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47429F" w:rsidRPr="00D779EF" w:rsidTr="00ED288F">
        <w:tc>
          <w:tcPr>
            <w:tcW w:w="9571" w:type="dxa"/>
          </w:tcPr>
          <w:p w:rsidR="0047429F" w:rsidRDefault="0047429F" w:rsidP="00ED288F">
            <w:pPr>
              <w:pStyle w:val="a3"/>
              <w:jc w:val="right"/>
              <w:rPr>
                <w:rFonts w:ascii="Times New Roman" w:hAnsi="Times New Roman"/>
                <w:b/>
                <w:sz w:val="24"/>
                <w:szCs w:val="24"/>
              </w:rPr>
            </w:pPr>
            <w:r w:rsidRPr="00214A86">
              <w:rPr>
                <w:rFonts w:ascii="Times New Roman" w:hAnsi="Times New Roman"/>
                <w:b/>
                <w:sz w:val="24"/>
                <w:szCs w:val="24"/>
              </w:rPr>
              <w:t>УТВЕРЖДАЮ:</w:t>
            </w:r>
          </w:p>
          <w:p w:rsidR="0047429F" w:rsidRDefault="0047429F" w:rsidP="00ED288F">
            <w:pPr>
              <w:pStyle w:val="a3"/>
              <w:jc w:val="right"/>
              <w:rPr>
                <w:rFonts w:ascii="Times New Roman" w:hAnsi="Times New Roman"/>
                <w:b/>
                <w:sz w:val="24"/>
                <w:szCs w:val="24"/>
              </w:rPr>
            </w:pPr>
          </w:p>
          <w:p w:rsidR="0047429F" w:rsidRDefault="0047429F" w:rsidP="00ED288F">
            <w:pPr>
              <w:pStyle w:val="a3"/>
              <w:jc w:val="right"/>
              <w:rPr>
                <w:rFonts w:ascii="Times New Roman" w:hAnsi="Times New Roman"/>
                <w:b/>
                <w:sz w:val="24"/>
                <w:szCs w:val="24"/>
              </w:rPr>
            </w:pPr>
            <w:r>
              <w:rPr>
                <w:rFonts w:ascii="Times New Roman" w:hAnsi="Times New Roman"/>
                <w:b/>
                <w:sz w:val="24"/>
                <w:szCs w:val="24"/>
              </w:rPr>
              <w:t xml:space="preserve">Генеральный директор </w:t>
            </w:r>
          </w:p>
          <w:p w:rsidR="0047429F" w:rsidRDefault="0047429F" w:rsidP="00ED288F">
            <w:pPr>
              <w:pStyle w:val="a3"/>
              <w:jc w:val="right"/>
              <w:rPr>
                <w:rFonts w:ascii="Times New Roman" w:hAnsi="Times New Roman"/>
                <w:b/>
                <w:sz w:val="24"/>
                <w:szCs w:val="24"/>
              </w:rPr>
            </w:pPr>
            <w:r>
              <w:rPr>
                <w:rFonts w:ascii="Times New Roman" w:hAnsi="Times New Roman"/>
                <w:b/>
                <w:sz w:val="24"/>
                <w:szCs w:val="24"/>
              </w:rPr>
              <w:t>ЗАО «Водоканал»</w:t>
            </w:r>
          </w:p>
          <w:p w:rsidR="0047429F" w:rsidRDefault="0047429F" w:rsidP="00ED288F">
            <w:pPr>
              <w:pStyle w:val="a3"/>
              <w:jc w:val="right"/>
              <w:rPr>
                <w:rFonts w:ascii="Times New Roman" w:hAnsi="Times New Roman"/>
                <w:b/>
                <w:sz w:val="24"/>
                <w:szCs w:val="24"/>
              </w:rPr>
            </w:pPr>
          </w:p>
          <w:p w:rsidR="0047429F" w:rsidRPr="00214A86" w:rsidRDefault="0047429F" w:rsidP="00ED288F">
            <w:pPr>
              <w:pStyle w:val="a3"/>
              <w:jc w:val="right"/>
              <w:rPr>
                <w:rFonts w:ascii="Times New Roman" w:hAnsi="Times New Roman"/>
                <w:b/>
                <w:sz w:val="24"/>
                <w:szCs w:val="24"/>
              </w:rPr>
            </w:pPr>
            <w:r w:rsidRPr="00214A86">
              <w:rPr>
                <w:rFonts w:ascii="Times New Roman" w:hAnsi="Times New Roman"/>
                <w:sz w:val="24"/>
                <w:szCs w:val="24"/>
              </w:rPr>
              <w:t xml:space="preserve"> ________________</w:t>
            </w:r>
            <w:r>
              <w:rPr>
                <w:rFonts w:ascii="Times New Roman" w:hAnsi="Times New Roman"/>
                <w:b/>
                <w:sz w:val="24"/>
                <w:szCs w:val="24"/>
              </w:rPr>
              <w:t>Т.Е. Тихонова</w:t>
            </w:r>
          </w:p>
          <w:p w:rsidR="0047429F" w:rsidRPr="00214A86" w:rsidRDefault="0047429F" w:rsidP="00ED288F">
            <w:pPr>
              <w:pStyle w:val="a3"/>
              <w:jc w:val="right"/>
              <w:rPr>
                <w:rFonts w:ascii="Times New Roman" w:hAnsi="Times New Roman"/>
                <w:b/>
                <w:sz w:val="24"/>
                <w:szCs w:val="24"/>
              </w:rPr>
            </w:pPr>
          </w:p>
          <w:p w:rsidR="0047429F" w:rsidRPr="00214A86" w:rsidRDefault="0047429F" w:rsidP="00ED288F">
            <w:pPr>
              <w:pStyle w:val="a3"/>
              <w:jc w:val="right"/>
              <w:rPr>
                <w:rFonts w:ascii="Times New Roman" w:hAnsi="Times New Roman"/>
                <w:b/>
                <w:sz w:val="24"/>
              </w:rPr>
            </w:pPr>
            <w:r w:rsidRPr="00214A86">
              <w:rPr>
                <w:rFonts w:ascii="Times New Roman" w:hAnsi="Times New Roman"/>
                <w:b/>
                <w:sz w:val="24"/>
                <w:szCs w:val="24"/>
              </w:rPr>
              <w:t>« ____»______________ 201</w:t>
            </w:r>
            <w:r w:rsidR="00A84C62">
              <w:rPr>
                <w:rFonts w:ascii="Times New Roman" w:hAnsi="Times New Roman"/>
                <w:b/>
                <w:sz w:val="24"/>
                <w:szCs w:val="24"/>
                <w:lang w:val="en-US"/>
              </w:rPr>
              <w:t>3</w:t>
            </w:r>
            <w:r w:rsidRPr="00214A86">
              <w:rPr>
                <w:rFonts w:ascii="Times New Roman" w:hAnsi="Times New Roman"/>
                <w:b/>
                <w:sz w:val="24"/>
              </w:rPr>
              <w:t xml:space="preserve"> г.</w:t>
            </w:r>
          </w:p>
          <w:p w:rsidR="0047429F" w:rsidRDefault="0047429F" w:rsidP="00ED288F">
            <w:pPr>
              <w:jc w:val="right"/>
            </w:pPr>
          </w:p>
          <w:p w:rsidR="0047429F" w:rsidRDefault="0047429F"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tbl>
            <w:tblPr>
              <w:tblW w:w="0" w:type="auto"/>
              <w:tblLook w:val="01E0" w:firstRow="1" w:lastRow="1" w:firstColumn="1" w:lastColumn="1" w:noHBand="0" w:noVBand="0"/>
            </w:tblPr>
            <w:tblGrid>
              <w:gridCol w:w="9355"/>
            </w:tblGrid>
            <w:tr w:rsidR="0047429F" w:rsidRPr="00D779EF" w:rsidTr="00ED288F">
              <w:tc>
                <w:tcPr>
                  <w:tcW w:w="10422" w:type="dxa"/>
                </w:tcPr>
                <w:p w:rsidR="0047429F" w:rsidRDefault="0047429F" w:rsidP="0047429F">
                  <w:pPr>
                    <w:jc w:val="center"/>
                    <w:rPr>
                      <w:b/>
                      <w:sz w:val="40"/>
                      <w:szCs w:val="40"/>
                    </w:rPr>
                  </w:pPr>
                  <w:r w:rsidRPr="00EC789E">
                    <w:rPr>
                      <w:b/>
                      <w:sz w:val="40"/>
                      <w:szCs w:val="40"/>
                    </w:rPr>
                    <w:t xml:space="preserve">ДОКУМЕНТАЦИЯ </w:t>
                  </w:r>
                  <w:r w:rsidR="00643A37">
                    <w:rPr>
                      <w:b/>
                      <w:sz w:val="40"/>
                      <w:szCs w:val="40"/>
                    </w:rPr>
                    <w:t>ПО</w:t>
                  </w:r>
                  <w:r w:rsidR="006B0D59">
                    <w:rPr>
                      <w:b/>
                      <w:sz w:val="40"/>
                      <w:szCs w:val="40"/>
                    </w:rPr>
                    <w:t>ЗАПРОСУ ПРЕДЛОЖЕНИЙ</w:t>
                  </w:r>
                  <w:r w:rsidR="007F1161">
                    <w:rPr>
                      <w:b/>
                      <w:sz w:val="40"/>
                      <w:szCs w:val="40"/>
                    </w:rPr>
                    <w:t xml:space="preserve"> В ЭЛЕКТРОННОЙ ФОРМЕ</w:t>
                  </w:r>
                </w:p>
                <w:p w:rsidR="0047429F" w:rsidRPr="00B75D49" w:rsidRDefault="007339F9" w:rsidP="00B75D49">
                  <w:pPr>
                    <w:jc w:val="center"/>
                    <w:rPr>
                      <w:b/>
                      <w:sz w:val="40"/>
                      <w:szCs w:val="40"/>
                    </w:rPr>
                  </w:pPr>
                  <w:r>
                    <w:rPr>
                      <w:b/>
                      <w:sz w:val="40"/>
                      <w:szCs w:val="40"/>
                    </w:rPr>
                    <w:t>№</w:t>
                  </w:r>
                  <w:r w:rsidR="00F0561F">
                    <w:rPr>
                      <w:b/>
                      <w:sz w:val="40"/>
                      <w:szCs w:val="40"/>
                    </w:rPr>
                    <w:t>Т</w:t>
                  </w:r>
                  <w:r>
                    <w:rPr>
                      <w:b/>
                      <w:sz w:val="40"/>
                      <w:szCs w:val="40"/>
                    </w:rPr>
                    <w:t>-</w:t>
                  </w:r>
                  <w:r w:rsidR="00A84C62">
                    <w:rPr>
                      <w:b/>
                      <w:sz w:val="40"/>
                      <w:szCs w:val="40"/>
                      <w:lang w:val="en-US"/>
                    </w:rPr>
                    <w:t>1</w:t>
                  </w:r>
                  <w:r w:rsidR="00960E67">
                    <w:rPr>
                      <w:b/>
                      <w:sz w:val="40"/>
                      <w:szCs w:val="40"/>
                    </w:rPr>
                    <w:t xml:space="preserve"> </w:t>
                  </w:r>
                  <w:r w:rsidR="0047429F" w:rsidRPr="00D84CDD">
                    <w:rPr>
                      <w:b/>
                      <w:sz w:val="40"/>
                      <w:szCs w:val="40"/>
                    </w:rPr>
                    <w:t xml:space="preserve">от </w:t>
                  </w:r>
                  <w:r w:rsidR="00B75D49">
                    <w:rPr>
                      <w:b/>
                      <w:sz w:val="40"/>
                      <w:szCs w:val="40"/>
                      <w:lang w:val="en-US"/>
                    </w:rPr>
                    <w:t>29</w:t>
                  </w:r>
                  <w:r w:rsidR="00B75D49">
                    <w:rPr>
                      <w:b/>
                      <w:sz w:val="40"/>
                      <w:szCs w:val="40"/>
                    </w:rPr>
                    <w:t>.01.13г.</w:t>
                  </w:r>
                </w:p>
              </w:tc>
            </w:tr>
          </w:tbl>
          <w:p w:rsidR="0047429F" w:rsidRPr="00D779EF" w:rsidRDefault="0047429F" w:rsidP="00ED288F">
            <w:pPr>
              <w:jc w:val="center"/>
              <w:rPr>
                <w:b/>
                <w:sz w:val="40"/>
                <w:szCs w:val="40"/>
              </w:rPr>
            </w:pPr>
          </w:p>
        </w:tc>
      </w:tr>
      <w:tr w:rsidR="0047429F" w:rsidRPr="00580C8A" w:rsidTr="00ED288F">
        <w:tc>
          <w:tcPr>
            <w:tcW w:w="9571" w:type="dxa"/>
          </w:tcPr>
          <w:p w:rsidR="00F0561F" w:rsidRPr="00643A37" w:rsidRDefault="00A84C62" w:rsidP="00F0561F">
            <w:pPr>
              <w:spacing w:after="0" w:line="240" w:lineRule="auto"/>
              <w:ind w:right="34"/>
              <w:jc w:val="center"/>
              <w:rPr>
                <w:rFonts w:ascii="Times New Roman" w:hAnsi="Times New Roman" w:cs="Times New Roman"/>
                <w:b/>
                <w:color w:val="000000"/>
                <w:sz w:val="28"/>
                <w:szCs w:val="28"/>
              </w:rPr>
            </w:pPr>
            <w:r>
              <w:rPr>
                <w:rFonts w:ascii="Times New Roman" w:hAnsi="Times New Roman"/>
                <w:color w:val="000000"/>
                <w:sz w:val="28"/>
                <w:szCs w:val="28"/>
              </w:rPr>
              <w:t>н</w:t>
            </w:r>
            <w:r w:rsidR="0047429F" w:rsidRPr="00643A37">
              <w:rPr>
                <w:rFonts w:ascii="Times New Roman" w:hAnsi="Times New Roman"/>
                <w:color w:val="000000"/>
                <w:sz w:val="28"/>
                <w:szCs w:val="28"/>
              </w:rPr>
              <w:t xml:space="preserve">а право заключения договора </w:t>
            </w:r>
            <w:r w:rsidR="00643A37">
              <w:rPr>
                <w:rFonts w:ascii="Times New Roman" w:hAnsi="Times New Roman"/>
                <w:color w:val="000000"/>
                <w:sz w:val="28"/>
                <w:szCs w:val="28"/>
              </w:rPr>
              <w:t>на</w:t>
            </w:r>
            <w:r w:rsidR="007339F9" w:rsidRPr="00643A37">
              <w:rPr>
                <w:rFonts w:ascii="Times New Roman" w:hAnsi="Times New Roman"/>
                <w:color w:val="000000"/>
                <w:sz w:val="28"/>
                <w:szCs w:val="28"/>
              </w:rPr>
              <w:t xml:space="preserve"> «</w:t>
            </w:r>
            <w:r w:rsidR="00F0561F">
              <w:rPr>
                <w:rFonts w:ascii="Times New Roman" w:eastAsia="Times New Roman" w:hAnsi="Times New Roman" w:cs="Times New Roman"/>
                <w:b/>
                <w:sz w:val="28"/>
                <w:szCs w:val="28"/>
                <w:lang w:eastAsia="ar-SA"/>
              </w:rPr>
              <w:t xml:space="preserve">Поставку </w:t>
            </w:r>
            <w:r w:rsidR="003D6671" w:rsidRPr="003D6671">
              <w:rPr>
                <w:rFonts w:ascii="Times New Roman" w:eastAsia="Times New Roman" w:hAnsi="Times New Roman" w:cs="Times New Roman"/>
                <w:b/>
                <w:sz w:val="28"/>
                <w:szCs w:val="28"/>
                <w:lang w:eastAsia="ar-SA"/>
              </w:rPr>
              <w:t>канцелярских товаров</w:t>
            </w:r>
            <w:r w:rsidR="00F0561F" w:rsidRPr="00643A37">
              <w:rPr>
                <w:rFonts w:ascii="Times New Roman" w:hAnsi="Times New Roman" w:cs="Times New Roman"/>
                <w:b/>
                <w:color w:val="000000"/>
                <w:sz w:val="28"/>
                <w:szCs w:val="28"/>
              </w:rPr>
              <w:t>»</w:t>
            </w:r>
          </w:p>
          <w:p w:rsidR="00F0561F" w:rsidRPr="00643A37" w:rsidRDefault="00F0561F" w:rsidP="00F0561F">
            <w:pPr>
              <w:pStyle w:val="A20"/>
              <w:tabs>
                <w:tab w:val="clear" w:pos="360"/>
                <w:tab w:val="clear" w:pos="993"/>
              </w:tabs>
              <w:suppressAutoHyphens/>
              <w:spacing w:before="0" w:after="0"/>
              <w:ind w:left="0" w:firstLine="0"/>
              <w:jc w:val="center"/>
              <w:rPr>
                <w:rFonts w:ascii="Times New Roman" w:hAnsi="Times New Roman"/>
                <w:b w:val="0"/>
                <w:color w:val="000000"/>
                <w:sz w:val="28"/>
                <w:szCs w:val="28"/>
              </w:rPr>
            </w:pPr>
          </w:p>
          <w:p w:rsidR="00643A37" w:rsidRPr="00643A37" w:rsidRDefault="00643A37" w:rsidP="00643A37">
            <w:pPr>
              <w:pStyle w:val="A20"/>
              <w:tabs>
                <w:tab w:val="clear" w:pos="360"/>
                <w:tab w:val="clear" w:pos="993"/>
              </w:tabs>
              <w:suppressAutoHyphens/>
              <w:spacing w:before="0" w:after="0"/>
              <w:ind w:left="0" w:firstLine="0"/>
              <w:jc w:val="center"/>
              <w:rPr>
                <w:rFonts w:ascii="Times New Roman" w:hAnsi="Times New Roman"/>
                <w:sz w:val="28"/>
                <w:szCs w:val="28"/>
              </w:rPr>
            </w:pPr>
          </w:p>
          <w:p w:rsidR="0047429F" w:rsidRPr="00F42CA0" w:rsidRDefault="0047429F" w:rsidP="00643A37">
            <w:pPr>
              <w:spacing w:after="0" w:line="240" w:lineRule="auto"/>
              <w:ind w:right="34"/>
              <w:jc w:val="center"/>
              <w:rPr>
                <w:b/>
                <w:sz w:val="28"/>
                <w:szCs w:val="28"/>
              </w:rPr>
            </w:pPr>
          </w:p>
        </w:tc>
      </w:tr>
      <w:tr w:rsidR="0047429F" w:rsidRPr="00EC789E" w:rsidTr="00ED288F">
        <w:tc>
          <w:tcPr>
            <w:tcW w:w="9571" w:type="dxa"/>
          </w:tcPr>
          <w:p w:rsidR="0047429F" w:rsidRPr="00EC789E" w:rsidRDefault="0047429F" w:rsidP="00ED288F">
            <w:pPr>
              <w:jc w:val="cente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Pr="00EC789E" w:rsidRDefault="0047429F" w:rsidP="00ED288F">
            <w:pPr>
              <w:rPr>
                <w:b/>
                <w:sz w:val="28"/>
                <w:szCs w:val="28"/>
              </w:rPr>
            </w:pPr>
          </w:p>
        </w:tc>
      </w:tr>
      <w:tr w:rsidR="0047429F" w:rsidRPr="003E16B8" w:rsidTr="00ED288F">
        <w:tc>
          <w:tcPr>
            <w:tcW w:w="9571" w:type="dxa"/>
          </w:tcPr>
          <w:p w:rsidR="0047429F" w:rsidRPr="003E16B8" w:rsidRDefault="0047429F" w:rsidP="00A84C62">
            <w:pPr>
              <w:jc w:val="center"/>
              <w:rPr>
                <w:rFonts w:ascii="Times New Roman" w:hAnsi="Times New Roman" w:cs="Times New Roman"/>
                <w:b/>
                <w:sz w:val="28"/>
                <w:szCs w:val="28"/>
              </w:rPr>
            </w:pPr>
            <w:r w:rsidRPr="008050CF">
              <w:rPr>
                <w:rFonts w:ascii="Times New Roman" w:hAnsi="Times New Roman" w:cs="Times New Roman"/>
                <w:b/>
                <w:sz w:val="28"/>
                <w:szCs w:val="28"/>
              </w:rPr>
              <w:t>г. Новокузнецк, 201</w:t>
            </w:r>
            <w:r w:rsidR="00A84C62">
              <w:rPr>
                <w:rFonts w:ascii="Times New Roman" w:hAnsi="Times New Roman" w:cs="Times New Roman"/>
                <w:b/>
                <w:sz w:val="28"/>
                <w:szCs w:val="28"/>
              </w:rPr>
              <w:t>3</w:t>
            </w:r>
            <w:r w:rsidRPr="008050CF">
              <w:rPr>
                <w:rFonts w:ascii="Times New Roman" w:hAnsi="Times New Roman" w:cs="Times New Roman"/>
                <w:b/>
                <w:sz w:val="28"/>
                <w:szCs w:val="28"/>
              </w:rPr>
              <w:t xml:space="preserve"> год</w:t>
            </w:r>
          </w:p>
        </w:tc>
      </w:tr>
    </w:tbl>
    <w:p w:rsidR="001652C2" w:rsidRDefault="001652C2" w:rsidP="000F5221">
      <w:pPr>
        <w:spacing w:after="0" w:line="240" w:lineRule="auto"/>
        <w:jc w:val="both"/>
      </w:pPr>
    </w:p>
    <w:p w:rsidR="001652C2" w:rsidRDefault="001652C2" w:rsidP="000F5221">
      <w:pPr>
        <w:spacing w:after="0" w:line="240" w:lineRule="auto"/>
        <w:jc w:val="both"/>
      </w:pPr>
    </w:p>
    <w:p w:rsidR="0023019C" w:rsidRDefault="0023019C" w:rsidP="0023019C">
      <w:pPr>
        <w:pStyle w:val="a3"/>
        <w:jc w:val="right"/>
        <w:rPr>
          <w:rFonts w:ascii="Times New Roman" w:hAnsi="Times New Roman"/>
          <w:b/>
          <w:sz w:val="24"/>
          <w:szCs w:val="24"/>
        </w:rPr>
      </w:pPr>
      <w:r w:rsidRPr="00214A86">
        <w:rPr>
          <w:rFonts w:ascii="Times New Roman" w:hAnsi="Times New Roman"/>
          <w:b/>
          <w:sz w:val="24"/>
          <w:szCs w:val="24"/>
        </w:rPr>
        <w:t>УТВЕРЖДАЮ:</w:t>
      </w:r>
    </w:p>
    <w:p w:rsidR="0023019C" w:rsidRDefault="0023019C" w:rsidP="0023019C">
      <w:pPr>
        <w:pStyle w:val="a3"/>
        <w:jc w:val="right"/>
        <w:rPr>
          <w:rFonts w:ascii="Times New Roman" w:hAnsi="Times New Roman"/>
          <w:b/>
          <w:sz w:val="24"/>
          <w:szCs w:val="24"/>
        </w:rPr>
      </w:pPr>
    </w:p>
    <w:p w:rsidR="0023019C" w:rsidRDefault="0023019C" w:rsidP="0023019C">
      <w:pPr>
        <w:pStyle w:val="a3"/>
        <w:jc w:val="right"/>
        <w:rPr>
          <w:rFonts w:ascii="Times New Roman" w:hAnsi="Times New Roman"/>
          <w:b/>
          <w:sz w:val="24"/>
          <w:szCs w:val="24"/>
        </w:rPr>
      </w:pPr>
      <w:r>
        <w:rPr>
          <w:rFonts w:ascii="Times New Roman" w:hAnsi="Times New Roman"/>
          <w:b/>
          <w:sz w:val="24"/>
          <w:szCs w:val="24"/>
        </w:rPr>
        <w:t xml:space="preserve">Генеральный директор </w:t>
      </w:r>
    </w:p>
    <w:p w:rsidR="0023019C" w:rsidRDefault="0023019C" w:rsidP="0023019C">
      <w:pPr>
        <w:pStyle w:val="a3"/>
        <w:jc w:val="right"/>
        <w:rPr>
          <w:rFonts w:ascii="Times New Roman" w:hAnsi="Times New Roman"/>
          <w:b/>
          <w:sz w:val="24"/>
          <w:szCs w:val="24"/>
        </w:rPr>
      </w:pPr>
      <w:r>
        <w:rPr>
          <w:rFonts w:ascii="Times New Roman" w:hAnsi="Times New Roman"/>
          <w:b/>
          <w:sz w:val="24"/>
          <w:szCs w:val="24"/>
        </w:rPr>
        <w:t>ЗАО «Водоканал»</w:t>
      </w:r>
    </w:p>
    <w:p w:rsidR="0023019C" w:rsidRDefault="0023019C" w:rsidP="0023019C">
      <w:pPr>
        <w:pStyle w:val="a3"/>
        <w:jc w:val="right"/>
        <w:rPr>
          <w:rFonts w:ascii="Times New Roman" w:hAnsi="Times New Roman"/>
          <w:b/>
          <w:sz w:val="24"/>
          <w:szCs w:val="24"/>
        </w:rPr>
      </w:pPr>
    </w:p>
    <w:p w:rsidR="0023019C" w:rsidRPr="00214A86" w:rsidRDefault="0023019C" w:rsidP="0023019C">
      <w:pPr>
        <w:pStyle w:val="a3"/>
        <w:jc w:val="right"/>
        <w:rPr>
          <w:rFonts w:ascii="Times New Roman" w:hAnsi="Times New Roman"/>
          <w:b/>
          <w:sz w:val="24"/>
          <w:szCs w:val="24"/>
        </w:rPr>
      </w:pPr>
      <w:r w:rsidRPr="00214A86">
        <w:rPr>
          <w:rFonts w:ascii="Times New Roman" w:hAnsi="Times New Roman"/>
          <w:sz w:val="24"/>
          <w:szCs w:val="24"/>
        </w:rPr>
        <w:t xml:space="preserve"> ________________</w:t>
      </w:r>
      <w:r>
        <w:rPr>
          <w:rFonts w:ascii="Times New Roman" w:hAnsi="Times New Roman"/>
          <w:b/>
          <w:sz w:val="24"/>
          <w:szCs w:val="24"/>
        </w:rPr>
        <w:t>Т.Е. Тихонова</w:t>
      </w:r>
    </w:p>
    <w:p w:rsidR="0023019C" w:rsidRPr="00214A86" w:rsidRDefault="0023019C" w:rsidP="0023019C">
      <w:pPr>
        <w:pStyle w:val="a3"/>
        <w:jc w:val="right"/>
        <w:rPr>
          <w:rFonts w:ascii="Times New Roman" w:hAnsi="Times New Roman"/>
          <w:b/>
          <w:sz w:val="24"/>
          <w:szCs w:val="24"/>
        </w:rPr>
      </w:pPr>
    </w:p>
    <w:p w:rsidR="0023019C" w:rsidRPr="00214A86" w:rsidRDefault="0023019C" w:rsidP="0023019C">
      <w:pPr>
        <w:pStyle w:val="a3"/>
        <w:jc w:val="right"/>
        <w:rPr>
          <w:rFonts w:ascii="Times New Roman" w:hAnsi="Times New Roman"/>
          <w:b/>
          <w:sz w:val="24"/>
        </w:rPr>
      </w:pPr>
      <w:r w:rsidRPr="00214A86">
        <w:rPr>
          <w:rFonts w:ascii="Times New Roman" w:hAnsi="Times New Roman"/>
          <w:b/>
          <w:sz w:val="24"/>
          <w:szCs w:val="24"/>
        </w:rPr>
        <w:t>« ____»______________ 201</w:t>
      </w:r>
      <w:r w:rsidR="00A84C62">
        <w:rPr>
          <w:rFonts w:ascii="Times New Roman" w:hAnsi="Times New Roman"/>
          <w:b/>
          <w:sz w:val="24"/>
          <w:szCs w:val="24"/>
        </w:rPr>
        <w:t>3</w:t>
      </w:r>
      <w:r w:rsidRPr="00214A86">
        <w:rPr>
          <w:rFonts w:ascii="Times New Roman" w:hAnsi="Times New Roman"/>
          <w:b/>
          <w:sz w:val="24"/>
        </w:rPr>
        <w:t xml:space="preserve"> г.</w:t>
      </w:r>
    </w:p>
    <w:p w:rsidR="0023019C" w:rsidRDefault="0023019C" w:rsidP="00AE6E52">
      <w:pPr>
        <w:pStyle w:val="13"/>
        <w:jc w:val="center"/>
        <w:rPr>
          <w:rFonts w:ascii="Times New Roman" w:hAnsi="Times New Roman"/>
          <w:b/>
          <w:sz w:val="22"/>
          <w:szCs w:val="22"/>
        </w:rPr>
      </w:pPr>
    </w:p>
    <w:p w:rsidR="0023019C" w:rsidRDefault="0023019C" w:rsidP="00AE6E52">
      <w:pPr>
        <w:pStyle w:val="13"/>
        <w:jc w:val="center"/>
        <w:rPr>
          <w:rFonts w:ascii="Times New Roman" w:hAnsi="Times New Roman"/>
          <w:b/>
          <w:sz w:val="22"/>
          <w:szCs w:val="22"/>
        </w:rPr>
      </w:pPr>
    </w:p>
    <w:p w:rsidR="001652C2" w:rsidRDefault="001652C2" w:rsidP="00AE6E52">
      <w:pPr>
        <w:pStyle w:val="13"/>
        <w:jc w:val="center"/>
        <w:rPr>
          <w:rFonts w:ascii="Times New Roman" w:hAnsi="Times New Roman"/>
          <w:b/>
          <w:sz w:val="22"/>
          <w:szCs w:val="22"/>
        </w:rPr>
      </w:pPr>
      <w:r>
        <w:rPr>
          <w:rFonts w:ascii="Times New Roman" w:hAnsi="Times New Roman"/>
          <w:b/>
          <w:sz w:val="22"/>
          <w:szCs w:val="22"/>
        </w:rPr>
        <w:t xml:space="preserve">Информационная карта </w:t>
      </w:r>
    </w:p>
    <w:p w:rsidR="003E085F" w:rsidRDefault="003E085F" w:rsidP="00AE6E52">
      <w:pPr>
        <w:pStyle w:val="13"/>
        <w:jc w:val="center"/>
        <w:rPr>
          <w:b/>
          <w:sz w:val="22"/>
          <w:szCs w:val="22"/>
        </w:rPr>
      </w:pPr>
    </w:p>
    <w:p w:rsidR="001652C2" w:rsidRDefault="001652C2" w:rsidP="001816FE">
      <w:pPr>
        <w:pStyle w:val="13"/>
        <w:ind w:right="708" w:firstLine="709"/>
        <w:jc w:val="both"/>
        <w:rPr>
          <w:rFonts w:ascii="Times New Roman" w:hAnsi="Times New Roman"/>
          <w:sz w:val="22"/>
          <w:szCs w:val="22"/>
        </w:rPr>
      </w:pPr>
      <w:r>
        <w:rPr>
          <w:rFonts w:ascii="Times New Roman" w:hAnsi="Times New Roman"/>
          <w:sz w:val="22"/>
          <w:szCs w:val="22"/>
        </w:rPr>
        <w:t xml:space="preserve">Это конкретные данные по предмету </w:t>
      </w:r>
      <w:r w:rsidR="006B0D59">
        <w:rPr>
          <w:rFonts w:ascii="Times New Roman" w:hAnsi="Times New Roman"/>
          <w:sz w:val="22"/>
          <w:szCs w:val="22"/>
        </w:rPr>
        <w:t>запроса предложений</w:t>
      </w:r>
      <w:r w:rsidR="007F1161">
        <w:rPr>
          <w:rFonts w:ascii="Times New Roman" w:hAnsi="Times New Roman"/>
          <w:sz w:val="22"/>
          <w:szCs w:val="22"/>
        </w:rPr>
        <w:t xml:space="preserve"> в электронной форме</w:t>
      </w:r>
      <w:r w:rsidR="001A214A">
        <w:rPr>
          <w:rFonts w:ascii="Times New Roman" w:hAnsi="Times New Roman"/>
          <w:sz w:val="22"/>
          <w:szCs w:val="22"/>
        </w:rPr>
        <w:t>, составлены на основании Положения о закупках товаров, работ, услуг для нужд ЗАО «Водоканал».</w:t>
      </w:r>
    </w:p>
    <w:p w:rsidR="001652C2" w:rsidRDefault="001652C2" w:rsidP="00ED288F">
      <w:pPr>
        <w:spacing w:after="0" w:line="240" w:lineRule="auto"/>
        <w:jc w:val="both"/>
      </w:pPr>
    </w:p>
    <w:tbl>
      <w:tblPr>
        <w:tblStyle w:val="af7"/>
        <w:tblW w:w="9709" w:type="dxa"/>
        <w:tblLook w:val="04A0" w:firstRow="1" w:lastRow="0" w:firstColumn="1" w:lastColumn="0" w:noHBand="0" w:noVBand="1"/>
      </w:tblPr>
      <w:tblGrid>
        <w:gridCol w:w="989"/>
        <w:gridCol w:w="2072"/>
        <w:gridCol w:w="6648"/>
      </w:tblGrid>
      <w:tr w:rsidR="003E085F" w:rsidTr="00496C4C">
        <w:tc>
          <w:tcPr>
            <w:tcW w:w="989"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w:t>
            </w:r>
          </w:p>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пункта</w:t>
            </w:r>
          </w:p>
        </w:tc>
        <w:tc>
          <w:tcPr>
            <w:tcW w:w="1954"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 xml:space="preserve">Содержание пункта </w:t>
            </w:r>
          </w:p>
        </w:tc>
        <w:tc>
          <w:tcPr>
            <w:tcW w:w="6766"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Информация</w:t>
            </w:r>
          </w:p>
        </w:tc>
      </w:tr>
      <w:tr w:rsidR="00595615" w:rsidTr="00496C4C">
        <w:tc>
          <w:tcPr>
            <w:tcW w:w="9709" w:type="dxa"/>
            <w:gridSpan w:val="3"/>
          </w:tcPr>
          <w:p w:rsidR="00595615" w:rsidRDefault="00595615" w:rsidP="001D1D39">
            <w:pPr>
              <w:pStyle w:val="Web"/>
              <w:spacing w:before="0"/>
              <w:ind w:left="0" w:right="198"/>
              <w:jc w:val="both"/>
              <w:rPr>
                <w:b/>
                <w:szCs w:val="24"/>
              </w:rPr>
            </w:pPr>
            <w:r w:rsidRPr="00025F55">
              <w:rPr>
                <w:b/>
                <w:bCs/>
                <w:szCs w:val="24"/>
              </w:rPr>
              <w:t>1.1 Общие сведения</w:t>
            </w:r>
          </w:p>
        </w:tc>
      </w:tr>
      <w:tr w:rsidR="003E085F" w:rsidTr="00496C4C">
        <w:tc>
          <w:tcPr>
            <w:tcW w:w="989" w:type="dxa"/>
          </w:tcPr>
          <w:p w:rsidR="003E085F" w:rsidRPr="003E085F" w:rsidRDefault="003E085F" w:rsidP="003E085F">
            <w:pPr>
              <w:jc w:val="center"/>
              <w:rPr>
                <w:rFonts w:ascii="Times New Roman" w:hAnsi="Times New Roman" w:cs="Times New Roman"/>
                <w:b/>
                <w:sz w:val="24"/>
                <w:szCs w:val="24"/>
              </w:rPr>
            </w:pPr>
            <w:r w:rsidRPr="003E085F">
              <w:rPr>
                <w:rFonts w:ascii="Times New Roman" w:hAnsi="Times New Roman" w:cs="Times New Roman"/>
                <w:b/>
                <w:sz w:val="24"/>
                <w:szCs w:val="24"/>
              </w:rPr>
              <w:t>1</w:t>
            </w:r>
          </w:p>
        </w:tc>
        <w:tc>
          <w:tcPr>
            <w:tcW w:w="1954" w:type="dxa"/>
          </w:tcPr>
          <w:p w:rsidR="003E085F" w:rsidRPr="00025F55" w:rsidRDefault="003E085F"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Наименование заказчика, контактная информация</w:t>
            </w:r>
          </w:p>
        </w:tc>
        <w:tc>
          <w:tcPr>
            <w:tcW w:w="6766" w:type="dxa"/>
          </w:tcPr>
          <w:p w:rsidR="003E085F" w:rsidRPr="00025F55" w:rsidRDefault="003E085F" w:rsidP="001D1D39">
            <w:pPr>
              <w:pStyle w:val="Web"/>
              <w:spacing w:before="0"/>
              <w:ind w:left="0" w:right="198"/>
              <w:jc w:val="both"/>
              <w:rPr>
                <w:color w:val="000000"/>
                <w:szCs w:val="24"/>
              </w:rPr>
            </w:pPr>
            <w:r>
              <w:rPr>
                <w:b/>
                <w:szCs w:val="24"/>
              </w:rPr>
              <w:t>З</w:t>
            </w:r>
            <w:r w:rsidRPr="00025F55">
              <w:rPr>
                <w:b/>
                <w:szCs w:val="24"/>
              </w:rPr>
              <w:t xml:space="preserve">аказчик: </w:t>
            </w:r>
            <w:r w:rsidRPr="003E085F">
              <w:rPr>
                <w:color w:val="000000"/>
                <w:szCs w:val="24"/>
              </w:rPr>
              <w:t>Закрытое Акционерное Общество «Водоканал»</w:t>
            </w:r>
          </w:p>
          <w:p w:rsidR="003E085F" w:rsidRPr="00025F55" w:rsidRDefault="003E085F" w:rsidP="001D1D39">
            <w:pPr>
              <w:pStyle w:val="Web"/>
              <w:spacing w:before="0"/>
              <w:ind w:left="0" w:right="198"/>
              <w:jc w:val="both"/>
              <w:rPr>
                <w:color w:val="000000"/>
                <w:szCs w:val="24"/>
              </w:rPr>
            </w:pPr>
          </w:p>
          <w:p w:rsidR="003E085F" w:rsidRDefault="003E085F" w:rsidP="001D1D39">
            <w:pPr>
              <w:pStyle w:val="af8"/>
              <w:spacing w:before="0" w:beforeAutospacing="0" w:after="0" w:afterAutospacing="0"/>
              <w:jc w:val="both"/>
            </w:pPr>
            <w:r w:rsidRPr="00025F55">
              <w:rPr>
                <w:b/>
              </w:rPr>
              <w:t>Место нахождения, почтовый адрес:</w:t>
            </w:r>
            <w:r w:rsidRPr="006300DD">
              <w:t xml:space="preserve">654005, Кемеровская </w:t>
            </w:r>
            <w:proofErr w:type="spellStart"/>
            <w:r w:rsidRPr="006300DD">
              <w:t>обл</w:t>
            </w:r>
            <w:proofErr w:type="spellEnd"/>
            <w:r w:rsidRPr="006300DD">
              <w:t xml:space="preserve">, </w:t>
            </w:r>
            <w:r>
              <w:t>Новокузнецк</w:t>
            </w:r>
            <w:r w:rsidRPr="006300DD">
              <w:t xml:space="preserve"> г, </w:t>
            </w:r>
            <w:proofErr w:type="spellStart"/>
            <w:r w:rsidRPr="006300DD">
              <w:t>пр</w:t>
            </w:r>
            <w:proofErr w:type="gramStart"/>
            <w:r w:rsidRPr="006300DD">
              <w:t>.С</w:t>
            </w:r>
            <w:proofErr w:type="gramEnd"/>
            <w:r w:rsidRPr="006300DD">
              <w:t>троителей</w:t>
            </w:r>
            <w:proofErr w:type="spellEnd"/>
            <w:r w:rsidRPr="006300DD">
              <w:t>, 98</w:t>
            </w:r>
          </w:p>
          <w:p w:rsidR="003E085F" w:rsidRPr="00025F55" w:rsidRDefault="003E085F" w:rsidP="001D1D39">
            <w:pPr>
              <w:pStyle w:val="af8"/>
              <w:spacing w:before="0" w:beforeAutospacing="0" w:after="0" w:afterAutospacing="0"/>
              <w:jc w:val="both"/>
              <w:rPr>
                <w:color w:val="000000"/>
              </w:rPr>
            </w:pPr>
          </w:p>
          <w:p w:rsidR="003E085F" w:rsidRPr="00460339" w:rsidRDefault="003E085F" w:rsidP="001D1D39">
            <w:pPr>
              <w:pStyle w:val="Iauiue"/>
              <w:spacing w:before="1" w:after="1"/>
              <w:ind w:left="1" w:right="1" w:firstLine="1"/>
              <w:rPr>
                <w:rFonts w:ascii="Times New Roman" w:hAnsi="Times New Roman"/>
                <w:spacing w:val="15"/>
                <w:sz w:val="16"/>
              </w:rPr>
            </w:pPr>
            <w:r w:rsidRPr="003E085F">
              <w:rPr>
                <w:rFonts w:ascii="Times New Roman" w:hAnsi="Times New Roman"/>
                <w:b/>
                <w:szCs w:val="24"/>
              </w:rPr>
              <w:t>Адрес электронной почты:</w:t>
            </w:r>
            <w:proofErr w:type="spellStart"/>
            <w:r>
              <w:rPr>
                <w:rFonts w:ascii="Times New Roman" w:hAnsi="Times New Roman"/>
                <w:szCs w:val="24"/>
                <w:lang w:val="en-US"/>
              </w:rPr>
              <w:t>zakup</w:t>
            </w:r>
            <w:proofErr w:type="spellEnd"/>
            <w:r w:rsidRPr="006300DD">
              <w:rPr>
                <w:rFonts w:ascii="Times New Roman" w:hAnsi="Times New Roman"/>
                <w:szCs w:val="24"/>
              </w:rPr>
              <w:t>@</w:t>
            </w:r>
            <w:proofErr w:type="spellStart"/>
            <w:r>
              <w:rPr>
                <w:rFonts w:ascii="Times New Roman" w:hAnsi="Times New Roman"/>
                <w:szCs w:val="24"/>
                <w:lang w:val="en-US"/>
              </w:rPr>
              <w:t>vdk</w:t>
            </w:r>
            <w:proofErr w:type="spellEnd"/>
            <w:r w:rsidRPr="006300DD">
              <w:rPr>
                <w:rFonts w:ascii="Times New Roman" w:hAnsi="Times New Roman"/>
                <w:szCs w:val="24"/>
              </w:rPr>
              <w:t>.</w:t>
            </w:r>
            <w:proofErr w:type="spellStart"/>
            <w:r>
              <w:rPr>
                <w:rFonts w:ascii="Times New Roman" w:hAnsi="Times New Roman"/>
                <w:szCs w:val="24"/>
                <w:lang w:val="en-US"/>
              </w:rPr>
              <w:t>ru</w:t>
            </w:r>
            <w:proofErr w:type="spellEnd"/>
          </w:p>
          <w:p w:rsidR="003E085F" w:rsidRPr="00025F55" w:rsidRDefault="003E085F" w:rsidP="001D1D39">
            <w:pPr>
              <w:pStyle w:val="af8"/>
              <w:spacing w:before="0" w:beforeAutospacing="0" w:after="0" w:afterAutospacing="0"/>
              <w:jc w:val="both"/>
              <w:rPr>
                <w:color w:val="0000FF"/>
              </w:rPr>
            </w:pPr>
          </w:p>
          <w:p w:rsidR="003E085F" w:rsidRPr="00025F55" w:rsidRDefault="003E085F" w:rsidP="001D1D39">
            <w:pPr>
              <w:pStyle w:val="af8"/>
              <w:spacing w:before="0" w:beforeAutospacing="0" w:after="0" w:afterAutospacing="0"/>
              <w:jc w:val="both"/>
              <w:rPr>
                <w:color w:val="000000"/>
              </w:rPr>
            </w:pPr>
            <w:r w:rsidRPr="00025F55">
              <w:rPr>
                <w:b/>
              </w:rPr>
              <w:t>Телефон:</w:t>
            </w:r>
            <w:r w:rsidRPr="00025F55">
              <w:rPr>
                <w:color w:val="000000"/>
              </w:rPr>
              <w:t xml:space="preserve">факс: </w:t>
            </w:r>
            <w:r w:rsidRPr="006300DD">
              <w:t>(</w:t>
            </w:r>
            <w:r w:rsidRPr="00B64991">
              <w:t>3843</w:t>
            </w:r>
            <w:r w:rsidRPr="006300DD">
              <w:t xml:space="preserve">) </w:t>
            </w:r>
            <w:r w:rsidRPr="00B64991">
              <w:t>900-905</w:t>
            </w:r>
            <w:r w:rsidRPr="00025F55">
              <w:rPr>
                <w:color w:val="000000"/>
              </w:rPr>
              <w:t xml:space="preserve">, тел. </w:t>
            </w:r>
            <w:r w:rsidRPr="006300DD">
              <w:t>(</w:t>
            </w:r>
            <w:r w:rsidRPr="00B64991">
              <w:t>3843</w:t>
            </w:r>
            <w:r w:rsidRPr="006300DD">
              <w:t xml:space="preserve">) </w:t>
            </w:r>
            <w:r w:rsidRPr="00B64991">
              <w:t>900-877</w:t>
            </w:r>
          </w:p>
          <w:p w:rsidR="003E085F" w:rsidRPr="00025F55" w:rsidRDefault="003E085F" w:rsidP="001D1D39">
            <w:pPr>
              <w:pStyle w:val="af8"/>
              <w:spacing w:before="0" w:beforeAutospacing="0" w:after="0" w:afterAutospacing="0"/>
              <w:jc w:val="both"/>
              <w:rPr>
                <w:color w:val="000000"/>
              </w:rPr>
            </w:pPr>
          </w:p>
          <w:p w:rsidR="006F0389" w:rsidRDefault="003E085F" w:rsidP="003E085F">
            <w:pPr>
              <w:rPr>
                <w:rFonts w:ascii="Times New Roman" w:hAnsi="Times New Roman" w:cs="Times New Roman"/>
                <w:sz w:val="24"/>
                <w:szCs w:val="24"/>
              </w:rPr>
            </w:pPr>
            <w:r w:rsidRPr="00025F55">
              <w:rPr>
                <w:rFonts w:ascii="Times New Roman" w:hAnsi="Times New Roman" w:cs="Times New Roman"/>
                <w:b/>
                <w:sz w:val="24"/>
                <w:szCs w:val="24"/>
              </w:rPr>
              <w:t xml:space="preserve">Контактное </w:t>
            </w:r>
            <w:proofErr w:type="spellStart"/>
            <w:r w:rsidRPr="00025F55">
              <w:rPr>
                <w:rFonts w:ascii="Times New Roman" w:hAnsi="Times New Roman" w:cs="Times New Roman"/>
                <w:b/>
                <w:sz w:val="24"/>
                <w:szCs w:val="24"/>
              </w:rPr>
              <w:t>лицо:</w:t>
            </w:r>
            <w:r>
              <w:rPr>
                <w:rFonts w:ascii="Times New Roman" w:hAnsi="Times New Roman" w:cs="Times New Roman"/>
                <w:sz w:val="24"/>
                <w:szCs w:val="24"/>
              </w:rPr>
              <w:t>Даниловский</w:t>
            </w:r>
            <w:proofErr w:type="spellEnd"/>
            <w:r>
              <w:rPr>
                <w:rFonts w:ascii="Times New Roman" w:hAnsi="Times New Roman" w:cs="Times New Roman"/>
                <w:sz w:val="24"/>
                <w:szCs w:val="24"/>
              </w:rPr>
              <w:t xml:space="preserve"> Евгений Геннадьевич</w:t>
            </w:r>
            <w:r w:rsidRPr="00025F55">
              <w:rPr>
                <w:rFonts w:ascii="Times New Roman" w:hAnsi="Times New Roman" w:cs="Times New Roman"/>
                <w:sz w:val="24"/>
                <w:szCs w:val="24"/>
              </w:rPr>
              <w:t xml:space="preserve">, </w:t>
            </w:r>
          </w:p>
          <w:p w:rsidR="003E085F" w:rsidRPr="00025F55" w:rsidRDefault="003E085F" w:rsidP="003E085F">
            <w:pPr>
              <w:rPr>
                <w:rFonts w:ascii="Times New Roman" w:hAnsi="Times New Roman" w:cs="Times New Roman"/>
                <w:sz w:val="24"/>
                <w:szCs w:val="24"/>
              </w:rPr>
            </w:pPr>
            <w:r w:rsidRPr="00025F55">
              <w:rPr>
                <w:rFonts w:ascii="Times New Roman" w:hAnsi="Times New Roman" w:cs="Times New Roman"/>
                <w:sz w:val="24"/>
                <w:szCs w:val="24"/>
              </w:rPr>
              <w:t xml:space="preserve">тел.: </w:t>
            </w:r>
            <w:r w:rsidRPr="006300DD">
              <w:rPr>
                <w:rFonts w:ascii="Times New Roman" w:eastAsia="Times New Roman" w:hAnsi="Times New Roman" w:cs="Times New Roman"/>
                <w:sz w:val="24"/>
                <w:szCs w:val="24"/>
              </w:rPr>
              <w:t>(</w:t>
            </w:r>
            <w:r w:rsidRPr="00B64991">
              <w:rPr>
                <w:rFonts w:ascii="Times New Roman" w:eastAsia="Times New Roman" w:hAnsi="Times New Roman" w:cs="Times New Roman"/>
                <w:sz w:val="24"/>
                <w:szCs w:val="24"/>
              </w:rPr>
              <w:t>3843</w:t>
            </w:r>
            <w:r w:rsidRPr="006300DD">
              <w:rPr>
                <w:rFonts w:ascii="Times New Roman" w:eastAsia="Times New Roman" w:hAnsi="Times New Roman" w:cs="Times New Roman"/>
                <w:sz w:val="24"/>
                <w:szCs w:val="24"/>
              </w:rPr>
              <w:t xml:space="preserve">) </w:t>
            </w:r>
            <w:r w:rsidRPr="00B64991">
              <w:rPr>
                <w:rFonts w:ascii="Times New Roman" w:eastAsia="Times New Roman" w:hAnsi="Times New Roman" w:cs="Times New Roman"/>
                <w:sz w:val="24"/>
                <w:szCs w:val="24"/>
              </w:rPr>
              <w:t>900-877</w:t>
            </w:r>
          </w:p>
        </w:tc>
      </w:tr>
      <w:tr w:rsidR="003E085F" w:rsidTr="00496C4C">
        <w:tc>
          <w:tcPr>
            <w:tcW w:w="989" w:type="dxa"/>
          </w:tcPr>
          <w:p w:rsidR="003E085F" w:rsidRPr="003E085F" w:rsidRDefault="003E085F" w:rsidP="003E085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54" w:type="dxa"/>
          </w:tcPr>
          <w:p w:rsidR="003E085F" w:rsidRPr="003E085F" w:rsidRDefault="008B1D68" w:rsidP="00BA502E">
            <w:pPr>
              <w:jc w:val="both"/>
              <w:rPr>
                <w:rFonts w:ascii="Times New Roman" w:hAnsi="Times New Roman" w:cs="Times New Roman"/>
                <w:b/>
                <w:sz w:val="24"/>
                <w:szCs w:val="24"/>
              </w:rPr>
            </w:pPr>
            <w:r>
              <w:rPr>
                <w:rFonts w:ascii="Times New Roman" w:hAnsi="Times New Roman" w:cs="Times New Roman"/>
                <w:b/>
                <w:sz w:val="24"/>
                <w:szCs w:val="24"/>
              </w:rPr>
              <w:t>С</w:t>
            </w:r>
            <w:r w:rsidR="003E085F" w:rsidRPr="003E085F">
              <w:rPr>
                <w:rFonts w:ascii="Times New Roman" w:hAnsi="Times New Roman" w:cs="Times New Roman"/>
                <w:b/>
                <w:sz w:val="24"/>
                <w:szCs w:val="24"/>
              </w:rPr>
              <w:t xml:space="preserve">айт, на котором размещена документация о </w:t>
            </w:r>
            <w:r w:rsidR="00101132">
              <w:rPr>
                <w:rFonts w:ascii="Times New Roman" w:hAnsi="Times New Roman" w:cs="Times New Roman"/>
                <w:b/>
                <w:sz w:val="24"/>
                <w:szCs w:val="24"/>
              </w:rPr>
              <w:t>закупочной процедуре</w:t>
            </w:r>
            <w:r w:rsidR="003E085F" w:rsidRPr="003E085F">
              <w:rPr>
                <w:rFonts w:ascii="Times New Roman" w:hAnsi="Times New Roman" w:cs="Times New Roman"/>
                <w:b/>
                <w:sz w:val="24"/>
                <w:szCs w:val="24"/>
              </w:rPr>
              <w:t xml:space="preserve">: </w:t>
            </w:r>
          </w:p>
        </w:tc>
        <w:tc>
          <w:tcPr>
            <w:tcW w:w="6766" w:type="dxa"/>
          </w:tcPr>
          <w:p w:rsidR="00101132" w:rsidRPr="006B0D59" w:rsidRDefault="00AC474F" w:rsidP="00AC474F">
            <w:pPr>
              <w:jc w:val="both"/>
              <w:rPr>
                <w:rFonts w:ascii="Times New Roman" w:hAnsi="Times New Roman" w:cs="Times New Roman"/>
              </w:rPr>
            </w:pPr>
            <w:r>
              <w:rPr>
                <w:rFonts w:ascii="Times New Roman" w:hAnsi="Times New Roman" w:cs="Times New Roman"/>
                <w:lang w:val="en-US"/>
              </w:rPr>
              <w:t>www.</w:t>
            </w:r>
            <w:r w:rsidR="008B1D68" w:rsidRPr="006B0D59">
              <w:rPr>
                <w:rFonts w:ascii="Times New Roman" w:hAnsi="Times New Roman" w:cs="Times New Roman"/>
              </w:rPr>
              <w:t>zakupki.gov.ru</w:t>
            </w:r>
          </w:p>
        </w:tc>
      </w:tr>
      <w:tr w:rsidR="00101132" w:rsidTr="00496C4C">
        <w:tc>
          <w:tcPr>
            <w:tcW w:w="989"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54" w:type="dxa"/>
          </w:tcPr>
          <w:p w:rsidR="00101132" w:rsidRPr="00025F55" w:rsidRDefault="00101132"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Вид</w:t>
            </w:r>
          </w:p>
          <w:p w:rsidR="00101132" w:rsidRPr="00025F55" w:rsidRDefault="003152D7" w:rsidP="00101132">
            <w:pPr>
              <w:keepNext/>
              <w:keepLines/>
              <w:widowControl w:val="0"/>
              <w:suppressLineNumbers/>
              <w:suppressAutoHyphens/>
              <w:rPr>
                <w:rFonts w:ascii="Times New Roman" w:hAnsi="Times New Roman" w:cs="Times New Roman"/>
                <w:b/>
                <w:sz w:val="24"/>
                <w:szCs w:val="24"/>
              </w:rPr>
            </w:pPr>
            <w:r>
              <w:rPr>
                <w:rFonts w:ascii="Times New Roman" w:hAnsi="Times New Roman" w:cs="Times New Roman"/>
                <w:b/>
                <w:sz w:val="24"/>
                <w:szCs w:val="24"/>
              </w:rPr>
              <w:t>закупочной процедуры</w:t>
            </w:r>
          </w:p>
        </w:tc>
        <w:tc>
          <w:tcPr>
            <w:tcW w:w="6766" w:type="dxa"/>
          </w:tcPr>
          <w:p w:rsidR="00101132" w:rsidRPr="00981275" w:rsidRDefault="006B0D59" w:rsidP="003152D7">
            <w:pPr>
              <w:jc w:val="both"/>
              <w:rPr>
                <w:rFonts w:ascii="Times New Roman" w:hAnsi="Times New Roman"/>
                <w:sz w:val="24"/>
                <w:szCs w:val="24"/>
              </w:rPr>
            </w:pPr>
            <w:r>
              <w:rPr>
                <w:rFonts w:ascii="Times New Roman" w:hAnsi="Times New Roman"/>
                <w:sz w:val="24"/>
                <w:szCs w:val="24"/>
              </w:rPr>
              <w:t>Запрос предложений</w:t>
            </w:r>
            <w:r w:rsidR="000844D5">
              <w:rPr>
                <w:rFonts w:ascii="Times New Roman" w:hAnsi="Times New Roman"/>
                <w:sz w:val="24"/>
                <w:szCs w:val="24"/>
              </w:rPr>
              <w:t xml:space="preserve"> </w:t>
            </w:r>
            <w:r w:rsidR="007F1161">
              <w:rPr>
                <w:rFonts w:ascii="Times New Roman" w:hAnsi="Times New Roman"/>
                <w:sz w:val="24"/>
                <w:szCs w:val="24"/>
              </w:rPr>
              <w:t>в электронной форме</w:t>
            </w:r>
          </w:p>
        </w:tc>
      </w:tr>
      <w:tr w:rsidR="00101132" w:rsidTr="00496C4C">
        <w:tc>
          <w:tcPr>
            <w:tcW w:w="989"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54"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Предмет </w:t>
            </w:r>
            <w:r>
              <w:rPr>
                <w:rFonts w:ascii="Times New Roman" w:hAnsi="Times New Roman" w:cs="Times New Roman"/>
                <w:b/>
                <w:sz w:val="24"/>
                <w:szCs w:val="24"/>
              </w:rPr>
              <w:t>договора</w:t>
            </w:r>
          </w:p>
        </w:tc>
        <w:tc>
          <w:tcPr>
            <w:tcW w:w="6766" w:type="dxa"/>
          </w:tcPr>
          <w:p w:rsidR="00101132" w:rsidRPr="00F42CA0" w:rsidRDefault="003D6671" w:rsidP="003D6671">
            <w:pPr>
              <w:ind w:right="34"/>
              <w:jc w:val="both"/>
              <w:rPr>
                <w:rFonts w:ascii="Times New Roman" w:eastAsia="Times New Roman" w:hAnsi="Times New Roman"/>
                <w:sz w:val="24"/>
                <w:szCs w:val="24"/>
              </w:rPr>
            </w:pPr>
            <w:r w:rsidRPr="003D6671">
              <w:rPr>
                <w:rFonts w:ascii="Times New Roman" w:hAnsi="Times New Roman"/>
                <w:sz w:val="24"/>
                <w:szCs w:val="24"/>
              </w:rPr>
              <w:t>Поставк</w:t>
            </w:r>
            <w:r>
              <w:rPr>
                <w:rFonts w:ascii="Times New Roman" w:hAnsi="Times New Roman"/>
                <w:sz w:val="24"/>
                <w:szCs w:val="24"/>
              </w:rPr>
              <w:t>а</w:t>
            </w:r>
            <w:r w:rsidRPr="003D6671">
              <w:rPr>
                <w:rFonts w:ascii="Times New Roman" w:hAnsi="Times New Roman"/>
                <w:sz w:val="24"/>
                <w:szCs w:val="24"/>
              </w:rPr>
              <w:t xml:space="preserve"> канцелярских товаров</w:t>
            </w:r>
          </w:p>
        </w:tc>
      </w:tr>
      <w:tr w:rsidR="00101132" w:rsidTr="00496C4C">
        <w:tc>
          <w:tcPr>
            <w:tcW w:w="989"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54" w:type="dxa"/>
          </w:tcPr>
          <w:p w:rsidR="00101132" w:rsidRPr="00D53914" w:rsidRDefault="00101132" w:rsidP="00D53914">
            <w:pPr>
              <w:autoSpaceDE w:val="0"/>
              <w:autoSpaceDN w:val="0"/>
              <w:adjustRightInd w:val="0"/>
              <w:rPr>
                <w:rFonts w:ascii="Times New Roman" w:hAnsi="Times New Roman" w:cs="Times New Roman"/>
                <w:b/>
                <w:sz w:val="24"/>
                <w:szCs w:val="24"/>
              </w:rPr>
            </w:pPr>
            <w:r w:rsidRPr="00025F55">
              <w:rPr>
                <w:rFonts w:ascii="Times New Roman" w:hAnsi="Times New Roman" w:cs="Times New Roman"/>
                <w:b/>
                <w:sz w:val="24"/>
                <w:szCs w:val="24"/>
              </w:rPr>
              <w:t xml:space="preserve">Начальная (максимальная) цена </w:t>
            </w:r>
            <w:r>
              <w:rPr>
                <w:rFonts w:ascii="Times New Roman" w:hAnsi="Times New Roman" w:cs="Times New Roman"/>
                <w:b/>
                <w:sz w:val="24"/>
                <w:szCs w:val="24"/>
              </w:rPr>
              <w:t>договора</w:t>
            </w:r>
          </w:p>
        </w:tc>
        <w:tc>
          <w:tcPr>
            <w:tcW w:w="6766" w:type="dxa"/>
          </w:tcPr>
          <w:p w:rsidR="00101132" w:rsidRPr="003A4B5F" w:rsidRDefault="003A4B5F" w:rsidP="00C13BA7">
            <w:pPr>
              <w:jc w:val="both"/>
              <w:rPr>
                <w:rFonts w:ascii="Times New Roman" w:hAnsi="Times New Roman"/>
                <w:color w:val="000000" w:themeColor="text1"/>
                <w:sz w:val="24"/>
                <w:szCs w:val="24"/>
              </w:rPr>
            </w:pPr>
            <w:r w:rsidRPr="003A4B5F">
              <w:rPr>
                <w:rFonts w:ascii="Times New Roman" w:eastAsia="Times New Roman" w:hAnsi="Times New Roman" w:cs="Times New Roman"/>
                <w:color w:val="000000" w:themeColor="text1"/>
                <w:sz w:val="24"/>
                <w:szCs w:val="24"/>
              </w:rPr>
              <w:t>Не определена</w:t>
            </w:r>
          </w:p>
        </w:tc>
      </w:tr>
      <w:tr w:rsidR="00101132" w:rsidTr="00496C4C">
        <w:tc>
          <w:tcPr>
            <w:tcW w:w="989"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6</w:t>
            </w:r>
          </w:p>
          <w:p w:rsidR="00101132" w:rsidRPr="00101132" w:rsidRDefault="00101132" w:rsidP="00101132">
            <w:pPr>
              <w:jc w:val="center"/>
              <w:rPr>
                <w:rFonts w:ascii="Times New Roman" w:hAnsi="Times New Roman" w:cs="Times New Roman"/>
                <w:b/>
                <w:sz w:val="24"/>
                <w:szCs w:val="24"/>
              </w:rPr>
            </w:pPr>
          </w:p>
          <w:p w:rsidR="00101132" w:rsidRPr="00101132" w:rsidRDefault="00101132" w:rsidP="00101132">
            <w:pPr>
              <w:jc w:val="center"/>
              <w:rPr>
                <w:rFonts w:ascii="Times New Roman" w:hAnsi="Times New Roman" w:cs="Times New Roman"/>
                <w:b/>
                <w:sz w:val="24"/>
                <w:szCs w:val="24"/>
              </w:rPr>
            </w:pPr>
          </w:p>
        </w:tc>
        <w:tc>
          <w:tcPr>
            <w:tcW w:w="1954"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Порядок формирования цены </w:t>
            </w:r>
            <w:r>
              <w:rPr>
                <w:rFonts w:ascii="Times New Roman" w:hAnsi="Times New Roman" w:cs="Times New Roman"/>
                <w:b/>
                <w:sz w:val="24"/>
                <w:szCs w:val="24"/>
              </w:rPr>
              <w:t>договора</w:t>
            </w:r>
          </w:p>
        </w:tc>
        <w:tc>
          <w:tcPr>
            <w:tcW w:w="6766" w:type="dxa"/>
          </w:tcPr>
          <w:p w:rsidR="00101132" w:rsidRPr="00981275" w:rsidRDefault="003152D7" w:rsidP="00CE3802">
            <w:pPr>
              <w:jc w:val="both"/>
              <w:rPr>
                <w:rFonts w:ascii="Times New Roman" w:hAnsi="Times New Roman"/>
                <w:sz w:val="24"/>
                <w:szCs w:val="24"/>
              </w:rPr>
            </w:pPr>
            <w:r w:rsidRPr="003152D7">
              <w:rPr>
                <w:rFonts w:ascii="Times New Roman" w:hAnsi="Times New Roman"/>
                <w:sz w:val="24"/>
                <w:szCs w:val="24"/>
              </w:rPr>
              <w:t xml:space="preserve">Цена договора включает в себя: стоимость выполняемых </w:t>
            </w:r>
            <w:r w:rsidR="00CE3802">
              <w:rPr>
                <w:rFonts w:ascii="Times New Roman" w:hAnsi="Times New Roman"/>
                <w:sz w:val="24"/>
                <w:szCs w:val="24"/>
              </w:rPr>
              <w:t>услуг</w:t>
            </w:r>
            <w:r w:rsidRPr="003152D7">
              <w:rPr>
                <w:rFonts w:ascii="Times New Roman" w:hAnsi="Times New Roman"/>
                <w:sz w:val="24"/>
                <w:szCs w:val="24"/>
              </w:rPr>
              <w:t>, стоимость материалов, расходы на их доставку, погрузочно-разгрузочные работы, транспортные расходы, использование необходимого оборудования, уплату таможенных пошлин, налогов, страхование и других обязательных платежей, а также, заработная плата</w:t>
            </w:r>
            <w:r>
              <w:rPr>
                <w:rFonts w:ascii="Times New Roman" w:hAnsi="Times New Roman"/>
                <w:sz w:val="24"/>
                <w:szCs w:val="24"/>
              </w:rPr>
              <w:t>.</w:t>
            </w:r>
          </w:p>
        </w:tc>
      </w:tr>
      <w:tr w:rsidR="00101132" w:rsidTr="00496C4C">
        <w:tc>
          <w:tcPr>
            <w:tcW w:w="989"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7</w:t>
            </w:r>
          </w:p>
          <w:p w:rsidR="00101132" w:rsidRPr="00101132" w:rsidRDefault="00101132" w:rsidP="00101132">
            <w:pPr>
              <w:jc w:val="center"/>
              <w:rPr>
                <w:rFonts w:ascii="Times New Roman" w:hAnsi="Times New Roman" w:cs="Times New Roman"/>
                <w:b/>
                <w:sz w:val="24"/>
                <w:szCs w:val="24"/>
              </w:rPr>
            </w:pPr>
          </w:p>
          <w:p w:rsidR="00101132" w:rsidRPr="00101132" w:rsidRDefault="00101132"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54" w:type="dxa"/>
          </w:tcPr>
          <w:p w:rsidR="00101132" w:rsidRPr="00025F55" w:rsidRDefault="00101132"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Источник финансирования заказа</w:t>
            </w:r>
          </w:p>
        </w:tc>
        <w:tc>
          <w:tcPr>
            <w:tcW w:w="6766"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t>План ЗАО «Водоканал»</w:t>
            </w:r>
          </w:p>
        </w:tc>
      </w:tr>
      <w:tr w:rsidR="00101132" w:rsidTr="00496C4C">
        <w:tc>
          <w:tcPr>
            <w:tcW w:w="989"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8</w:t>
            </w:r>
          </w:p>
          <w:p w:rsidR="00101132" w:rsidRPr="00101132" w:rsidRDefault="00101132" w:rsidP="00101132">
            <w:pPr>
              <w:jc w:val="center"/>
              <w:rPr>
                <w:rFonts w:ascii="Times New Roman" w:hAnsi="Times New Roman" w:cs="Times New Roman"/>
                <w:b/>
                <w:sz w:val="24"/>
                <w:szCs w:val="24"/>
              </w:rPr>
            </w:pPr>
          </w:p>
        </w:tc>
        <w:tc>
          <w:tcPr>
            <w:tcW w:w="1954"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Сведения о валюте, используемой </w:t>
            </w:r>
            <w:r w:rsidRPr="00025F55">
              <w:rPr>
                <w:rFonts w:ascii="Times New Roman" w:hAnsi="Times New Roman" w:cs="Times New Roman"/>
                <w:b/>
                <w:sz w:val="24"/>
                <w:szCs w:val="24"/>
              </w:rPr>
              <w:lastRenderedPageBreak/>
              <w:t xml:space="preserve">для формирования цены </w:t>
            </w:r>
            <w:r>
              <w:rPr>
                <w:rFonts w:ascii="Times New Roman" w:hAnsi="Times New Roman" w:cs="Times New Roman"/>
                <w:b/>
                <w:sz w:val="24"/>
                <w:szCs w:val="24"/>
              </w:rPr>
              <w:t>договора</w:t>
            </w:r>
            <w:r w:rsidRPr="00025F55">
              <w:rPr>
                <w:rFonts w:ascii="Times New Roman" w:hAnsi="Times New Roman" w:cs="Times New Roman"/>
                <w:b/>
                <w:sz w:val="24"/>
                <w:szCs w:val="24"/>
              </w:rPr>
              <w:t xml:space="preserve"> и расчетов с поставщиками (исполнителями, подрядчиками)</w:t>
            </w:r>
          </w:p>
        </w:tc>
        <w:tc>
          <w:tcPr>
            <w:tcW w:w="6766"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lastRenderedPageBreak/>
              <w:t>Российский рубль</w:t>
            </w:r>
          </w:p>
        </w:tc>
      </w:tr>
      <w:tr w:rsidR="00101132" w:rsidTr="00496C4C">
        <w:tc>
          <w:tcPr>
            <w:tcW w:w="989"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p w:rsidR="00101132" w:rsidRPr="00101132" w:rsidRDefault="00101132" w:rsidP="00101132">
            <w:pPr>
              <w:jc w:val="center"/>
              <w:rPr>
                <w:rFonts w:ascii="Times New Roman" w:hAnsi="Times New Roman" w:cs="Times New Roman"/>
                <w:b/>
                <w:sz w:val="24"/>
                <w:szCs w:val="24"/>
              </w:rPr>
            </w:pPr>
          </w:p>
        </w:tc>
        <w:tc>
          <w:tcPr>
            <w:tcW w:w="1954"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Pr>
                <w:rFonts w:ascii="Times New Roman" w:hAnsi="Times New Roman" w:cs="Times New Roman"/>
                <w:b/>
                <w:sz w:val="24"/>
                <w:szCs w:val="24"/>
              </w:rPr>
              <w:t>договора</w:t>
            </w:r>
          </w:p>
        </w:tc>
        <w:tc>
          <w:tcPr>
            <w:tcW w:w="6766"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t>Не применяется</w:t>
            </w:r>
          </w:p>
        </w:tc>
      </w:tr>
      <w:tr w:rsidR="00ED7BE7" w:rsidTr="00496C4C">
        <w:tc>
          <w:tcPr>
            <w:tcW w:w="989" w:type="dxa"/>
          </w:tcPr>
          <w:p w:rsidR="00ED7BE7" w:rsidRPr="00101132" w:rsidRDefault="00ED7BE7" w:rsidP="00101132">
            <w:pPr>
              <w:jc w:val="center"/>
              <w:rPr>
                <w:rFonts w:ascii="Times New Roman" w:hAnsi="Times New Roman" w:cs="Times New Roman"/>
                <w:b/>
                <w:sz w:val="24"/>
                <w:szCs w:val="24"/>
              </w:rPr>
            </w:pPr>
            <w:r>
              <w:rPr>
                <w:rFonts w:ascii="Times New Roman" w:hAnsi="Times New Roman" w:cs="Times New Roman"/>
                <w:b/>
                <w:sz w:val="24"/>
                <w:szCs w:val="24"/>
              </w:rPr>
              <w:t>10</w:t>
            </w:r>
          </w:p>
          <w:p w:rsidR="00ED7BE7" w:rsidRPr="00101132" w:rsidRDefault="00ED7BE7" w:rsidP="00101132">
            <w:pPr>
              <w:jc w:val="center"/>
              <w:rPr>
                <w:rFonts w:ascii="Times New Roman" w:hAnsi="Times New Roman" w:cs="Times New Roman"/>
                <w:b/>
                <w:sz w:val="24"/>
                <w:szCs w:val="24"/>
              </w:rPr>
            </w:pPr>
          </w:p>
          <w:p w:rsidR="00ED7BE7" w:rsidRPr="00101132" w:rsidRDefault="00ED7BE7"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54" w:type="dxa"/>
          </w:tcPr>
          <w:p w:rsidR="00ED7BE7" w:rsidRDefault="00ED7BE7" w:rsidP="003152D7">
            <w:pPr>
              <w:pStyle w:val="1111"/>
              <w:tabs>
                <w:tab w:val="clear" w:pos="720"/>
              </w:tabs>
              <w:spacing w:after="0"/>
              <w:ind w:left="0" w:firstLine="0"/>
              <w:rPr>
                <w:color w:val="000000"/>
                <w:sz w:val="22"/>
                <w:szCs w:val="22"/>
              </w:rPr>
            </w:pPr>
            <w:r>
              <w:rPr>
                <w:color w:val="000000"/>
                <w:sz w:val="22"/>
                <w:szCs w:val="22"/>
              </w:rPr>
              <w:t>Порядок и срок подачи заявок</w:t>
            </w:r>
          </w:p>
          <w:p w:rsidR="00ED7BE7" w:rsidRPr="00595615" w:rsidRDefault="00ED7BE7" w:rsidP="00595615">
            <w:pPr>
              <w:jc w:val="both"/>
              <w:rPr>
                <w:rFonts w:ascii="Times New Roman" w:hAnsi="Times New Roman" w:cs="Times New Roman"/>
                <w:b/>
                <w:sz w:val="24"/>
                <w:szCs w:val="24"/>
              </w:rPr>
            </w:pPr>
          </w:p>
        </w:tc>
        <w:tc>
          <w:tcPr>
            <w:tcW w:w="6766" w:type="dxa"/>
          </w:tcPr>
          <w:p w:rsidR="00A14A97" w:rsidRPr="0040782B" w:rsidRDefault="00ED7BE7" w:rsidP="00B75D49">
            <w:pPr>
              <w:pStyle w:val="af8"/>
              <w:spacing w:before="0" w:beforeAutospacing="0" w:after="0" w:afterAutospacing="0"/>
              <w:jc w:val="both"/>
            </w:pPr>
            <w:r w:rsidRPr="007B3886">
              <w:rPr>
                <w:rFonts w:eastAsiaTheme="minorEastAsia"/>
              </w:rPr>
              <w:t xml:space="preserve">Заявки на участие в </w:t>
            </w:r>
            <w:r w:rsidR="006B0D59">
              <w:rPr>
                <w:rFonts w:eastAsiaTheme="minorEastAsia"/>
              </w:rPr>
              <w:t>запросе предложений</w:t>
            </w:r>
            <w:r w:rsidR="00A84C62">
              <w:rPr>
                <w:rFonts w:eastAsiaTheme="minorEastAsia"/>
              </w:rPr>
              <w:t xml:space="preserve"> </w:t>
            </w:r>
            <w:r w:rsidRPr="007B3886">
              <w:rPr>
                <w:rFonts w:eastAsiaTheme="minorEastAsia"/>
              </w:rPr>
              <w:t xml:space="preserve">принимаются </w:t>
            </w:r>
            <w:r w:rsidR="007B3886" w:rsidRPr="007B3886">
              <w:t>в форме электронного документа</w:t>
            </w:r>
            <w:r w:rsidR="009457D5">
              <w:t xml:space="preserve">, </w:t>
            </w:r>
            <w:r w:rsidR="009457D5" w:rsidRPr="00FE371F">
              <w:rPr>
                <w:lang w:eastAsia="ar-SA"/>
              </w:rPr>
              <w:t>подписанно</w:t>
            </w:r>
            <w:r w:rsidR="009457D5">
              <w:rPr>
                <w:lang w:eastAsia="ar-SA"/>
              </w:rPr>
              <w:t>го</w:t>
            </w:r>
            <w:r w:rsidR="009457D5" w:rsidRPr="00FE371F">
              <w:rPr>
                <w:bCs/>
                <w:lang w:eastAsia="ar-SA"/>
              </w:rPr>
              <w:t xml:space="preserve"> электронной цифровой подпись</w:t>
            </w:r>
            <w:r w:rsidR="00A84C62">
              <w:rPr>
                <w:bCs/>
                <w:lang w:eastAsia="ar-SA"/>
              </w:rPr>
              <w:t xml:space="preserve"> </w:t>
            </w:r>
            <w:r w:rsidR="009457D5" w:rsidRPr="00FE371F">
              <w:rPr>
                <w:bCs/>
                <w:lang w:eastAsia="ar-SA"/>
              </w:rPr>
              <w:t>ю</w:t>
            </w:r>
            <w:r w:rsidR="006B0D59">
              <w:t xml:space="preserve">на электронную почту </w:t>
            </w:r>
            <w:r w:rsidR="009457D5">
              <w:t>з</w:t>
            </w:r>
            <w:r w:rsidR="006B0D59">
              <w:t xml:space="preserve">аказчика </w:t>
            </w:r>
            <w:hyperlink r:id="rId9" w:history="1">
              <w:r w:rsidR="009457D5" w:rsidRPr="00B27AF2">
                <w:rPr>
                  <w:rStyle w:val="a4"/>
                  <w:lang w:val="en-US"/>
                </w:rPr>
                <w:t>zakup</w:t>
              </w:r>
              <w:r w:rsidR="009457D5" w:rsidRPr="00B27AF2">
                <w:rPr>
                  <w:rStyle w:val="a4"/>
                </w:rPr>
                <w:t>@</w:t>
              </w:r>
              <w:r w:rsidR="009457D5" w:rsidRPr="00B27AF2">
                <w:rPr>
                  <w:rStyle w:val="a4"/>
                  <w:lang w:val="en-US"/>
                </w:rPr>
                <w:t>vdk</w:t>
              </w:r>
              <w:r w:rsidR="009457D5" w:rsidRPr="00B27AF2">
                <w:rPr>
                  <w:rStyle w:val="a4"/>
                </w:rPr>
                <w:t>.</w:t>
              </w:r>
              <w:proofErr w:type="spellStart"/>
              <w:r w:rsidR="009457D5" w:rsidRPr="00B27AF2">
                <w:rPr>
                  <w:rStyle w:val="a4"/>
                  <w:lang w:val="en-US"/>
                </w:rPr>
                <w:t>ru</w:t>
              </w:r>
              <w:proofErr w:type="spellEnd"/>
            </w:hyperlink>
            <w:r w:rsidR="00BA00D3" w:rsidRPr="00BA00D3">
              <w:rPr>
                <w:rStyle w:val="a4"/>
              </w:rPr>
              <w:t xml:space="preserve"> </w:t>
            </w:r>
            <w:r w:rsidR="0040782B" w:rsidRPr="007B3886">
              <w:rPr>
                <w:rFonts w:eastAsiaTheme="minorEastAsia"/>
              </w:rPr>
              <w:t xml:space="preserve">с </w:t>
            </w:r>
            <w:r w:rsidR="00B75D49">
              <w:t>29.01.13</w:t>
            </w:r>
            <w:r w:rsidR="0040782B" w:rsidRPr="008F3922">
              <w:rPr>
                <w:rFonts w:eastAsiaTheme="minorEastAsia"/>
              </w:rPr>
              <w:t xml:space="preserve"> года до </w:t>
            </w:r>
            <w:r w:rsidR="00B75D49">
              <w:t xml:space="preserve">08.02.13 </w:t>
            </w:r>
            <w:bookmarkStart w:id="0" w:name="_GoBack"/>
            <w:bookmarkEnd w:id="0"/>
            <w:r w:rsidR="0040782B" w:rsidRPr="008F3922">
              <w:rPr>
                <w:rFonts w:eastAsiaTheme="minorEastAsia"/>
              </w:rPr>
              <w:t>года (до 1</w:t>
            </w:r>
            <w:r w:rsidR="00AC1C56" w:rsidRPr="00AC1C56">
              <w:rPr>
                <w:rFonts w:eastAsiaTheme="minorEastAsia"/>
              </w:rPr>
              <w:t>7</w:t>
            </w:r>
            <w:r w:rsidR="0040782B" w:rsidRPr="008F3922">
              <w:rPr>
                <w:rFonts w:eastAsiaTheme="minorEastAsia"/>
              </w:rPr>
              <w:t>-00 по местному времени)</w:t>
            </w:r>
          </w:p>
        </w:tc>
      </w:tr>
      <w:tr w:rsidR="00ED7BE7" w:rsidTr="00496C4C">
        <w:tc>
          <w:tcPr>
            <w:tcW w:w="989" w:type="dxa"/>
          </w:tcPr>
          <w:p w:rsidR="00ED7BE7" w:rsidRPr="00101132" w:rsidRDefault="00ED7BE7" w:rsidP="00101132">
            <w:pPr>
              <w:jc w:val="center"/>
              <w:rPr>
                <w:rFonts w:ascii="Times New Roman" w:hAnsi="Times New Roman" w:cs="Times New Roman"/>
                <w:b/>
                <w:sz w:val="24"/>
                <w:szCs w:val="24"/>
              </w:rPr>
            </w:pPr>
            <w:r>
              <w:rPr>
                <w:rFonts w:ascii="Times New Roman" w:hAnsi="Times New Roman" w:cs="Times New Roman"/>
                <w:b/>
                <w:sz w:val="24"/>
                <w:szCs w:val="24"/>
              </w:rPr>
              <w:t>11</w:t>
            </w:r>
          </w:p>
          <w:p w:rsidR="00ED7BE7" w:rsidRPr="00101132" w:rsidRDefault="00ED7BE7" w:rsidP="00101132">
            <w:pPr>
              <w:jc w:val="center"/>
              <w:rPr>
                <w:rFonts w:ascii="Times New Roman" w:hAnsi="Times New Roman" w:cs="Times New Roman"/>
                <w:b/>
                <w:sz w:val="24"/>
                <w:szCs w:val="24"/>
              </w:rPr>
            </w:pPr>
          </w:p>
          <w:p w:rsidR="00ED7BE7" w:rsidRPr="00101132" w:rsidRDefault="00ED7BE7"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54" w:type="dxa"/>
          </w:tcPr>
          <w:p w:rsidR="00ED7BE7" w:rsidRDefault="00722B40" w:rsidP="005212B8">
            <w:pPr>
              <w:pStyle w:val="1111"/>
              <w:tabs>
                <w:tab w:val="clear" w:pos="720"/>
              </w:tabs>
              <w:ind w:left="0" w:firstLine="0"/>
              <w:rPr>
                <w:color w:val="000000"/>
                <w:sz w:val="22"/>
                <w:szCs w:val="22"/>
              </w:rPr>
            </w:pPr>
            <w:r>
              <w:rPr>
                <w:color w:val="000000"/>
                <w:sz w:val="22"/>
                <w:szCs w:val="22"/>
              </w:rPr>
              <w:t>Открытие доступа к заявкам на участие</w:t>
            </w:r>
          </w:p>
        </w:tc>
        <w:tc>
          <w:tcPr>
            <w:tcW w:w="6766" w:type="dxa"/>
          </w:tcPr>
          <w:p w:rsidR="00ED7BE7" w:rsidRPr="00927F6E" w:rsidRDefault="009457D5" w:rsidP="00B75D49">
            <w:pPr>
              <w:pStyle w:val="af1"/>
              <w:tabs>
                <w:tab w:val="left" w:pos="7524"/>
              </w:tabs>
              <w:snapToGrid w:val="0"/>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xml:space="preserve">Открытие доступа к </w:t>
            </w:r>
            <w:r w:rsidR="00104243">
              <w:rPr>
                <w:rFonts w:ascii="Times New Roman" w:eastAsiaTheme="minorEastAsia" w:hAnsi="Times New Roman" w:cstheme="minorBidi"/>
                <w:sz w:val="24"/>
                <w:szCs w:val="24"/>
                <w:lang w:eastAsia="ru-RU"/>
              </w:rPr>
              <w:t>э</w:t>
            </w:r>
            <w:r>
              <w:rPr>
                <w:rFonts w:ascii="Times New Roman" w:eastAsiaTheme="minorEastAsia" w:hAnsi="Times New Roman" w:cstheme="minorBidi"/>
                <w:sz w:val="24"/>
                <w:szCs w:val="24"/>
                <w:lang w:eastAsia="ru-RU"/>
              </w:rPr>
              <w:t>лектронным</w:t>
            </w:r>
            <w:r w:rsidR="00BA00D3" w:rsidRPr="00BA00D3">
              <w:rPr>
                <w:rFonts w:ascii="Times New Roman" w:eastAsiaTheme="minorEastAsia" w:hAnsi="Times New Roman" w:cstheme="minorBidi"/>
                <w:sz w:val="24"/>
                <w:szCs w:val="24"/>
                <w:lang w:eastAsia="ru-RU"/>
              </w:rPr>
              <w:t xml:space="preserve"> </w:t>
            </w:r>
            <w:r w:rsidR="007B3886">
              <w:rPr>
                <w:rFonts w:ascii="Times New Roman" w:eastAsiaTheme="minorEastAsia" w:hAnsi="Times New Roman" w:cstheme="minorBidi"/>
                <w:sz w:val="24"/>
                <w:szCs w:val="24"/>
                <w:lang w:eastAsia="ru-RU"/>
              </w:rPr>
              <w:t>заяв</w:t>
            </w:r>
            <w:r>
              <w:rPr>
                <w:rFonts w:ascii="Times New Roman" w:eastAsiaTheme="minorEastAsia" w:hAnsi="Times New Roman" w:cstheme="minorBidi"/>
                <w:sz w:val="24"/>
                <w:szCs w:val="24"/>
                <w:lang w:eastAsia="ru-RU"/>
              </w:rPr>
              <w:t xml:space="preserve">кам </w:t>
            </w:r>
            <w:r w:rsidR="007B3886">
              <w:rPr>
                <w:rFonts w:ascii="Times New Roman" w:eastAsiaTheme="minorEastAsia" w:hAnsi="Times New Roman" w:cstheme="minorBidi"/>
                <w:sz w:val="24"/>
                <w:szCs w:val="24"/>
                <w:lang w:eastAsia="ru-RU"/>
              </w:rPr>
              <w:t xml:space="preserve"> на участие</w:t>
            </w:r>
            <w:r w:rsidR="00ED7BE7" w:rsidRPr="00927F6E">
              <w:rPr>
                <w:rFonts w:ascii="Times New Roman" w:eastAsiaTheme="minorEastAsia" w:hAnsi="Times New Roman" w:cstheme="minorBidi"/>
                <w:sz w:val="24"/>
                <w:szCs w:val="24"/>
                <w:lang w:eastAsia="ru-RU"/>
              </w:rPr>
              <w:t xml:space="preserve"> состоится </w:t>
            </w:r>
            <w:r w:rsidR="00B75D49">
              <w:rPr>
                <w:rFonts w:ascii="Times New Roman" w:hAnsi="Times New Roman"/>
                <w:sz w:val="24"/>
                <w:szCs w:val="24"/>
              </w:rPr>
              <w:t xml:space="preserve">11.02.13 </w:t>
            </w:r>
            <w:r w:rsidR="00ED7BE7" w:rsidRPr="008F3922">
              <w:rPr>
                <w:rFonts w:ascii="Times New Roman" w:eastAsiaTheme="minorEastAsia" w:hAnsi="Times New Roman" w:cstheme="minorBidi"/>
                <w:sz w:val="24"/>
                <w:szCs w:val="24"/>
                <w:lang w:eastAsia="ru-RU"/>
              </w:rPr>
              <w:t xml:space="preserve">года в </w:t>
            </w:r>
            <w:r w:rsidR="00AC1C56">
              <w:rPr>
                <w:rFonts w:ascii="Times New Roman" w:eastAsiaTheme="minorEastAsia" w:hAnsi="Times New Roman" w:cstheme="minorBidi"/>
                <w:sz w:val="24"/>
                <w:szCs w:val="24"/>
                <w:lang w:eastAsia="ru-RU"/>
              </w:rPr>
              <w:t>09.00</w:t>
            </w:r>
            <w:r w:rsidR="00ED7BE7" w:rsidRPr="008F3922">
              <w:rPr>
                <w:rFonts w:ascii="Times New Roman" w:eastAsiaTheme="minorEastAsia" w:hAnsi="Times New Roman"/>
                <w:sz w:val="24"/>
                <w:szCs w:val="24"/>
                <w:lang w:eastAsia="ru-RU"/>
              </w:rPr>
              <w:t>(</w:t>
            </w:r>
            <w:r w:rsidR="00ED7BE7" w:rsidRPr="007B3886">
              <w:rPr>
                <w:rFonts w:ascii="Times New Roman" w:eastAsiaTheme="minorEastAsia" w:hAnsi="Times New Roman"/>
                <w:sz w:val="24"/>
                <w:szCs w:val="24"/>
                <w:lang w:eastAsia="ru-RU"/>
              </w:rPr>
              <w:t>время местное</w:t>
            </w:r>
            <w:r>
              <w:rPr>
                <w:rFonts w:ascii="Times New Roman" w:eastAsiaTheme="minorEastAsia" w:hAnsi="Times New Roman"/>
                <w:sz w:val="24"/>
                <w:szCs w:val="24"/>
                <w:lang w:eastAsia="ru-RU"/>
              </w:rPr>
              <w:t>)</w:t>
            </w:r>
          </w:p>
        </w:tc>
      </w:tr>
      <w:tr w:rsidR="00ED7BE7" w:rsidTr="00496C4C">
        <w:tc>
          <w:tcPr>
            <w:tcW w:w="989" w:type="dxa"/>
          </w:tcPr>
          <w:p w:rsidR="00ED7BE7" w:rsidRPr="00101132" w:rsidRDefault="00ED7BE7" w:rsidP="00101132">
            <w:pPr>
              <w:jc w:val="center"/>
              <w:rPr>
                <w:rFonts w:ascii="Times New Roman" w:hAnsi="Times New Roman" w:cs="Times New Roman"/>
                <w:b/>
                <w:sz w:val="24"/>
                <w:szCs w:val="24"/>
              </w:rPr>
            </w:pPr>
            <w:r>
              <w:rPr>
                <w:rFonts w:ascii="Times New Roman" w:hAnsi="Times New Roman" w:cs="Times New Roman"/>
                <w:b/>
                <w:sz w:val="24"/>
                <w:szCs w:val="24"/>
              </w:rPr>
              <w:t>12</w:t>
            </w:r>
          </w:p>
          <w:p w:rsidR="00ED7BE7" w:rsidRPr="00101132" w:rsidRDefault="00ED7BE7" w:rsidP="00101132">
            <w:pPr>
              <w:jc w:val="center"/>
              <w:rPr>
                <w:rFonts w:ascii="Times New Roman" w:hAnsi="Times New Roman" w:cs="Times New Roman"/>
                <w:b/>
                <w:sz w:val="24"/>
                <w:szCs w:val="24"/>
              </w:rPr>
            </w:pPr>
          </w:p>
          <w:p w:rsidR="00ED7BE7" w:rsidRPr="00101132" w:rsidRDefault="00ED7BE7"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54" w:type="dxa"/>
          </w:tcPr>
          <w:p w:rsidR="00ED7BE7" w:rsidRDefault="00ED7BE7" w:rsidP="005212B8">
            <w:pPr>
              <w:pStyle w:val="1111"/>
              <w:tabs>
                <w:tab w:val="clear" w:pos="720"/>
              </w:tabs>
              <w:ind w:left="0" w:firstLine="0"/>
              <w:rPr>
                <w:color w:val="000000"/>
                <w:sz w:val="22"/>
                <w:szCs w:val="22"/>
              </w:rPr>
            </w:pPr>
            <w:r>
              <w:rPr>
                <w:color w:val="000000"/>
                <w:sz w:val="22"/>
                <w:szCs w:val="22"/>
              </w:rPr>
              <w:t>Срок рассмотрения заявок на участие в запросе предложений</w:t>
            </w:r>
            <w:r w:rsidR="007F1161">
              <w:rPr>
                <w:color w:val="000000"/>
                <w:sz w:val="22"/>
                <w:szCs w:val="22"/>
              </w:rPr>
              <w:t xml:space="preserve"> в электронной форме</w:t>
            </w:r>
          </w:p>
        </w:tc>
        <w:tc>
          <w:tcPr>
            <w:tcW w:w="6766" w:type="dxa"/>
          </w:tcPr>
          <w:p w:rsidR="00ED7BE7" w:rsidRPr="00927F6E" w:rsidRDefault="00ED7BE7" w:rsidP="00B75D49">
            <w:pPr>
              <w:pStyle w:val="24"/>
              <w:jc w:val="both"/>
              <w:rPr>
                <w:rFonts w:ascii="Times New Roman" w:eastAsiaTheme="minorEastAsia" w:hAnsi="Times New Roman" w:cstheme="minorBidi"/>
                <w:sz w:val="24"/>
                <w:szCs w:val="24"/>
                <w:lang w:eastAsia="ru-RU"/>
              </w:rPr>
            </w:pPr>
            <w:r w:rsidRPr="00927F6E">
              <w:rPr>
                <w:rFonts w:ascii="Times New Roman" w:eastAsiaTheme="minorEastAsia" w:hAnsi="Times New Roman" w:cstheme="minorBidi"/>
                <w:sz w:val="24"/>
                <w:szCs w:val="24"/>
                <w:lang w:eastAsia="ru-RU"/>
              </w:rPr>
              <w:t>Рассмотрение заявок на участи</w:t>
            </w:r>
            <w:r w:rsidR="00104243">
              <w:rPr>
                <w:rFonts w:ascii="Times New Roman" w:eastAsiaTheme="minorEastAsia" w:hAnsi="Times New Roman" w:cstheme="minorBidi"/>
                <w:sz w:val="24"/>
                <w:szCs w:val="24"/>
                <w:lang w:eastAsia="ru-RU"/>
              </w:rPr>
              <w:t>е</w:t>
            </w:r>
            <w:r w:rsidRPr="00927F6E">
              <w:rPr>
                <w:rFonts w:ascii="Times New Roman" w:eastAsiaTheme="minorEastAsia" w:hAnsi="Times New Roman" w:cstheme="minorBidi"/>
                <w:sz w:val="24"/>
                <w:szCs w:val="24"/>
                <w:lang w:eastAsia="ru-RU"/>
              </w:rPr>
              <w:t xml:space="preserve"> в запросе предложений будет проведено </w:t>
            </w:r>
            <w:r w:rsidRPr="008F3922">
              <w:rPr>
                <w:rFonts w:ascii="Times New Roman" w:eastAsiaTheme="minorEastAsia" w:hAnsi="Times New Roman" w:cstheme="minorBidi"/>
                <w:sz w:val="24"/>
                <w:szCs w:val="24"/>
                <w:lang w:eastAsia="ru-RU"/>
              </w:rPr>
              <w:t xml:space="preserve">до </w:t>
            </w:r>
            <w:r w:rsidR="00B75D49">
              <w:rPr>
                <w:rFonts w:ascii="Times New Roman" w:hAnsi="Times New Roman"/>
                <w:sz w:val="24"/>
                <w:szCs w:val="24"/>
              </w:rPr>
              <w:t xml:space="preserve">14.02.13 </w:t>
            </w:r>
            <w:r w:rsidRPr="00927F6E">
              <w:rPr>
                <w:rFonts w:ascii="Times New Roman" w:eastAsiaTheme="minorEastAsia" w:hAnsi="Times New Roman" w:cstheme="minorBidi"/>
                <w:sz w:val="24"/>
                <w:szCs w:val="24"/>
                <w:lang w:eastAsia="ru-RU"/>
              </w:rPr>
              <w:t>года по адресу: 654005, Кемеровская обл., Новокузнецк г, пр</w:t>
            </w:r>
            <w:proofErr w:type="gramStart"/>
            <w:r w:rsidRPr="00927F6E">
              <w:rPr>
                <w:rFonts w:ascii="Times New Roman" w:eastAsiaTheme="minorEastAsia" w:hAnsi="Times New Roman" w:cstheme="minorBidi"/>
                <w:sz w:val="24"/>
                <w:szCs w:val="24"/>
                <w:lang w:eastAsia="ru-RU"/>
              </w:rPr>
              <w:t>.С</w:t>
            </w:r>
            <w:proofErr w:type="gramEnd"/>
            <w:r w:rsidRPr="00927F6E">
              <w:rPr>
                <w:rFonts w:ascii="Times New Roman" w:eastAsiaTheme="minorEastAsia" w:hAnsi="Times New Roman" w:cstheme="minorBidi"/>
                <w:sz w:val="24"/>
                <w:szCs w:val="24"/>
                <w:lang w:eastAsia="ru-RU"/>
              </w:rPr>
              <w:t>троителей, 98</w:t>
            </w:r>
          </w:p>
        </w:tc>
      </w:tr>
      <w:tr w:rsidR="00ED7BE7" w:rsidTr="00496C4C">
        <w:tc>
          <w:tcPr>
            <w:tcW w:w="989" w:type="dxa"/>
          </w:tcPr>
          <w:p w:rsidR="00ED7BE7" w:rsidRPr="00101132" w:rsidRDefault="00ED7BE7" w:rsidP="00101132">
            <w:pPr>
              <w:jc w:val="center"/>
              <w:rPr>
                <w:rFonts w:ascii="Times New Roman" w:hAnsi="Times New Roman" w:cs="Times New Roman"/>
                <w:b/>
                <w:sz w:val="24"/>
                <w:szCs w:val="24"/>
              </w:rPr>
            </w:pPr>
            <w:r>
              <w:rPr>
                <w:rFonts w:ascii="Times New Roman" w:hAnsi="Times New Roman" w:cs="Times New Roman"/>
                <w:b/>
                <w:sz w:val="24"/>
                <w:szCs w:val="24"/>
              </w:rPr>
              <w:t>13</w:t>
            </w:r>
          </w:p>
          <w:p w:rsidR="00ED7BE7" w:rsidRPr="00101132" w:rsidRDefault="00ED7BE7"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54" w:type="dxa"/>
          </w:tcPr>
          <w:p w:rsidR="00ED7BE7" w:rsidRDefault="00ED7BE7" w:rsidP="005212B8">
            <w:pPr>
              <w:pStyle w:val="13"/>
              <w:rPr>
                <w:rFonts w:ascii="Times New Roman" w:hAnsi="Times New Roman"/>
                <w:b/>
                <w:color w:val="000000"/>
                <w:sz w:val="22"/>
                <w:szCs w:val="22"/>
              </w:rPr>
            </w:pPr>
            <w:r>
              <w:rPr>
                <w:rFonts w:ascii="Times New Roman" w:hAnsi="Times New Roman"/>
                <w:b/>
                <w:color w:val="000000"/>
                <w:sz w:val="22"/>
                <w:szCs w:val="22"/>
              </w:rPr>
              <w:t xml:space="preserve">Срок оценки и сопоставления заявок на участие в запросе </w:t>
            </w:r>
            <w:r w:rsidRPr="007F1161">
              <w:rPr>
                <w:rFonts w:ascii="Times New Roman" w:hAnsi="Times New Roman"/>
                <w:b/>
                <w:color w:val="000000"/>
                <w:sz w:val="22"/>
                <w:szCs w:val="22"/>
              </w:rPr>
              <w:t>предложений</w:t>
            </w:r>
            <w:r w:rsidR="007F1161" w:rsidRPr="007F1161">
              <w:rPr>
                <w:rFonts w:ascii="Times New Roman" w:hAnsi="Times New Roman"/>
                <w:b/>
                <w:color w:val="000000"/>
                <w:sz w:val="22"/>
                <w:szCs w:val="22"/>
              </w:rPr>
              <w:t xml:space="preserve"> в электронной форме</w:t>
            </w:r>
          </w:p>
        </w:tc>
        <w:tc>
          <w:tcPr>
            <w:tcW w:w="6766" w:type="dxa"/>
          </w:tcPr>
          <w:p w:rsidR="00ED7BE7" w:rsidRPr="00927F6E" w:rsidRDefault="00ED7BE7" w:rsidP="00B75D49">
            <w:pPr>
              <w:pStyle w:val="24"/>
              <w:jc w:val="both"/>
              <w:rPr>
                <w:rFonts w:ascii="Times New Roman" w:hAnsi="Times New Roman"/>
                <w:sz w:val="22"/>
                <w:szCs w:val="22"/>
              </w:rPr>
            </w:pPr>
            <w:r w:rsidRPr="00927F6E">
              <w:rPr>
                <w:rFonts w:ascii="Times New Roman" w:eastAsiaTheme="minorEastAsia" w:hAnsi="Times New Roman" w:cstheme="minorBidi"/>
                <w:sz w:val="24"/>
                <w:szCs w:val="24"/>
                <w:lang w:eastAsia="ru-RU"/>
              </w:rPr>
              <w:t xml:space="preserve">Оценка и сопоставление заявок на участие в запросе предложений будет проведена </w:t>
            </w:r>
            <w:r w:rsidRPr="008F3922">
              <w:rPr>
                <w:rFonts w:ascii="Times New Roman" w:eastAsiaTheme="minorEastAsia" w:hAnsi="Times New Roman" w:cstheme="minorBidi"/>
                <w:sz w:val="24"/>
                <w:szCs w:val="24"/>
                <w:lang w:eastAsia="ru-RU"/>
              </w:rPr>
              <w:t xml:space="preserve">до </w:t>
            </w:r>
            <w:r w:rsidR="00B75D49">
              <w:rPr>
                <w:rFonts w:ascii="Times New Roman" w:hAnsi="Times New Roman"/>
                <w:sz w:val="24"/>
                <w:szCs w:val="24"/>
              </w:rPr>
              <w:t xml:space="preserve">18.02.13 </w:t>
            </w:r>
            <w:r w:rsidRPr="00927F6E">
              <w:rPr>
                <w:rFonts w:ascii="Times New Roman" w:eastAsiaTheme="minorEastAsia" w:hAnsi="Times New Roman" w:cstheme="minorBidi"/>
                <w:sz w:val="24"/>
                <w:szCs w:val="24"/>
                <w:lang w:eastAsia="ru-RU"/>
              </w:rPr>
              <w:t>года по адресу 654005, Кемеровская обл</w:t>
            </w:r>
            <w:r w:rsidR="00386D2E">
              <w:rPr>
                <w:rFonts w:ascii="Times New Roman" w:eastAsiaTheme="minorEastAsia" w:hAnsi="Times New Roman" w:cstheme="minorBidi"/>
                <w:sz w:val="24"/>
                <w:szCs w:val="24"/>
                <w:lang w:eastAsia="ru-RU"/>
              </w:rPr>
              <w:t>.</w:t>
            </w:r>
            <w:r w:rsidRPr="00927F6E">
              <w:rPr>
                <w:rFonts w:ascii="Times New Roman" w:eastAsiaTheme="minorEastAsia" w:hAnsi="Times New Roman" w:cstheme="minorBidi"/>
                <w:sz w:val="24"/>
                <w:szCs w:val="24"/>
                <w:lang w:eastAsia="ru-RU"/>
              </w:rPr>
              <w:t>, Новокузнецк г, пр</w:t>
            </w:r>
            <w:proofErr w:type="gramStart"/>
            <w:r w:rsidRPr="00927F6E">
              <w:rPr>
                <w:rFonts w:ascii="Times New Roman" w:eastAsiaTheme="minorEastAsia" w:hAnsi="Times New Roman" w:cstheme="minorBidi"/>
                <w:sz w:val="24"/>
                <w:szCs w:val="24"/>
                <w:lang w:eastAsia="ru-RU"/>
              </w:rPr>
              <w:t>.С</w:t>
            </w:r>
            <w:proofErr w:type="gramEnd"/>
            <w:r w:rsidRPr="00927F6E">
              <w:rPr>
                <w:rFonts w:ascii="Times New Roman" w:eastAsiaTheme="minorEastAsia" w:hAnsi="Times New Roman" w:cstheme="minorBidi"/>
                <w:sz w:val="24"/>
                <w:szCs w:val="24"/>
                <w:lang w:eastAsia="ru-RU"/>
              </w:rPr>
              <w:t>троителей, 98</w:t>
            </w:r>
          </w:p>
        </w:tc>
      </w:tr>
      <w:tr w:rsidR="005212B8" w:rsidTr="00496C4C">
        <w:tc>
          <w:tcPr>
            <w:tcW w:w="989" w:type="dxa"/>
          </w:tcPr>
          <w:p w:rsidR="005212B8" w:rsidRDefault="005212B8" w:rsidP="0010113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954" w:type="dxa"/>
          </w:tcPr>
          <w:p w:rsidR="005212B8" w:rsidRPr="0098095F" w:rsidRDefault="005212B8" w:rsidP="00595615">
            <w:pPr>
              <w:keepLines/>
              <w:widowControl w:val="0"/>
              <w:suppressLineNumbers/>
              <w:suppressAutoHyphens/>
              <w:rPr>
                <w:rFonts w:ascii="Times New Roman" w:hAnsi="Times New Roman" w:cs="Times New Roman"/>
                <w:b/>
              </w:rPr>
            </w:pPr>
            <w:r w:rsidRPr="0098095F">
              <w:rPr>
                <w:rFonts w:ascii="Times New Roman" w:hAnsi="Times New Roman" w:cs="Times New Roman"/>
                <w:b/>
              </w:rPr>
              <w:t>Размер обеспечения заявок на участие в запросе предложений</w:t>
            </w:r>
            <w:r w:rsidR="007F1161" w:rsidRPr="007F1161">
              <w:rPr>
                <w:rFonts w:ascii="Times New Roman" w:hAnsi="Times New Roman" w:cs="Times New Roman"/>
                <w:b/>
                <w:color w:val="000000"/>
              </w:rPr>
              <w:t>в электронной форме</w:t>
            </w:r>
          </w:p>
        </w:tc>
        <w:tc>
          <w:tcPr>
            <w:tcW w:w="6766" w:type="dxa"/>
          </w:tcPr>
          <w:p w:rsidR="005212B8" w:rsidRPr="00981275" w:rsidRDefault="005212B8" w:rsidP="00ED288F">
            <w:pPr>
              <w:jc w:val="both"/>
              <w:rPr>
                <w:rFonts w:ascii="Times New Roman" w:hAnsi="Times New Roman"/>
                <w:sz w:val="24"/>
                <w:szCs w:val="24"/>
              </w:rPr>
            </w:pPr>
            <w:r>
              <w:rPr>
                <w:rFonts w:ascii="Times New Roman" w:hAnsi="Times New Roman"/>
                <w:sz w:val="24"/>
                <w:szCs w:val="24"/>
              </w:rPr>
              <w:t>Не требуется</w:t>
            </w:r>
          </w:p>
        </w:tc>
      </w:tr>
      <w:tr w:rsidR="005212B8" w:rsidTr="00496C4C">
        <w:tc>
          <w:tcPr>
            <w:tcW w:w="989" w:type="dxa"/>
          </w:tcPr>
          <w:p w:rsidR="005212B8" w:rsidRDefault="005212B8" w:rsidP="0010113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954" w:type="dxa"/>
          </w:tcPr>
          <w:p w:rsidR="005212B8" w:rsidRPr="0098095F" w:rsidRDefault="005212B8" w:rsidP="00981275">
            <w:pPr>
              <w:autoSpaceDE w:val="0"/>
              <w:autoSpaceDN w:val="0"/>
              <w:adjustRightInd w:val="0"/>
              <w:jc w:val="both"/>
              <w:rPr>
                <w:rFonts w:ascii="Times New Roman" w:hAnsi="Times New Roman" w:cs="Times New Roman"/>
                <w:b/>
              </w:rPr>
            </w:pPr>
            <w:r w:rsidRPr="0098095F">
              <w:rPr>
                <w:rFonts w:ascii="Times New Roman" w:hAnsi="Times New Roman" w:cs="Times New Roman"/>
                <w:b/>
              </w:rPr>
              <w:t xml:space="preserve">Информация о праве отказаться от проведения процедуры </w:t>
            </w:r>
            <w:r w:rsidRPr="0098095F">
              <w:rPr>
                <w:rFonts w:ascii="Times New Roman" w:hAnsi="Times New Roman" w:cs="Times New Roman"/>
                <w:b/>
              </w:rPr>
              <w:lastRenderedPageBreak/>
              <w:t>закупки</w:t>
            </w:r>
          </w:p>
        </w:tc>
        <w:tc>
          <w:tcPr>
            <w:tcW w:w="6766" w:type="dxa"/>
          </w:tcPr>
          <w:p w:rsidR="005212B8" w:rsidRPr="005746FF" w:rsidRDefault="005212B8" w:rsidP="0098127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ЗАО «Водоканал» имеет право </w:t>
            </w:r>
            <w:r w:rsidRPr="005746FF">
              <w:rPr>
                <w:rFonts w:ascii="Times New Roman" w:hAnsi="Times New Roman"/>
                <w:sz w:val="24"/>
                <w:szCs w:val="24"/>
              </w:rPr>
              <w:t>в любое время до определения победителя</w:t>
            </w:r>
            <w:r>
              <w:rPr>
                <w:rFonts w:ascii="Times New Roman" w:hAnsi="Times New Roman"/>
                <w:sz w:val="24"/>
                <w:szCs w:val="24"/>
              </w:rPr>
              <w:t xml:space="preserve"> запроса предложений отказаться от проведения процедуры закупки</w:t>
            </w:r>
            <w:r w:rsidRPr="005746FF">
              <w:rPr>
                <w:rFonts w:ascii="Times New Roman" w:hAnsi="Times New Roman"/>
                <w:sz w:val="24"/>
                <w:szCs w:val="24"/>
              </w:rPr>
              <w:t>.</w:t>
            </w:r>
          </w:p>
          <w:p w:rsidR="005212B8" w:rsidRDefault="005212B8" w:rsidP="00ED288F">
            <w:pPr>
              <w:jc w:val="both"/>
            </w:pPr>
          </w:p>
        </w:tc>
      </w:tr>
      <w:tr w:rsidR="00B86F0A" w:rsidTr="00496C4C">
        <w:tc>
          <w:tcPr>
            <w:tcW w:w="989" w:type="dxa"/>
          </w:tcPr>
          <w:p w:rsidR="00B86F0A" w:rsidRPr="00CE7DEC" w:rsidRDefault="00CE7DEC" w:rsidP="00CE7DEC">
            <w:pPr>
              <w:jc w:val="center"/>
              <w:rPr>
                <w:rFonts w:ascii="Times New Roman" w:hAnsi="Times New Roman" w:cs="Times New Roman"/>
                <w:b/>
                <w:sz w:val="24"/>
                <w:szCs w:val="24"/>
              </w:rPr>
            </w:pPr>
            <w:bookmarkStart w:id="1" w:name="_Ref248654179"/>
            <w:r>
              <w:rPr>
                <w:rFonts w:ascii="Times New Roman" w:hAnsi="Times New Roman" w:cs="Times New Roman"/>
                <w:b/>
                <w:sz w:val="24"/>
                <w:szCs w:val="24"/>
              </w:rPr>
              <w:lastRenderedPageBreak/>
              <w:t>16</w:t>
            </w:r>
          </w:p>
          <w:bookmarkEnd w:id="1"/>
          <w:p w:rsidR="00B86F0A" w:rsidRPr="00CE7DEC" w:rsidRDefault="00B86F0A" w:rsidP="00CE7DEC">
            <w:pPr>
              <w:pStyle w:val="3"/>
              <w:tabs>
                <w:tab w:val="clear" w:pos="170"/>
              </w:tabs>
              <w:spacing w:before="60" w:after="0"/>
              <w:ind w:left="0" w:firstLine="0"/>
              <w:outlineLvl w:val="2"/>
              <w:rPr>
                <w:rFonts w:ascii="Times New Roman" w:eastAsiaTheme="minorEastAsia" w:hAnsi="Times New Roman" w:cs="Times New Roman"/>
                <w:bCs w:val="0"/>
              </w:rPr>
            </w:pPr>
          </w:p>
        </w:tc>
        <w:tc>
          <w:tcPr>
            <w:tcW w:w="1954" w:type="dxa"/>
          </w:tcPr>
          <w:p w:rsidR="00B86F0A" w:rsidRPr="0098095F" w:rsidRDefault="00B86F0A" w:rsidP="00BA502E">
            <w:pPr>
              <w:pStyle w:val="1111"/>
              <w:tabs>
                <w:tab w:val="clear" w:pos="720"/>
                <w:tab w:val="left" w:pos="4320"/>
              </w:tabs>
              <w:snapToGrid w:val="0"/>
              <w:spacing w:after="0"/>
              <w:ind w:left="0" w:firstLine="0"/>
              <w:rPr>
                <w:rFonts w:eastAsiaTheme="minorEastAsia"/>
                <w:sz w:val="22"/>
                <w:szCs w:val="22"/>
                <w:lang w:eastAsia="ru-RU"/>
              </w:rPr>
            </w:pPr>
            <w:r w:rsidRPr="0098095F">
              <w:rPr>
                <w:rFonts w:eastAsiaTheme="minorEastAsia"/>
                <w:sz w:val="22"/>
                <w:szCs w:val="22"/>
                <w:lang w:eastAsia="ru-RU"/>
              </w:rPr>
              <w:t>Документация, входящая в заявку на участие в запросе предложений</w:t>
            </w:r>
            <w:r w:rsidR="007F1161">
              <w:rPr>
                <w:rFonts w:eastAsiaTheme="minorEastAsia"/>
                <w:sz w:val="22"/>
                <w:szCs w:val="22"/>
                <w:lang w:eastAsia="ru-RU"/>
              </w:rPr>
              <w:t xml:space="preserve"> в электронной форме</w:t>
            </w:r>
          </w:p>
          <w:p w:rsidR="00B86F0A" w:rsidRPr="00CE7DEC" w:rsidRDefault="00B86F0A" w:rsidP="00CE7DEC">
            <w:pPr>
              <w:pStyle w:val="1111"/>
              <w:tabs>
                <w:tab w:val="clear" w:pos="720"/>
              </w:tabs>
              <w:spacing w:after="0"/>
              <w:ind w:left="0" w:firstLine="0"/>
              <w:rPr>
                <w:rFonts w:eastAsiaTheme="minorEastAsia"/>
                <w:lang w:eastAsia="ru-RU"/>
              </w:rPr>
            </w:pPr>
          </w:p>
        </w:tc>
        <w:tc>
          <w:tcPr>
            <w:tcW w:w="6766" w:type="dxa"/>
          </w:tcPr>
          <w:p w:rsidR="00B86F0A" w:rsidRPr="004D5F89" w:rsidRDefault="00B86F0A" w:rsidP="00562E65">
            <w:pPr>
              <w:tabs>
                <w:tab w:val="left" w:pos="0"/>
              </w:tabs>
              <w:snapToGrid w:val="0"/>
              <w:jc w:val="both"/>
              <w:rPr>
                <w:rFonts w:ascii="Times New Roman" w:hAnsi="Times New Roman"/>
                <w:sz w:val="24"/>
                <w:szCs w:val="24"/>
              </w:rPr>
            </w:pPr>
            <w:r w:rsidRPr="004D5F89">
              <w:rPr>
                <w:rFonts w:ascii="Times New Roman" w:hAnsi="Times New Roman"/>
                <w:sz w:val="24"/>
                <w:szCs w:val="24"/>
              </w:rPr>
              <w:t>Заявка на участие в запросе предложений</w:t>
            </w:r>
            <w:r w:rsidR="007F1161">
              <w:rPr>
                <w:rFonts w:ascii="Times New Roman" w:hAnsi="Times New Roman"/>
                <w:sz w:val="24"/>
                <w:szCs w:val="24"/>
              </w:rPr>
              <w:t xml:space="preserve"> в электронной форме </w:t>
            </w:r>
            <w:r w:rsidRPr="004D5F89">
              <w:rPr>
                <w:rFonts w:ascii="Times New Roman" w:hAnsi="Times New Roman"/>
                <w:sz w:val="24"/>
                <w:szCs w:val="24"/>
              </w:rPr>
              <w:t xml:space="preserve"> должна содержать:</w:t>
            </w:r>
          </w:p>
          <w:p w:rsidR="00B86F0A" w:rsidRPr="00562E65" w:rsidRDefault="00B86F0A" w:rsidP="0082670D">
            <w:pPr>
              <w:tabs>
                <w:tab w:val="left" w:pos="0"/>
              </w:tabs>
              <w:jc w:val="both"/>
              <w:rPr>
                <w:rFonts w:ascii="Times New Roman" w:hAnsi="Times New Roman"/>
                <w:b/>
                <w:sz w:val="24"/>
                <w:szCs w:val="24"/>
              </w:rPr>
            </w:pPr>
            <w:r w:rsidRPr="004D5F89">
              <w:rPr>
                <w:rFonts w:ascii="Times New Roman" w:hAnsi="Times New Roman"/>
                <w:sz w:val="24"/>
                <w:szCs w:val="24"/>
              </w:rPr>
              <w:t xml:space="preserve">1). </w:t>
            </w:r>
            <w:r w:rsidRPr="00562E65">
              <w:rPr>
                <w:rFonts w:ascii="Times New Roman" w:hAnsi="Times New Roman"/>
                <w:b/>
                <w:sz w:val="24"/>
                <w:szCs w:val="24"/>
              </w:rPr>
              <w:t>Опись предоставленных документов в 2-х экз</w:t>
            </w:r>
            <w:proofErr w:type="gramStart"/>
            <w:r w:rsidRPr="00562E65">
              <w:rPr>
                <w:rFonts w:ascii="Times New Roman" w:hAnsi="Times New Roman"/>
                <w:b/>
                <w:sz w:val="24"/>
                <w:szCs w:val="24"/>
              </w:rPr>
              <w:t>.(</w:t>
            </w:r>
            <w:proofErr w:type="gramEnd"/>
            <w:r w:rsidRPr="00562E65">
              <w:rPr>
                <w:rFonts w:ascii="Times New Roman" w:hAnsi="Times New Roman"/>
                <w:b/>
                <w:sz w:val="24"/>
                <w:szCs w:val="24"/>
              </w:rPr>
              <w:t>см. Форма №1);</w:t>
            </w:r>
          </w:p>
          <w:p w:rsidR="00B86F0A" w:rsidRPr="00562E65" w:rsidRDefault="00B86F0A" w:rsidP="0082670D">
            <w:pPr>
              <w:tabs>
                <w:tab w:val="left" w:pos="0"/>
                <w:tab w:val="left" w:pos="1260"/>
              </w:tabs>
              <w:jc w:val="both"/>
              <w:rPr>
                <w:rFonts w:ascii="Times New Roman" w:hAnsi="Times New Roman"/>
                <w:b/>
                <w:sz w:val="24"/>
                <w:szCs w:val="24"/>
              </w:rPr>
            </w:pPr>
            <w:r w:rsidRPr="004D5F89">
              <w:rPr>
                <w:rFonts w:ascii="Times New Roman" w:hAnsi="Times New Roman"/>
                <w:sz w:val="24"/>
                <w:szCs w:val="24"/>
              </w:rPr>
              <w:t xml:space="preserve">2). </w:t>
            </w:r>
            <w:r w:rsidRPr="00562E65">
              <w:rPr>
                <w:rFonts w:ascii="Times New Roman" w:hAnsi="Times New Roman"/>
                <w:b/>
                <w:sz w:val="24"/>
                <w:szCs w:val="24"/>
              </w:rPr>
              <w:t>Форма «Общие сведения об участнике  размещения заказа» (см. Форма №2);</w:t>
            </w:r>
          </w:p>
          <w:p w:rsidR="00E70D63" w:rsidRPr="004D5F89" w:rsidRDefault="00E70D63" w:rsidP="00E70D63">
            <w:pPr>
              <w:pStyle w:val="ConsPlusNormal"/>
              <w:widowControl/>
              <w:ind w:firstLine="0"/>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3).</w:t>
            </w:r>
            <w:r w:rsidRPr="00562E65">
              <w:rPr>
                <w:rFonts w:ascii="Times New Roman" w:eastAsiaTheme="minorEastAsia" w:hAnsi="Times New Roman" w:cstheme="minorBidi"/>
                <w:b/>
                <w:sz w:val="24"/>
                <w:szCs w:val="24"/>
              </w:rPr>
              <w:t>Для юридического лица:</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а) копии учредительных документов с приложением </w:t>
            </w:r>
            <w:r w:rsidR="00F24857">
              <w:rPr>
                <w:rFonts w:ascii="Times New Roman" w:eastAsiaTheme="minorEastAsia" w:hAnsi="Times New Roman" w:cstheme="minorBidi"/>
                <w:sz w:val="24"/>
                <w:szCs w:val="24"/>
              </w:rPr>
              <w:t xml:space="preserve">имеющихся изменений (заверенные нотариально или руководителем предприятия </w:t>
            </w:r>
            <w:r w:rsidRPr="004D5F89">
              <w:rPr>
                <w:rFonts w:ascii="Times New Roman" w:eastAsiaTheme="minorEastAsia" w:hAnsi="Times New Roman" w:cstheme="minorBidi"/>
                <w:sz w:val="24"/>
                <w:szCs w:val="24"/>
              </w:rPr>
              <w:t>копии);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б)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процедуры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в)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процедуре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г) в случае, если начальная  цена договора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 заверенные руководителем предприятия);</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д)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е)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w:t>
            </w:r>
            <w:proofErr w:type="gramStart"/>
            <w:r w:rsidRPr="004D5F89">
              <w:rPr>
                <w:rFonts w:ascii="Times New Roman" w:hAnsi="Times New Roman"/>
                <w:sz w:val="24"/>
                <w:szCs w:val="24"/>
              </w:rPr>
              <w:t>,</w:t>
            </w:r>
            <w:proofErr w:type="gramEnd"/>
            <w:r w:rsidRPr="004D5F89">
              <w:rPr>
                <w:rFonts w:ascii="Times New Roman" w:hAnsi="Times New Roman"/>
                <w:sz w:val="24"/>
                <w:szCs w:val="24"/>
              </w:rPr>
              <w:t xml:space="preserve"> если от имени участника размещения заказа действует иное лицо, заявка на участие в</w:t>
            </w:r>
            <w:r w:rsidR="00050491">
              <w:rPr>
                <w:rFonts w:ascii="Times New Roman" w:hAnsi="Times New Roman"/>
                <w:sz w:val="24"/>
                <w:szCs w:val="24"/>
              </w:rPr>
              <w:t xml:space="preserve"> запросе предложений</w:t>
            </w:r>
            <w:r w:rsidRPr="004D5F89">
              <w:rPr>
                <w:rFonts w:ascii="Times New Roman" w:hAnsi="Times New Roman"/>
                <w:sz w:val="24"/>
                <w:szCs w:val="24"/>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4D5F89">
              <w:rPr>
                <w:rFonts w:ascii="Times New Roman" w:hAnsi="Times New Roman"/>
                <w:sz w:val="24"/>
                <w:szCs w:val="24"/>
              </w:rPr>
              <w:t>,</w:t>
            </w:r>
            <w:proofErr w:type="gramEnd"/>
            <w:r w:rsidRPr="004D5F89">
              <w:rPr>
                <w:rFonts w:ascii="Times New Roman" w:hAnsi="Times New Roman"/>
                <w:sz w:val="24"/>
                <w:szCs w:val="24"/>
              </w:rPr>
              <w:t xml:space="preserve"> если указанная доверенность подписана лицом, уполномоченным руководителем участника размещения заказа, заявка на участие в </w:t>
            </w:r>
            <w:r w:rsidR="00050491">
              <w:rPr>
                <w:rFonts w:ascii="Times New Roman" w:hAnsi="Times New Roman"/>
                <w:sz w:val="24"/>
                <w:szCs w:val="24"/>
              </w:rPr>
              <w:t>запросе предложений</w:t>
            </w:r>
            <w:r w:rsidRPr="004D5F89">
              <w:rPr>
                <w:rFonts w:ascii="Times New Roman" w:hAnsi="Times New Roman"/>
                <w:sz w:val="24"/>
                <w:szCs w:val="24"/>
              </w:rPr>
              <w:t xml:space="preserve"> должна содержать также документ, подтверждающий полномочия такого лица;</w:t>
            </w:r>
          </w:p>
          <w:p w:rsidR="00E70D63" w:rsidRPr="00562E65" w:rsidRDefault="00E70D63" w:rsidP="00E70D63">
            <w:pPr>
              <w:pStyle w:val="ConsPlusNormal"/>
              <w:widowControl/>
              <w:ind w:firstLine="567"/>
              <w:jc w:val="both"/>
              <w:rPr>
                <w:rFonts w:ascii="Times New Roman" w:eastAsiaTheme="minorEastAsia" w:hAnsi="Times New Roman" w:cstheme="minorBidi"/>
                <w:b/>
                <w:sz w:val="24"/>
                <w:szCs w:val="24"/>
              </w:rPr>
            </w:pPr>
            <w:r w:rsidRPr="00562E65">
              <w:rPr>
                <w:rFonts w:ascii="Times New Roman" w:eastAsiaTheme="minorEastAsia" w:hAnsi="Times New Roman" w:cstheme="minorBidi"/>
                <w:b/>
                <w:sz w:val="24"/>
                <w:szCs w:val="24"/>
              </w:rPr>
              <w:t>Для индивидуального предпринимателя:</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а) фамилию, имя, отчество, паспортные данные, сведения о месте жительства, номер контактного телефона;</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 xml:space="preserve">б) выписку из единого государственного реестра </w:t>
            </w:r>
            <w:r w:rsidRPr="004D5F89">
              <w:rPr>
                <w:rFonts w:ascii="Times New Roman" w:hAnsi="Times New Roman"/>
                <w:sz w:val="24"/>
                <w:szCs w:val="24"/>
              </w:rPr>
              <w:lastRenderedPageBreak/>
              <w:t>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процедуры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в)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процедуре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г) в случае, если начальная  цена договора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r w:rsidR="00261B29" w:rsidRPr="004D5F89">
              <w:rPr>
                <w:rFonts w:ascii="Times New Roman" w:hAnsi="Times New Roman"/>
                <w:sz w:val="24"/>
                <w:szCs w:val="24"/>
              </w:rPr>
              <w:t xml:space="preserve"> заверенные руководителем предприятия</w:t>
            </w:r>
            <w:r w:rsidRPr="004D5F89">
              <w:rPr>
                <w:rFonts w:ascii="Times New Roman" w:hAnsi="Times New Roman"/>
                <w:sz w:val="24"/>
                <w:szCs w:val="24"/>
              </w:rPr>
              <w:t>);</w:t>
            </w:r>
          </w:p>
          <w:p w:rsidR="00E70D63" w:rsidRPr="004D5F89" w:rsidRDefault="00261B29" w:rsidP="00261B29">
            <w:pPr>
              <w:shd w:val="clear" w:color="auto" w:fill="FFFFFF"/>
              <w:ind w:firstLine="567"/>
              <w:jc w:val="both"/>
              <w:rPr>
                <w:rFonts w:ascii="Times New Roman" w:hAnsi="Times New Roman"/>
                <w:sz w:val="24"/>
                <w:szCs w:val="24"/>
              </w:rPr>
            </w:pPr>
            <w:r w:rsidRPr="004D5F89">
              <w:rPr>
                <w:rFonts w:ascii="Times New Roman" w:hAnsi="Times New Roman"/>
                <w:sz w:val="24"/>
                <w:szCs w:val="24"/>
              </w:rPr>
              <w:t>д</w:t>
            </w:r>
            <w:r w:rsidR="00E70D63" w:rsidRPr="004D5F89">
              <w:rPr>
                <w:rFonts w:ascii="Times New Roman" w:hAnsi="Times New Roman"/>
                <w:sz w:val="24"/>
                <w:szCs w:val="24"/>
              </w:rPr>
              <w:t>)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w:t>
            </w:r>
            <w:r w:rsidRPr="004D5F89">
              <w:rPr>
                <w:rFonts w:ascii="Times New Roman" w:hAnsi="Times New Roman"/>
                <w:sz w:val="24"/>
                <w:szCs w:val="24"/>
              </w:rPr>
              <w:t>ий производителя товара (копии).</w:t>
            </w:r>
          </w:p>
          <w:p w:rsidR="00E70D63" w:rsidRPr="00562E65" w:rsidRDefault="00261B29" w:rsidP="00261B29">
            <w:pPr>
              <w:pStyle w:val="ConsPlusNormal"/>
              <w:widowControl/>
              <w:ind w:firstLine="580"/>
              <w:jc w:val="both"/>
              <w:rPr>
                <w:rFonts w:ascii="Times New Roman" w:eastAsiaTheme="minorEastAsia" w:hAnsi="Times New Roman" w:cstheme="minorBidi"/>
                <w:b/>
                <w:sz w:val="24"/>
                <w:szCs w:val="24"/>
              </w:rPr>
            </w:pPr>
            <w:r w:rsidRPr="00562E65">
              <w:rPr>
                <w:rFonts w:ascii="Times New Roman" w:eastAsiaTheme="minorEastAsia" w:hAnsi="Times New Roman" w:cstheme="minorBidi"/>
                <w:b/>
                <w:sz w:val="24"/>
                <w:szCs w:val="24"/>
              </w:rPr>
              <w:t>Д</w:t>
            </w:r>
            <w:r w:rsidR="00E70D63" w:rsidRPr="00562E65">
              <w:rPr>
                <w:rFonts w:ascii="Times New Roman" w:eastAsiaTheme="minorEastAsia" w:hAnsi="Times New Roman" w:cstheme="minorBidi"/>
                <w:b/>
                <w:sz w:val="24"/>
                <w:szCs w:val="24"/>
              </w:rPr>
              <w:t>ля простого товарищества:</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а) договор простого товарищества участников;</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б) документы и сведения в соответствии с пунктом </w:t>
            </w:r>
            <w:r w:rsidR="00261B29" w:rsidRPr="004D5F89">
              <w:rPr>
                <w:rFonts w:ascii="Times New Roman" w:eastAsiaTheme="minorEastAsia" w:hAnsi="Times New Roman" w:cstheme="minorBidi"/>
                <w:sz w:val="24"/>
                <w:szCs w:val="24"/>
              </w:rPr>
              <w:t>3 (для юридического лица)</w:t>
            </w:r>
            <w:r w:rsidRPr="004D5F89">
              <w:rPr>
                <w:rFonts w:ascii="Times New Roman" w:eastAsiaTheme="minorEastAsia" w:hAnsi="Times New Roman" w:cstheme="minorBidi"/>
                <w:sz w:val="24"/>
                <w:szCs w:val="24"/>
              </w:rPr>
              <w:t xml:space="preserve">, которому в соответствии с договором простого товарищества поручено подать заявку на участие в </w:t>
            </w:r>
            <w:r w:rsidR="00261B29" w:rsidRPr="004D5F89">
              <w:rPr>
                <w:rFonts w:ascii="Times New Roman" w:eastAsiaTheme="minorEastAsia" w:hAnsi="Times New Roman" w:cstheme="minorBidi"/>
                <w:sz w:val="24"/>
                <w:szCs w:val="24"/>
              </w:rPr>
              <w:t>запросе предложений</w:t>
            </w:r>
          </w:p>
          <w:p w:rsidR="001E52E7" w:rsidRDefault="00261B29" w:rsidP="00F42CA0">
            <w:pPr>
              <w:widowControl w:val="0"/>
              <w:shd w:val="clear" w:color="auto" w:fill="FFFFFF"/>
              <w:tabs>
                <w:tab w:val="left" w:pos="595"/>
              </w:tabs>
              <w:autoSpaceDE w:val="0"/>
              <w:autoSpaceDN w:val="0"/>
              <w:adjustRightInd w:val="0"/>
              <w:spacing w:line="269" w:lineRule="exact"/>
              <w:ind w:right="34" w:firstLine="269"/>
              <w:jc w:val="both"/>
              <w:rPr>
                <w:rFonts w:ascii="Times New Roman" w:hAnsi="Times New Roman"/>
                <w:sz w:val="24"/>
                <w:szCs w:val="24"/>
              </w:rPr>
            </w:pPr>
            <w:r w:rsidRPr="004D5F89">
              <w:rPr>
                <w:rFonts w:ascii="Times New Roman" w:hAnsi="Times New Roman"/>
                <w:sz w:val="24"/>
                <w:szCs w:val="24"/>
              </w:rPr>
              <w:t>4</w:t>
            </w:r>
            <w:r w:rsidR="00B86F0A" w:rsidRPr="004D5F89">
              <w:rPr>
                <w:rFonts w:ascii="Times New Roman" w:hAnsi="Times New Roman"/>
                <w:sz w:val="24"/>
                <w:szCs w:val="24"/>
              </w:rPr>
              <w:t xml:space="preserve">).  </w:t>
            </w:r>
            <w:proofErr w:type="gramStart"/>
            <w:r w:rsidR="00FE24DA" w:rsidRPr="00562E65">
              <w:rPr>
                <w:rFonts w:ascii="Times New Roman" w:hAnsi="Times New Roman"/>
                <w:b/>
                <w:sz w:val="24"/>
                <w:szCs w:val="24"/>
              </w:rPr>
              <w:t>Решение об одобрении или о совершении крупной сделки</w:t>
            </w:r>
            <w:r w:rsidR="00FE24DA" w:rsidRPr="004D5F89">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00FE24DA" w:rsidRPr="004D5F89">
              <w:rPr>
                <w:rFonts w:ascii="Times New Roman" w:hAnsi="Times New Roman"/>
                <w:sz w:val="24"/>
                <w:szCs w:val="24"/>
              </w:rPr>
              <w:t xml:space="preserve"> в запросе предложений, обеспечения исполнения договора являются крупной сделкой. </w:t>
            </w:r>
          </w:p>
          <w:p w:rsidR="00486B1B" w:rsidRPr="00486B1B" w:rsidRDefault="00A84C62" w:rsidP="00486B1B">
            <w:pPr>
              <w:tabs>
                <w:tab w:val="left" w:pos="1260"/>
              </w:tabs>
              <w:jc w:val="both"/>
              <w:rPr>
                <w:rFonts w:ascii="Times New Roman" w:hAnsi="Times New Roman"/>
                <w:sz w:val="24"/>
                <w:szCs w:val="24"/>
              </w:rPr>
            </w:pPr>
            <w:r>
              <w:rPr>
                <w:rFonts w:ascii="Times New Roman" w:hAnsi="Times New Roman"/>
                <w:sz w:val="24"/>
                <w:szCs w:val="24"/>
              </w:rPr>
              <w:t>5</w:t>
            </w:r>
            <w:r w:rsidR="00486B1B" w:rsidRPr="00486B1B">
              <w:rPr>
                <w:rFonts w:ascii="Times New Roman" w:hAnsi="Times New Roman"/>
                <w:sz w:val="24"/>
                <w:szCs w:val="24"/>
              </w:rPr>
              <w:t>). Форма «Предложение участника» (см. Форма №3);</w:t>
            </w:r>
          </w:p>
          <w:p w:rsidR="00486B1B" w:rsidRPr="00486B1B" w:rsidRDefault="00A84C62" w:rsidP="00486B1B">
            <w:pPr>
              <w:tabs>
                <w:tab w:val="left" w:pos="1260"/>
              </w:tabs>
              <w:jc w:val="both"/>
              <w:rPr>
                <w:rFonts w:ascii="Times New Roman" w:hAnsi="Times New Roman"/>
                <w:sz w:val="24"/>
                <w:szCs w:val="24"/>
              </w:rPr>
            </w:pPr>
            <w:r>
              <w:rPr>
                <w:rFonts w:ascii="Times New Roman" w:hAnsi="Times New Roman"/>
                <w:sz w:val="24"/>
                <w:szCs w:val="24"/>
              </w:rPr>
              <w:t>6</w:t>
            </w:r>
            <w:r w:rsidR="00486B1B" w:rsidRPr="00486B1B">
              <w:rPr>
                <w:rFonts w:ascii="Times New Roman" w:hAnsi="Times New Roman"/>
                <w:sz w:val="24"/>
                <w:szCs w:val="24"/>
              </w:rPr>
              <w:t xml:space="preserve">).Форма «Предложение о качестве технического предложения участника процедуры закупки при осуществлении закупки </w:t>
            </w:r>
            <w:r w:rsidR="00486B1B">
              <w:rPr>
                <w:rFonts w:ascii="Times New Roman" w:hAnsi="Times New Roman"/>
                <w:sz w:val="24"/>
                <w:szCs w:val="24"/>
              </w:rPr>
              <w:t>товара</w:t>
            </w:r>
            <w:r w:rsidR="00486B1B" w:rsidRPr="00486B1B">
              <w:rPr>
                <w:rFonts w:ascii="Times New Roman" w:hAnsi="Times New Roman"/>
                <w:sz w:val="24"/>
                <w:szCs w:val="24"/>
              </w:rPr>
              <w:t xml:space="preserve"> и квалификация участника процедуры закупки при осуществлении закупки </w:t>
            </w:r>
            <w:r w:rsidR="00486B1B">
              <w:rPr>
                <w:rFonts w:ascii="Times New Roman" w:hAnsi="Times New Roman"/>
                <w:sz w:val="24"/>
                <w:szCs w:val="24"/>
              </w:rPr>
              <w:t>товара</w:t>
            </w:r>
            <w:r w:rsidR="00486B1B" w:rsidRPr="00486B1B">
              <w:rPr>
                <w:rFonts w:ascii="Times New Roman" w:hAnsi="Times New Roman"/>
                <w:sz w:val="24"/>
                <w:szCs w:val="24"/>
              </w:rPr>
              <w:t xml:space="preserve">» (Форма №8); </w:t>
            </w:r>
          </w:p>
          <w:p w:rsidR="00486B1B" w:rsidRPr="00486B1B" w:rsidRDefault="00486B1B" w:rsidP="00486B1B">
            <w:pPr>
              <w:tabs>
                <w:tab w:val="left" w:pos="1260"/>
              </w:tabs>
              <w:jc w:val="both"/>
              <w:rPr>
                <w:rFonts w:ascii="Times New Roman" w:hAnsi="Times New Roman"/>
                <w:sz w:val="24"/>
                <w:szCs w:val="24"/>
              </w:rPr>
            </w:pPr>
            <w:r w:rsidRPr="00486B1B">
              <w:rPr>
                <w:rFonts w:ascii="Times New Roman" w:hAnsi="Times New Roman"/>
                <w:sz w:val="24"/>
                <w:szCs w:val="24"/>
              </w:rPr>
              <w:t xml:space="preserve">Участник размещения заказа, в комплекте с данной формой  </w:t>
            </w:r>
            <w:proofErr w:type="gramStart"/>
            <w:r w:rsidRPr="00486B1B">
              <w:rPr>
                <w:rFonts w:ascii="Times New Roman" w:hAnsi="Times New Roman"/>
                <w:sz w:val="24"/>
                <w:szCs w:val="24"/>
              </w:rPr>
              <w:t>предоставляет документы</w:t>
            </w:r>
            <w:proofErr w:type="gramEnd"/>
            <w:r w:rsidRPr="00486B1B">
              <w:rPr>
                <w:rFonts w:ascii="Times New Roman" w:hAnsi="Times New Roman"/>
                <w:sz w:val="24"/>
                <w:szCs w:val="24"/>
              </w:rPr>
              <w:t>, подтверждающие его квалификацию.</w:t>
            </w:r>
          </w:p>
          <w:p w:rsidR="00486B1B" w:rsidRPr="00486B1B" w:rsidRDefault="00A84C62" w:rsidP="00486B1B">
            <w:pPr>
              <w:tabs>
                <w:tab w:val="left" w:pos="1260"/>
              </w:tabs>
              <w:jc w:val="both"/>
              <w:rPr>
                <w:rFonts w:ascii="Times New Roman" w:hAnsi="Times New Roman"/>
                <w:sz w:val="24"/>
                <w:szCs w:val="24"/>
              </w:rPr>
            </w:pPr>
            <w:r>
              <w:rPr>
                <w:rFonts w:ascii="Times New Roman" w:hAnsi="Times New Roman"/>
                <w:sz w:val="24"/>
                <w:szCs w:val="24"/>
              </w:rPr>
              <w:t>7</w:t>
            </w:r>
            <w:r w:rsidR="00486B1B" w:rsidRPr="00486B1B">
              <w:rPr>
                <w:rFonts w:ascii="Times New Roman" w:hAnsi="Times New Roman"/>
                <w:sz w:val="24"/>
                <w:szCs w:val="24"/>
              </w:rPr>
              <w:t>). Форма «Предложение по составу, качеству, техническим характеристикам и цене поставляемых товаров» (Форма №4);</w:t>
            </w:r>
          </w:p>
          <w:p w:rsidR="00486B1B" w:rsidRDefault="00A84C62" w:rsidP="00486B1B">
            <w:pPr>
              <w:tabs>
                <w:tab w:val="left" w:pos="1260"/>
              </w:tabs>
              <w:jc w:val="both"/>
              <w:rPr>
                <w:rFonts w:ascii="Times New Roman" w:hAnsi="Times New Roman"/>
                <w:sz w:val="24"/>
                <w:szCs w:val="24"/>
              </w:rPr>
            </w:pPr>
            <w:r>
              <w:rPr>
                <w:rFonts w:ascii="Times New Roman" w:hAnsi="Times New Roman"/>
                <w:sz w:val="24"/>
                <w:szCs w:val="24"/>
              </w:rPr>
              <w:t>8</w:t>
            </w:r>
            <w:r w:rsidR="00486B1B" w:rsidRPr="00486B1B">
              <w:rPr>
                <w:rFonts w:ascii="Times New Roman" w:hAnsi="Times New Roman"/>
                <w:sz w:val="24"/>
                <w:szCs w:val="24"/>
              </w:rPr>
              <w:t>). Форма «График поставки товаров» (Форма № 7);</w:t>
            </w:r>
          </w:p>
          <w:p w:rsidR="003D6671" w:rsidRPr="00486B1B" w:rsidRDefault="003D6671" w:rsidP="00486B1B">
            <w:pPr>
              <w:tabs>
                <w:tab w:val="left" w:pos="1260"/>
              </w:tabs>
              <w:jc w:val="both"/>
              <w:rPr>
                <w:rFonts w:ascii="Times New Roman" w:hAnsi="Times New Roman"/>
                <w:sz w:val="24"/>
                <w:szCs w:val="24"/>
              </w:rPr>
            </w:pPr>
            <w:r>
              <w:rPr>
                <w:rFonts w:ascii="Times New Roman" w:hAnsi="Times New Roman"/>
                <w:sz w:val="24"/>
                <w:szCs w:val="24"/>
              </w:rPr>
              <w:t>9</w:t>
            </w:r>
            <w:r w:rsidRPr="003D6671">
              <w:rPr>
                <w:rFonts w:ascii="Times New Roman" w:hAnsi="Times New Roman"/>
                <w:sz w:val="24"/>
                <w:szCs w:val="24"/>
              </w:rPr>
              <w:t>). Форма «</w:t>
            </w:r>
            <w:r>
              <w:rPr>
                <w:rFonts w:ascii="Times New Roman" w:hAnsi="Times New Roman"/>
                <w:sz w:val="24"/>
                <w:szCs w:val="24"/>
              </w:rPr>
              <w:t>Опыт аналогичных поставок</w:t>
            </w:r>
            <w:r w:rsidRPr="003D6671">
              <w:rPr>
                <w:rFonts w:ascii="Times New Roman" w:hAnsi="Times New Roman"/>
                <w:sz w:val="24"/>
                <w:szCs w:val="24"/>
              </w:rPr>
              <w:t xml:space="preserve">» (Форма № </w:t>
            </w:r>
            <w:r>
              <w:rPr>
                <w:rFonts w:ascii="Times New Roman" w:hAnsi="Times New Roman"/>
                <w:sz w:val="24"/>
                <w:szCs w:val="24"/>
              </w:rPr>
              <w:t>9</w:t>
            </w:r>
            <w:r w:rsidRPr="003D6671">
              <w:rPr>
                <w:rFonts w:ascii="Times New Roman" w:hAnsi="Times New Roman"/>
                <w:sz w:val="24"/>
                <w:szCs w:val="24"/>
              </w:rPr>
              <w:t>);</w:t>
            </w:r>
          </w:p>
          <w:p w:rsidR="00B86F0A" w:rsidRPr="004D5F89" w:rsidRDefault="003D6671" w:rsidP="000E7385">
            <w:pPr>
              <w:tabs>
                <w:tab w:val="left" w:pos="247"/>
                <w:tab w:val="left" w:pos="1260"/>
              </w:tabs>
              <w:jc w:val="both"/>
              <w:rPr>
                <w:rFonts w:ascii="Times New Roman" w:hAnsi="Times New Roman"/>
                <w:sz w:val="24"/>
                <w:szCs w:val="24"/>
              </w:rPr>
            </w:pPr>
            <w:r>
              <w:rPr>
                <w:rFonts w:ascii="Times New Roman" w:hAnsi="Times New Roman"/>
                <w:sz w:val="24"/>
                <w:szCs w:val="24"/>
              </w:rPr>
              <w:t>10</w:t>
            </w:r>
            <w:r w:rsidR="00B86F0A" w:rsidRPr="004D5F89">
              <w:rPr>
                <w:rFonts w:ascii="Times New Roman" w:hAnsi="Times New Roman"/>
                <w:sz w:val="24"/>
                <w:szCs w:val="24"/>
              </w:rPr>
              <w:t xml:space="preserve">). Электронный вариант заявки со всеми формами и приложениями </w:t>
            </w:r>
            <w:r w:rsidR="004E60DB">
              <w:rPr>
                <w:rFonts w:ascii="Times New Roman" w:hAnsi="Times New Roman"/>
                <w:sz w:val="24"/>
                <w:szCs w:val="24"/>
              </w:rPr>
              <w:t>предоставляется победителем</w:t>
            </w:r>
            <w:r w:rsidR="000E0043" w:rsidRPr="004D5F89">
              <w:rPr>
                <w:rFonts w:ascii="Times New Roman" w:hAnsi="Times New Roman"/>
                <w:sz w:val="24"/>
                <w:szCs w:val="24"/>
              </w:rPr>
              <w:t xml:space="preserve"> Заказчику в течени</w:t>
            </w:r>
            <w:proofErr w:type="gramStart"/>
            <w:r w:rsidR="000E0043" w:rsidRPr="004D5F89">
              <w:rPr>
                <w:rFonts w:ascii="Times New Roman" w:hAnsi="Times New Roman"/>
                <w:sz w:val="24"/>
                <w:szCs w:val="24"/>
              </w:rPr>
              <w:t>и</w:t>
            </w:r>
            <w:proofErr w:type="gramEnd"/>
            <w:r w:rsidR="000E0043" w:rsidRPr="004D5F89">
              <w:rPr>
                <w:rFonts w:ascii="Times New Roman" w:hAnsi="Times New Roman"/>
                <w:sz w:val="24"/>
                <w:szCs w:val="24"/>
              </w:rPr>
              <w:t xml:space="preserve"> 1-го дня после размещения на официальном сайте протокола подведения итогов запроса предложений</w:t>
            </w:r>
            <w:r w:rsidR="00B86F0A" w:rsidRPr="004D5F89">
              <w:rPr>
                <w:rFonts w:ascii="Times New Roman" w:hAnsi="Times New Roman"/>
                <w:sz w:val="24"/>
                <w:szCs w:val="24"/>
              </w:rPr>
              <w:t xml:space="preserve"> .</w:t>
            </w:r>
          </w:p>
          <w:p w:rsidR="00486B1B" w:rsidRPr="00486B1B" w:rsidRDefault="00486B1B" w:rsidP="00486B1B">
            <w:pPr>
              <w:tabs>
                <w:tab w:val="left" w:pos="1260"/>
              </w:tabs>
              <w:jc w:val="both"/>
              <w:rPr>
                <w:rFonts w:ascii="Times New Roman" w:eastAsia="Times New Roman" w:hAnsi="Times New Roman" w:cs="Times New Roman"/>
                <w:sz w:val="24"/>
                <w:szCs w:val="24"/>
              </w:rPr>
            </w:pPr>
            <w:r w:rsidRPr="00486B1B">
              <w:rPr>
                <w:rFonts w:ascii="Times New Roman" w:eastAsia="Times New Roman" w:hAnsi="Times New Roman" w:cs="Times New Roman"/>
                <w:sz w:val="24"/>
                <w:szCs w:val="24"/>
              </w:rPr>
              <w:t>1</w:t>
            </w:r>
            <w:r w:rsidR="003D6671">
              <w:rPr>
                <w:rFonts w:ascii="Times New Roman" w:eastAsia="Times New Roman" w:hAnsi="Times New Roman" w:cs="Times New Roman"/>
                <w:sz w:val="24"/>
                <w:szCs w:val="24"/>
              </w:rPr>
              <w:t>1</w:t>
            </w:r>
            <w:r w:rsidRPr="00486B1B">
              <w:rPr>
                <w:rFonts w:ascii="Times New Roman" w:eastAsia="Times New Roman" w:hAnsi="Times New Roman" w:cs="Times New Roman"/>
                <w:sz w:val="24"/>
                <w:szCs w:val="24"/>
              </w:rPr>
              <w:t>). Оригинал или заверенная копия платежного поручения  с отметкой банка о списании  денежных средств.</w:t>
            </w:r>
          </w:p>
          <w:p w:rsidR="00B86F0A" w:rsidRPr="004D5F89" w:rsidRDefault="00B86F0A" w:rsidP="0082670D">
            <w:pPr>
              <w:tabs>
                <w:tab w:val="left" w:pos="0"/>
              </w:tabs>
              <w:ind w:firstLine="540"/>
              <w:jc w:val="both"/>
              <w:rPr>
                <w:rFonts w:ascii="Times New Roman" w:hAnsi="Times New Roman"/>
                <w:sz w:val="24"/>
                <w:szCs w:val="24"/>
              </w:rPr>
            </w:pPr>
            <w:r w:rsidRPr="004D5F89">
              <w:rPr>
                <w:rFonts w:ascii="Times New Roman" w:hAnsi="Times New Roman"/>
                <w:sz w:val="24"/>
                <w:szCs w:val="24"/>
              </w:rPr>
              <w:lastRenderedPageBreak/>
              <w:t xml:space="preserve">Допускается также предоставление участником в составе заявки на участие в </w:t>
            </w:r>
            <w:r w:rsidR="000E0043" w:rsidRPr="004D5F89">
              <w:rPr>
                <w:rFonts w:ascii="Times New Roman" w:hAnsi="Times New Roman"/>
                <w:sz w:val="24"/>
                <w:szCs w:val="24"/>
              </w:rPr>
              <w:t>запросе предложений</w:t>
            </w:r>
            <w:r w:rsidRPr="004D5F89">
              <w:rPr>
                <w:rFonts w:ascii="Times New Roman" w:hAnsi="Times New Roman"/>
                <w:sz w:val="24"/>
                <w:szCs w:val="24"/>
              </w:rPr>
              <w:t xml:space="preserve"> следующих документов:</w:t>
            </w:r>
          </w:p>
          <w:p w:rsidR="00B86F0A" w:rsidRPr="004D5F89" w:rsidRDefault="00B86F0A" w:rsidP="0082670D">
            <w:pPr>
              <w:numPr>
                <w:ilvl w:val="0"/>
                <w:numId w:val="26"/>
              </w:numPr>
              <w:tabs>
                <w:tab w:val="left" w:pos="0"/>
                <w:tab w:val="left" w:pos="360"/>
                <w:tab w:val="left" w:pos="900"/>
              </w:tabs>
              <w:suppressAutoHyphens/>
              <w:ind w:left="0" w:firstLine="540"/>
              <w:jc w:val="both"/>
              <w:rPr>
                <w:rFonts w:ascii="Times New Roman" w:hAnsi="Times New Roman"/>
                <w:sz w:val="24"/>
                <w:szCs w:val="24"/>
              </w:rPr>
            </w:pPr>
            <w:r w:rsidRPr="004D5F89">
              <w:rPr>
                <w:rFonts w:ascii="Times New Roman" w:hAnsi="Times New Roman"/>
                <w:sz w:val="24"/>
                <w:szCs w:val="24"/>
              </w:rPr>
              <w:t xml:space="preserve">Сведений о </w:t>
            </w:r>
            <w:proofErr w:type="spellStart"/>
            <w:r w:rsidRPr="004D5F89">
              <w:rPr>
                <w:rFonts w:ascii="Times New Roman" w:hAnsi="Times New Roman"/>
                <w:sz w:val="24"/>
                <w:szCs w:val="24"/>
              </w:rPr>
              <w:t>неприостановлении</w:t>
            </w:r>
            <w:proofErr w:type="spellEnd"/>
            <w:r w:rsidRPr="004D5F89">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w:t>
            </w:r>
            <w:r w:rsidR="000E0043" w:rsidRPr="004D5F89">
              <w:rPr>
                <w:rFonts w:ascii="Times New Roman" w:hAnsi="Times New Roman"/>
                <w:sz w:val="24"/>
                <w:szCs w:val="24"/>
              </w:rPr>
              <w:t>запросе предложений</w:t>
            </w:r>
            <w:r w:rsidRPr="004D5F89">
              <w:rPr>
                <w:rFonts w:ascii="Times New Roman" w:hAnsi="Times New Roman"/>
                <w:sz w:val="24"/>
                <w:szCs w:val="24"/>
              </w:rPr>
              <w:t>;</w:t>
            </w:r>
          </w:p>
          <w:p w:rsidR="00B86F0A" w:rsidRPr="004D5F89" w:rsidRDefault="00B86F0A" w:rsidP="0082670D">
            <w:pPr>
              <w:numPr>
                <w:ilvl w:val="0"/>
                <w:numId w:val="26"/>
              </w:numPr>
              <w:tabs>
                <w:tab w:val="left" w:pos="0"/>
                <w:tab w:val="left" w:pos="360"/>
                <w:tab w:val="left" w:pos="900"/>
              </w:tabs>
              <w:suppressAutoHyphens/>
              <w:ind w:left="0" w:firstLine="540"/>
              <w:jc w:val="both"/>
              <w:rPr>
                <w:rFonts w:ascii="Times New Roman" w:hAnsi="Times New Roman"/>
                <w:sz w:val="24"/>
                <w:szCs w:val="24"/>
              </w:rPr>
            </w:pPr>
            <w:r w:rsidRPr="004D5F89">
              <w:rPr>
                <w:rFonts w:ascii="Times New Roman" w:hAnsi="Times New Roman"/>
                <w:sz w:val="24"/>
                <w:szCs w:val="24"/>
              </w:rPr>
              <w:t xml:space="preserve">Подтверждение из банка о наличии расчетного счета и об отсутствии картотеки на счете на момент проведения </w:t>
            </w:r>
            <w:r w:rsidR="000E0043" w:rsidRPr="004D5F89">
              <w:rPr>
                <w:rFonts w:ascii="Times New Roman" w:hAnsi="Times New Roman"/>
                <w:sz w:val="24"/>
                <w:szCs w:val="24"/>
              </w:rPr>
              <w:t>закупочной процедуры.</w:t>
            </w:r>
          </w:p>
          <w:p w:rsidR="00B86F0A" w:rsidRPr="004D5F89" w:rsidRDefault="00B86F0A" w:rsidP="0082670D">
            <w:pPr>
              <w:pStyle w:val="311"/>
              <w:tabs>
                <w:tab w:val="left" w:pos="0"/>
              </w:tabs>
              <w:ind w:firstLine="540"/>
              <w:rPr>
                <w:rFonts w:eastAsiaTheme="minorEastAsia" w:cstheme="minorBidi"/>
                <w:sz w:val="24"/>
                <w:szCs w:val="24"/>
                <w:lang w:eastAsia="ru-RU"/>
              </w:rPr>
            </w:pPr>
            <w:r w:rsidRPr="004D5F89">
              <w:rPr>
                <w:rFonts w:eastAsiaTheme="minorEastAsia" w:cstheme="minorBidi"/>
                <w:sz w:val="24"/>
                <w:szCs w:val="24"/>
                <w:lang w:eastAsia="ru-RU"/>
              </w:rPr>
              <w:t xml:space="preserve">Иные документы, кроме вышеперечисленных, </w:t>
            </w:r>
            <w:r w:rsidR="000E0043" w:rsidRPr="004D5F89">
              <w:rPr>
                <w:rFonts w:eastAsiaTheme="minorEastAsia" w:cstheme="minorBidi"/>
                <w:sz w:val="24"/>
                <w:szCs w:val="24"/>
                <w:lang w:eastAsia="ru-RU"/>
              </w:rPr>
              <w:t>документацией о запросе предложений</w:t>
            </w:r>
            <w:r w:rsidRPr="004D5F89">
              <w:rPr>
                <w:rFonts w:eastAsiaTheme="minorEastAsia" w:cstheme="minorBidi"/>
                <w:sz w:val="24"/>
                <w:szCs w:val="24"/>
                <w:lang w:eastAsia="ru-RU"/>
              </w:rPr>
              <w:t xml:space="preserve"> не предусмотрены, поэтому комиссией не рассматриваются. Включение участником размещения </w:t>
            </w:r>
            <w:r w:rsidR="000E0043" w:rsidRPr="004D5F89">
              <w:rPr>
                <w:rFonts w:eastAsiaTheme="minorEastAsia" w:cstheme="minorBidi"/>
                <w:sz w:val="24"/>
                <w:szCs w:val="24"/>
                <w:lang w:eastAsia="ru-RU"/>
              </w:rPr>
              <w:t>запроса предложений</w:t>
            </w:r>
            <w:r w:rsidRPr="004D5F89">
              <w:rPr>
                <w:rFonts w:eastAsiaTheme="minorEastAsia" w:cstheme="minorBidi"/>
                <w:sz w:val="24"/>
                <w:szCs w:val="24"/>
                <w:lang w:eastAsia="ru-RU"/>
              </w:rPr>
              <w:t xml:space="preserve"> таких документов в заявку на участие в </w:t>
            </w:r>
            <w:r w:rsidR="00A56F3C" w:rsidRPr="004D5F89">
              <w:rPr>
                <w:rFonts w:eastAsiaTheme="minorEastAsia" w:cstheme="minorBidi"/>
                <w:sz w:val="24"/>
                <w:szCs w:val="24"/>
                <w:lang w:eastAsia="ru-RU"/>
              </w:rPr>
              <w:t>запросе предложений</w:t>
            </w:r>
            <w:r w:rsidRPr="004D5F89">
              <w:rPr>
                <w:rFonts w:eastAsiaTheme="minorEastAsia" w:cstheme="minorBidi"/>
                <w:sz w:val="24"/>
                <w:szCs w:val="24"/>
                <w:lang w:eastAsia="ru-RU"/>
              </w:rPr>
              <w:t xml:space="preserve">  нецелесообразно.</w:t>
            </w:r>
          </w:p>
          <w:p w:rsidR="00B86F0A" w:rsidRPr="004D5F89" w:rsidRDefault="00B86F0A" w:rsidP="0082670D">
            <w:pPr>
              <w:pStyle w:val="ConsPlusNormal"/>
              <w:widowControl/>
              <w:tabs>
                <w:tab w:val="left" w:pos="0"/>
              </w:tabs>
              <w:ind w:firstLine="540"/>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Участник </w:t>
            </w:r>
            <w:r w:rsidR="00A56F3C" w:rsidRPr="004D5F89">
              <w:rPr>
                <w:rFonts w:ascii="Times New Roman" w:eastAsiaTheme="minorEastAsia" w:hAnsi="Times New Roman" w:cstheme="minorBidi"/>
                <w:sz w:val="24"/>
                <w:szCs w:val="24"/>
              </w:rPr>
              <w:t>запроса предложений</w:t>
            </w:r>
            <w:r w:rsidRPr="004D5F89">
              <w:rPr>
                <w:rFonts w:ascii="Times New Roman" w:eastAsiaTheme="minorEastAsia" w:hAnsi="Times New Roman" w:cstheme="minorBidi"/>
                <w:sz w:val="24"/>
                <w:szCs w:val="24"/>
              </w:rPr>
              <w:t xml:space="preserve"> несет полную ответственность за достоверность предоставляемой информации.</w:t>
            </w:r>
          </w:p>
          <w:p w:rsidR="00B86F0A" w:rsidRPr="004D5F89" w:rsidRDefault="00B86F0A" w:rsidP="0082670D">
            <w:pPr>
              <w:tabs>
                <w:tab w:val="left" w:pos="1260"/>
              </w:tabs>
              <w:jc w:val="both"/>
              <w:rPr>
                <w:rFonts w:ascii="Times New Roman" w:hAnsi="Times New Roman"/>
                <w:sz w:val="24"/>
                <w:szCs w:val="24"/>
              </w:rPr>
            </w:pPr>
            <w:r w:rsidRPr="004D5F89">
              <w:rPr>
                <w:rFonts w:ascii="Times New Roman" w:hAnsi="Times New Roman"/>
                <w:sz w:val="24"/>
                <w:szCs w:val="24"/>
              </w:rPr>
              <w:t>Участники должны предоставить информацию в полном объеме согласно требованиям документации. Неполное предоставление информации или же подача заявки на уч</w:t>
            </w:r>
            <w:r w:rsidR="00A56F3C" w:rsidRPr="004D5F89">
              <w:rPr>
                <w:rFonts w:ascii="Times New Roman" w:hAnsi="Times New Roman"/>
                <w:sz w:val="24"/>
                <w:szCs w:val="24"/>
              </w:rPr>
              <w:t>астие в запросе предложений</w:t>
            </w:r>
            <w:r w:rsidRPr="004D5F89">
              <w:rPr>
                <w:rFonts w:ascii="Times New Roman" w:hAnsi="Times New Roman"/>
                <w:sz w:val="24"/>
                <w:szCs w:val="24"/>
              </w:rPr>
              <w:t xml:space="preserve">, по существу не отвечающей требованиям настоящей инструкции, дает право на отклонение  </w:t>
            </w:r>
            <w:r w:rsidR="00A56F3C" w:rsidRPr="004D5F89">
              <w:rPr>
                <w:rFonts w:ascii="Times New Roman" w:hAnsi="Times New Roman"/>
                <w:sz w:val="24"/>
                <w:szCs w:val="24"/>
              </w:rPr>
              <w:t>заявки на участие в запросе предложений</w:t>
            </w:r>
            <w:r w:rsidRPr="004D5F89">
              <w:rPr>
                <w:rFonts w:ascii="Times New Roman" w:hAnsi="Times New Roman"/>
                <w:sz w:val="24"/>
                <w:szCs w:val="24"/>
              </w:rPr>
              <w:t>.</w:t>
            </w:r>
          </w:p>
          <w:p w:rsidR="00B86F0A" w:rsidRPr="000E0043" w:rsidRDefault="00B86F0A" w:rsidP="0082670D">
            <w:pPr>
              <w:pStyle w:val="311"/>
              <w:tabs>
                <w:tab w:val="left" w:pos="0"/>
              </w:tabs>
              <w:rPr>
                <w:b/>
                <w:sz w:val="22"/>
                <w:szCs w:val="22"/>
              </w:rPr>
            </w:pPr>
          </w:p>
        </w:tc>
      </w:tr>
      <w:tr w:rsidR="00B86F0A" w:rsidTr="00496C4C">
        <w:tc>
          <w:tcPr>
            <w:tcW w:w="989" w:type="dxa"/>
          </w:tcPr>
          <w:p w:rsidR="00B86F0A" w:rsidRPr="00025F55" w:rsidRDefault="00CE7DEC" w:rsidP="001D1D39">
            <w:pPr>
              <w:pStyle w:val="3"/>
              <w:keepNext w:val="0"/>
              <w:tabs>
                <w:tab w:val="clear" w:pos="170"/>
              </w:tabs>
              <w:spacing w:before="60"/>
              <w:ind w:left="0" w:firstLine="0"/>
              <w:jc w:val="center"/>
              <w:outlineLvl w:val="2"/>
              <w:rPr>
                <w:rFonts w:ascii="Times New Roman" w:hAnsi="Times New Roman" w:cs="Times New Roman"/>
                <w:b w:val="0"/>
                <w:bCs w:val="0"/>
              </w:rPr>
            </w:pPr>
            <w:bookmarkStart w:id="2" w:name="_Ref169627087"/>
            <w:r>
              <w:rPr>
                <w:rFonts w:ascii="Times New Roman" w:hAnsi="Times New Roman" w:cs="Times New Roman"/>
                <w:b w:val="0"/>
                <w:bCs w:val="0"/>
              </w:rPr>
              <w:lastRenderedPageBreak/>
              <w:t>17</w:t>
            </w:r>
          </w:p>
        </w:tc>
        <w:bookmarkEnd w:id="2"/>
        <w:tc>
          <w:tcPr>
            <w:tcW w:w="1954" w:type="dxa"/>
          </w:tcPr>
          <w:p w:rsidR="00B86F0A" w:rsidRPr="00F1049B" w:rsidRDefault="00B86F0A" w:rsidP="0082670D">
            <w:pPr>
              <w:pStyle w:val="1111"/>
              <w:tabs>
                <w:tab w:val="clear" w:pos="720"/>
                <w:tab w:val="left" w:pos="432"/>
              </w:tabs>
              <w:spacing w:after="0"/>
              <w:ind w:left="74" w:hanging="40"/>
              <w:jc w:val="both"/>
              <w:rPr>
                <w:sz w:val="22"/>
                <w:szCs w:val="22"/>
              </w:rPr>
            </w:pPr>
            <w:r w:rsidRPr="00F1049B">
              <w:rPr>
                <w:sz w:val="22"/>
                <w:szCs w:val="22"/>
              </w:rPr>
              <w:t xml:space="preserve">Оформление и подписание  заявки на участие в </w:t>
            </w:r>
            <w:r w:rsidR="00E701B4" w:rsidRPr="00F1049B">
              <w:rPr>
                <w:sz w:val="22"/>
                <w:szCs w:val="22"/>
              </w:rPr>
              <w:t>запросе предложений</w:t>
            </w:r>
            <w:r w:rsidR="007F1161">
              <w:rPr>
                <w:sz w:val="22"/>
                <w:szCs w:val="22"/>
              </w:rPr>
              <w:t xml:space="preserve"> в электронной форме</w:t>
            </w:r>
          </w:p>
          <w:p w:rsidR="00B86F0A" w:rsidRPr="00F1049B" w:rsidRDefault="00B86F0A" w:rsidP="0082670D">
            <w:pPr>
              <w:pStyle w:val="1111"/>
              <w:tabs>
                <w:tab w:val="clear" w:pos="720"/>
              </w:tabs>
              <w:spacing w:after="0"/>
              <w:ind w:left="0" w:firstLine="0"/>
              <w:jc w:val="both"/>
              <w:rPr>
                <w:sz w:val="22"/>
                <w:szCs w:val="22"/>
              </w:rPr>
            </w:pPr>
          </w:p>
        </w:tc>
        <w:tc>
          <w:tcPr>
            <w:tcW w:w="6766" w:type="dxa"/>
          </w:tcPr>
          <w:p w:rsidR="00B86F0A" w:rsidRPr="006E566D" w:rsidRDefault="00B86F0A" w:rsidP="004D5F89">
            <w:pPr>
              <w:autoSpaceDE w:val="0"/>
              <w:snapToGrid w:val="0"/>
              <w:jc w:val="both"/>
              <w:rPr>
                <w:rFonts w:ascii="Times New Roman" w:hAnsi="Times New Roman"/>
                <w:sz w:val="24"/>
                <w:szCs w:val="24"/>
              </w:rPr>
            </w:pPr>
            <w:r w:rsidRPr="006E566D">
              <w:rPr>
                <w:rFonts w:ascii="Times New Roman" w:hAnsi="Times New Roman"/>
                <w:sz w:val="24"/>
                <w:szCs w:val="24"/>
              </w:rPr>
              <w:t xml:space="preserve">Для участия в </w:t>
            </w:r>
            <w:r w:rsidR="003E720E" w:rsidRPr="006E566D">
              <w:rPr>
                <w:rFonts w:ascii="Times New Roman" w:hAnsi="Times New Roman"/>
                <w:sz w:val="24"/>
                <w:szCs w:val="24"/>
              </w:rPr>
              <w:t>запросе предложений</w:t>
            </w:r>
            <w:r w:rsidRPr="006E566D">
              <w:rPr>
                <w:rFonts w:ascii="Times New Roman" w:hAnsi="Times New Roman"/>
                <w:sz w:val="24"/>
                <w:szCs w:val="24"/>
              </w:rPr>
              <w:t xml:space="preserve"> участник размещения </w:t>
            </w:r>
            <w:r w:rsidR="00BE09E0" w:rsidRPr="006E566D">
              <w:rPr>
                <w:rFonts w:ascii="Times New Roman" w:hAnsi="Times New Roman"/>
                <w:sz w:val="24"/>
                <w:szCs w:val="24"/>
              </w:rPr>
              <w:t xml:space="preserve">отправляет </w:t>
            </w:r>
            <w:r w:rsidRPr="006E566D">
              <w:rPr>
                <w:rFonts w:ascii="Times New Roman" w:hAnsi="Times New Roman"/>
                <w:sz w:val="24"/>
                <w:szCs w:val="24"/>
              </w:rPr>
              <w:t xml:space="preserve">заявку на участие в </w:t>
            </w:r>
            <w:r w:rsidR="003E720E" w:rsidRPr="006E566D">
              <w:rPr>
                <w:rFonts w:ascii="Times New Roman" w:hAnsi="Times New Roman"/>
                <w:sz w:val="24"/>
                <w:szCs w:val="24"/>
              </w:rPr>
              <w:t>запросе предложений</w:t>
            </w:r>
            <w:r w:rsidR="00BE09E0" w:rsidRPr="006E566D">
              <w:rPr>
                <w:rFonts w:ascii="Times New Roman" w:hAnsi="Times New Roman"/>
                <w:sz w:val="24"/>
                <w:szCs w:val="24"/>
              </w:rPr>
              <w:t xml:space="preserve"> электронным письмом, подписанным ЭЦП</w:t>
            </w:r>
            <w:r w:rsidRPr="006E566D">
              <w:rPr>
                <w:rFonts w:ascii="Times New Roman" w:hAnsi="Times New Roman"/>
                <w:sz w:val="24"/>
                <w:szCs w:val="24"/>
              </w:rPr>
              <w:t xml:space="preserve"> в срок и по форме, которые установлены </w:t>
            </w:r>
            <w:r w:rsidR="003E720E" w:rsidRPr="006E566D">
              <w:rPr>
                <w:rFonts w:ascii="Times New Roman" w:hAnsi="Times New Roman"/>
                <w:sz w:val="24"/>
                <w:szCs w:val="24"/>
              </w:rPr>
              <w:t>документацией о запросе предложений</w:t>
            </w:r>
            <w:r w:rsidRPr="006E566D">
              <w:rPr>
                <w:rFonts w:ascii="Times New Roman" w:hAnsi="Times New Roman"/>
                <w:sz w:val="24"/>
                <w:szCs w:val="24"/>
              </w:rPr>
              <w:t>.</w:t>
            </w:r>
          </w:p>
          <w:p w:rsidR="00B86F0A" w:rsidRPr="006E566D" w:rsidRDefault="00B86F0A" w:rsidP="004D5F89">
            <w:pPr>
              <w:pStyle w:val="31"/>
              <w:tabs>
                <w:tab w:val="left" w:pos="0"/>
                <w:tab w:val="left" w:pos="900"/>
                <w:tab w:val="left" w:pos="1080"/>
                <w:tab w:val="left" w:pos="1127"/>
              </w:tabs>
              <w:rPr>
                <w:rFonts w:eastAsiaTheme="minorEastAsia" w:cstheme="minorBidi"/>
              </w:rPr>
            </w:pPr>
            <w:r w:rsidRPr="006E566D">
              <w:rPr>
                <w:rFonts w:eastAsiaTheme="minorEastAsia" w:cstheme="minorBidi"/>
              </w:rPr>
              <w:t>Сведения, которые содержатся в заявке участника размещения заказа, не должны допускать двусмысленных толкований.</w:t>
            </w:r>
          </w:p>
          <w:p w:rsidR="00B86F0A" w:rsidRPr="006E566D" w:rsidRDefault="00B86F0A" w:rsidP="004D5F89">
            <w:pPr>
              <w:pStyle w:val="1112"/>
              <w:tabs>
                <w:tab w:val="left" w:pos="0"/>
                <w:tab w:val="left" w:pos="900"/>
                <w:tab w:val="left" w:pos="1080"/>
              </w:tabs>
              <w:ind w:firstLine="0"/>
              <w:rPr>
                <w:rFonts w:eastAsiaTheme="minorEastAsia" w:cstheme="minorBidi"/>
                <w:lang w:eastAsia="ru-RU"/>
              </w:rPr>
            </w:pPr>
            <w:r w:rsidRPr="006E566D">
              <w:rPr>
                <w:rFonts w:eastAsiaTheme="minorEastAsia" w:cstheme="minorBidi"/>
                <w:lang w:eastAsia="ru-RU"/>
              </w:rPr>
              <w:t>Документы, для которых в документаци</w:t>
            </w:r>
            <w:r w:rsidR="003E720E" w:rsidRPr="006E566D">
              <w:rPr>
                <w:rFonts w:eastAsiaTheme="minorEastAsia" w:cstheme="minorBidi"/>
                <w:lang w:eastAsia="ru-RU"/>
              </w:rPr>
              <w:t>и о запросе предложений</w:t>
            </w:r>
            <w:r w:rsidRPr="006E566D">
              <w:rPr>
                <w:rFonts w:eastAsiaTheme="minorEastAsia" w:cstheme="minorBidi"/>
                <w:lang w:eastAsia="ru-RU"/>
              </w:rPr>
              <w:t xml:space="preserve"> установлены специальные формы (см. п. 1</w:t>
            </w:r>
            <w:r w:rsidR="003E720E" w:rsidRPr="006E566D">
              <w:rPr>
                <w:rFonts w:eastAsiaTheme="minorEastAsia" w:cstheme="minorBidi"/>
                <w:lang w:eastAsia="ru-RU"/>
              </w:rPr>
              <w:t>6</w:t>
            </w:r>
            <w:r w:rsidRPr="006E566D">
              <w:rPr>
                <w:rFonts w:eastAsiaTheme="minorEastAsia" w:cstheme="minorBidi"/>
                <w:lang w:eastAsia="ru-RU"/>
              </w:rPr>
              <w:t xml:space="preserve">), должны быть составлены в соответствии с этими формами. Сведения могут быть впечатаны в формы; допускается заполнить формы от руки печатными буквами черными или фиолетовыми чернилами. Несоответствие формы, представленной в заявке на участие в </w:t>
            </w:r>
            <w:r w:rsidR="003E720E" w:rsidRPr="006E566D">
              <w:rPr>
                <w:rFonts w:eastAsiaTheme="minorEastAsia" w:cstheme="minorBidi"/>
                <w:lang w:eastAsia="ru-RU"/>
              </w:rPr>
              <w:t>запросе предложений</w:t>
            </w:r>
            <w:r w:rsidRPr="006E566D">
              <w:rPr>
                <w:rFonts w:eastAsiaTheme="minorEastAsia" w:cstheme="minorBidi"/>
                <w:lang w:eastAsia="ru-RU"/>
              </w:rPr>
              <w:t xml:space="preserve">, форме, установленной </w:t>
            </w:r>
            <w:r w:rsidR="003E720E" w:rsidRPr="006E566D">
              <w:rPr>
                <w:rFonts w:eastAsiaTheme="minorEastAsia" w:cstheme="minorBidi"/>
                <w:lang w:eastAsia="ru-RU"/>
              </w:rPr>
              <w:t>документацией о запросе предложений</w:t>
            </w:r>
            <w:r w:rsidRPr="006E566D">
              <w:rPr>
                <w:rFonts w:eastAsiaTheme="minorEastAsia" w:cstheme="minorBidi"/>
                <w:lang w:eastAsia="ru-RU"/>
              </w:rPr>
              <w:t xml:space="preserve">может служить основанием для отклонения заявки от участия в </w:t>
            </w:r>
            <w:r w:rsidR="003E720E" w:rsidRPr="006E566D">
              <w:rPr>
                <w:rFonts w:eastAsiaTheme="minorEastAsia" w:cstheme="minorBidi"/>
                <w:lang w:eastAsia="ru-RU"/>
              </w:rPr>
              <w:t>запросе предложений</w:t>
            </w:r>
            <w:r w:rsidRPr="006E566D">
              <w:rPr>
                <w:rFonts w:eastAsiaTheme="minorEastAsia" w:cstheme="minorBidi"/>
                <w:lang w:eastAsia="ru-RU"/>
              </w:rPr>
              <w:t>.</w:t>
            </w:r>
          </w:p>
          <w:p w:rsidR="00B86F0A" w:rsidRPr="006E566D" w:rsidRDefault="00B86F0A" w:rsidP="004D5F89">
            <w:pPr>
              <w:pStyle w:val="1112"/>
              <w:tabs>
                <w:tab w:val="left" w:pos="0"/>
                <w:tab w:val="left" w:pos="900"/>
                <w:tab w:val="left" w:pos="1080"/>
              </w:tabs>
              <w:ind w:firstLine="0"/>
              <w:rPr>
                <w:rFonts w:eastAsiaTheme="minorEastAsia" w:cstheme="minorBidi"/>
                <w:lang w:eastAsia="ru-RU"/>
              </w:rPr>
            </w:pPr>
            <w:r w:rsidRPr="006E566D">
              <w:rPr>
                <w:rFonts w:eastAsiaTheme="minorEastAsia" w:cstheme="minorBidi"/>
                <w:lang w:eastAsia="ru-RU"/>
              </w:rPr>
              <w:t>Документы и сведения, форма которых не установлена документацией</w:t>
            </w:r>
            <w:r w:rsidR="003E720E" w:rsidRPr="006E566D">
              <w:rPr>
                <w:rFonts w:eastAsiaTheme="minorEastAsia" w:cstheme="minorBidi"/>
                <w:lang w:eastAsia="ru-RU"/>
              </w:rPr>
              <w:t xml:space="preserve"> о запросе предложений</w:t>
            </w:r>
            <w:r w:rsidRPr="006E566D">
              <w:rPr>
                <w:rFonts w:eastAsiaTheme="minorEastAsia" w:cstheme="minorBidi"/>
                <w:lang w:eastAsia="ru-RU"/>
              </w:rPr>
              <w:t>, могут быть представлены в произвольном виде.</w:t>
            </w:r>
          </w:p>
          <w:p w:rsidR="00B86F0A" w:rsidRPr="006E566D" w:rsidRDefault="00B86F0A" w:rsidP="004D5F89">
            <w:pPr>
              <w:pStyle w:val="1112"/>
              <w:tabs>
                <w:tab w:val="left" w:pos="0"/>
                <w:tab w:val="left" w:pos="900"/>
                <w:tab w:val="left" w:pos="1080"/>
              </w:tabs>
              <w:ind w:firstLine="0"/>
              <w:rPr>
                <w:rFonts w:eastAsiaTheme="minorEastAsia" w:cstheme="minorBidi"/>
                <w:lang w:eastAsia="ru-RU"/>
              </w:rPr>
            </w:pPr>
            <w:r w:rsidRPr="006E566D">
              <w:rPr>
                <w:rFonts w:eastAsiaTheme="minorEastAsia" w:cstheme="minorBidi"/>
                <w:lang w:eastAsia="ru-RU"/>
              </w:rPr>
              <w:t xml:space="preserve">Все листы заявки на участие в </w:t>
            </w:r>
            <w:r w:rsidR="003E720E" w:rsidRPr="006E566D">
              <w:rPr>
                <w:rFonts w:eastAsiaTheme="minorEastAsia" w:cstheme="minorBidi"/>
                <w:lang w:eastAsia="ru-RU"/>
              </w:rPr>
              <w:t>запросе предложений</w:t>
            </w:r>
            <w:r w:rsidRPr="006E566D">
              <w:rPr>
                <w:rFonts w:eastAsiaTheme="minorEastAsia" w:cstheme="minorBidi"/>
                <w:lang w:eastAsia="ru-RU"/>
              </w:rPr>
              <w:t xml:space="preserve"> должны быть пронумерованы. Заявка на участие в </w:t>
            </w:r>
            <w:r w:rsidR="003E720E" w:rsidRPr="006E566D">
              <w:rPr>
                <w:rFonts w:eastAsiaTheme="minorEastAsia" w:cstheme="minorBidi"/>
                <w:lang w:eastAsia="ru-RU"/>
              </w:rPr>
              <w:t>запросе предложений</w:t>
            </w:r>
            <w:r w:rsidRPr="006E566D">
              <w:rPr>
                <w:rFonts w:eastAsiaTheme="minorEastAsia" w:cstheme="minorBidi"/>
                <w:lang w:eastAsia="ru-RU"/>
              </w:rPr>
              <w:t xml:space="preserve"> должн</w:t>
            </w:r>
            <w:r w:rsidR="00C13BA7" w:rsidRPr="006E566D">
              <w:rPr>
                <w:rFonts w:eastAsiaTheme="minorEastAsia" w:cstheme="minorBidi"/>
                <w:lang w:eastAsia="ru-RU"/>
              </w:rPr>
              <w:t>а</w:t>
            </w:r>
            <w:r w:rsidRPr="006E566D">
              <w:rPr>
                <w:rFonts w:eastAsiaTheme="minorEastAsia" w:cstheme="minorBidi"/>
                <w:lang w:eastAsia="ru-RU"/>
              </w:rPr>
              <w:t>содержать опись входящих в их состав документов и подписан</w:t>
            </w:r>
            <w:r w:rsidR="00C13BA7" w:rsidRPr="006E566D">
              <w:rPr>
                <w:rFonts w:eastAsiaTheme="minorEastAsia" w:cstheme="minorBidi"/>
                <w:lang w:eastAsia="ru-RU"/>
              </w:rPr>
              <w:t>а</w:t>
            </w:r>
            <w:r w:rsidRPr="006E566D">
              <w:rPr>
                <w:rFonts w:eastAsiaTheme="minorEastAsia" w:cstheme="minorBidi"/>
                <w:lang w:eastAsia="ru-RU"/>
              </w:rPr>
              <w:t xml:space="preserve">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w:t>
            </w:r>
            <w:r w:rsidR="003E720E" w:rsidRPr="006E566D">
              <w:rPr>
                <w:rFonts w:eastAsiaTheme="minorEastAsia" w:cstheme="minorBidi"/>
                <w:lang w:eastAsia="ru-RU"/>
              </w:rPr>
              <w:t>явки на участие в запросе предложений</w:t>
            </w:r>
            <w:r w:rsidRPr="006E566D">
              <w:rPr>
                <w:rFonts w:eastAsiaTheme="minorEastAsia" w:cstheme="minorBidi"/>
                <w:lang w:eastAsia="ru-RU"/>
              </w:rPr>
              <w:t xml:space="preserve"> </w:t>
            </w:r>
            <w:r w:rsidRPr="006E566D">
              <w:rPr>
                <w:rFonts w:eastAsiaTheme="minorEastAsia" w:cstheme="minorBidi"/>
                <w:lang w:eastAsia="ru-RU"/>
              </w:rPr>
              <w:lastRenderedPageBreak/>
              <w:t xml:space="preserve">поданы от имени участника размещения заказа, а также подтверждает подлинность и достоверность представленных в составе заявки на участие в </w:t>
            </w:r>
            <w:r w:rsidR="003E720E" w:rsidRPr="006E566D">
              <w:rPr>
                <w:rFonts w:eastAsiaTheme="minorEastAsia" w:cstheme="minorBidi"/>
                <w:lang w:eastAsia="ru-RU"/>
              </w:rPr>
              <w:t>запросе предложений</w:t>
            </w:r>
            <w:r w:rsidRPr="006E566D">
              <w:rPr>
                <w:rFonts w:eastAsiaTheme="minorEastAsia" w:cstheme="minorBidi"/>
                <w:lang w:eastAsia="ru-RU"/>
              </w:rPr>
              <w:t xml:space="preserve"> документов и сведений.</w:t>
            </w:r>
          </w:p>
          <w:p w:rsidR="00B86F0A" w:rsidRPr="006E566D" w:rsidRDefault="00B86F0A" w:rsidP="004D5F89">
            <w:pPr>
              <w:spacing w:after="40"/>
              <w:jc w:val="both"/>
              <w:rPr>
                <w:rFonts w:ascii="Times New Roman" w:hAnsi="Times New Roman"/>
                <w:sz w:val="24"/>
                <w:szCs w:val="24"/>
              </w:rPr>
            </w:pPr>
            <w:r w:rsidRPr="006E566D">
              <w:rPr>
                <w:rFonts w:ascii="Times New Roman" w:hAnsi="Times New Roman"/>
                <w:sz w:val="24"/>
                <w:szCs w:val="24"/>
              </w:rPr>
              <w:t xml:space="preserve">Не допускается устанавливать иные требования к оформлению заявки на участие в </w:t>
            </w:r>
            <w:r w:rsidR="003E720E" w:rsidRPr="006E566D">
              <w:rPr>
                <w:rFonts w:ascii="Times New Roman" w:hAnsi="Times New Roman"/>
                <w:sz w:val="24"/>
                <w:szCs w:val="24"/>
              </w:rPr>
              <w:t>запросе предложений</w:t>
            </w:r>
            <w:r w:rsidRPr="006E566D">
              <w:rPr>
                <w:rFonts w:ascii="Times New Roman" w:hAnsi="Times New Roman"/>
                <w:sz w:val="24"/>
                <w:szCs w:val="24"/>
              </w:rPr>
              <w:t xml:space="preserve">, за исключением предусмотренных настоящей частью требований к оформлению заявки на участие в </w:t>
            </w:r>
            <w:r w:rsidR="003E720E" w:rsidRPr="006E566D">
              <w:rPr>
                <w:rFonts w:ascii="Times New Roman" w:hAnsi="Times New Roman"/>
                <w:sz w:val="24"/>
                <w:szCs w:val="24"/>
              </w:rPr>
              <w:t>запросе предложений</w:t>
            </w:r>
            <w:r w:rsidRPr="006E566D">
              <w:rPr>
                <w:rFonts w:ascii="Times New Roman" w:hAnsi="Times New Roman"/>
                <w:sz w:val="24"/>
                <w:szCs w:val="24"/>
              </w:rPr>
              <w:t xml:space="preserve">. При этом ненадлежащее исполнение участником размещения заказа требования о том, что все листы заявки на участие в </w:t>
            </w:r>
            <w:r w:rsidR="003E720E" w:rsidRPr="006E566D">
              <w:rPr>
                <w:rFonts w:ascii="Times New Roman" w:hAnsi="Times New Roman"/>
                <w:sz w:val="24"/>
                <w:szCs w:val="24"/>
              </w:rPr>
              <w:t>запросе предложений</w:t>
            </w:r>
            <w:r w:rsidRPr="006E566D">
              <w:rPr>
                <w:rFonts w:ascii="Times New Roman" w:hAnsi="Times New Roman"/>
                <w:sz w:val="24"/>
                <w:szCs w:val="24"/>
              </w:rPr>
              <w:t xml:space="preserve"> должны быть пронумерованы, не является основанием для отказа в допуске к участию в </w:t>
            </w:r>
            <w:r w:rsidR="00F1049B" w:rsidRPr="006E566D">
              <w:rPr>
                <w:rFonts w:ascii="Times New Roman" w:hAnsi="Times New Roman"/>
                <w:sz w:val="24"/>
                <w:szCs w:val="24"/>
              </w:rPr>
              <w:t>запросе предложений</w:t>
            </w:r>
            <w:r w:rsidRPr="006E566D">
              <w:rPr>
                <w:rFonts w:ascii="Times New Roman" w:hAnsi="Times New Roman"/>
                <w:sz w:val="24"/>
                <w:szCs w:val="24"/>
              </w:rPr>
              <w:t>.</w:t>
            </w:r>
          </w:p>
          <w:p w:rsidR="00BE09E0" w:rsidRPr="006E566D" w:rsidRDefault="00BE09E0" w:rsidP="009B5CA0">
            <w:pPr>
              <w:pStyle w:val="af8"/>
              <w:spacing w:before="0" w:beforeAutospacing="0" w:after="0" w:afterAutospacing="0"/>
              <w:jc w:val="both"/>
            </w:pPr>
            <w:r w:rsidRPr="006E566D">
              <w:t xml:space="preserve">Формат заявки в форме электронного документа: документ </w:t>
            </w:r>
            <w:proofErr w:type="spellStart"/>
            <w:r w:rsidRPr="006E566D">
              <w:t>MicrosoftWord</w:t>
            </w:r>
            <w:proofErr w:type="spellEnd"/>
            <w:r w:rsidRPr="006E566D">
              <w:t xml:space="preserve"> (*.</w:t>
            </w:r>
            <w:proofErr w:type="spellStart"/>
            <w:r w:rsidRPr="006E566D">
              <w:t>doc</w:t>
            </w:r>
            <w:proofErr w:type="spellEnd"/>
            <w:r w:rsidRPr="006E566D">
              <w:t xml:space="preserve">(x)), </w:t>
            </w:r>
            <w:proofErr w:type="spellStart"/>
            <w:r w:rsidRPr="006E566D">
              <w:t>AdobeAcrobat</w:t>
            </w:r>
            <w:proofErr w:type="spellEnd"/>
            <w:r w:rsidRPr="006E566D">
              <w:t xml:space="preserve"> (*.</w:t>
            </w:r>
            <w:proofErr w:type="spellStart"/>
            <w:r w:rsidRPr="006E566D">
              <w:t>pdf</w:t>
            </w:r>
            <w:proofErr w:type="spellEnd"/>
            <w:r w:rsidRPr="006E566D">
              <w:t>), файл в формате JPG, содержащий отсканированный графический образ бумажного оригинала заявки.</w:t>
            </w:r>
          </w:p>
          <w:p w:rsidR="00BE09E0" w:rsidRPr="006E566D" w:rsidRDefault="00BE09E0" w:rsidP="009B5CA0">
            <w:pPr>
              <w:pStyle w:val="af8"/>
              <w:spacing w:before="0" w:beforeAutospacing="0" w:after="0" w:afterAutospacing="0"/>
              <w:jc w:val="both"/>
            </w:pPr>
            <w:proofErr w:type="gramStart"/>
            <w:r w:rsidRPr="006E566D">
              <w:t>Заказчик не несет ответственности за утерю или несвоевременное получение заявки, направленной участником размещения заказа по электронной почте, если причинами являются любые технические или организационные препятствия, возникшие по независящим от Заказчика обстоятельствам, а также в случае</w:t>
            </w:r>
            <w:r w:rsidR="0040782B" w:rsidRPr="006E566D">
              <w:t>,</w:t>
            </w:r>
            <w:r w:rsidRPr="006E566D">
              <w:t xml:space="preserve"> если технические и программные средства автоматической защиты информации Заказчика обнаружили, что электронное письмо с заявкой, поступающее на узел (хост) электронной почты заказчика, заражено компьютерными вирусами</w:t>
            </w:r>
            <w:proofErr w:type="gramEnd"/>
            <w:r w:rsidRPr="006E566D">
              <w:t xml:space="preserve"> или имеет в своей структуре признаки спама</w:t>
            </w:r>
            <w:r w:rsidR="00C13BA7" w:rsidRPr="006E566D">
              <w:t>.</w:t>
            </w:r>
            <w:r w:rsidRPr="006E566D">
              <w:t xml:space="preserve">                                                                        К электронному письму с файлом  заявки должны быть  прикреплены:</w:t>
            </w:r>
          </w:p>
          <w:p w:rsidR="00BE09E0" w:rsidRPr="006E566D" w:rsidRDefault="00BE09E0" w:rsidP="009B5CA0">
            <w:pPr>
              <w:pStyle w:val="af8"/>
              <w:spacing w:before="0" w:beforeAutospacing="0" w:after="0" w:afterAutospacing="0"/>
              <w:jc w:val="both"/>
            </w:pPr>
            <w:r w:rsidRPr="006E566D">
              <w:t xml:space="preserve"> - заявка, подписанная ЭЦП;</w:t>
            </w:r>
          </w:p>
          <w:p w:rsidR="00BE09E0" w:rsidRPr="006E566D" w:rsidRDefault="00BE09E0" w:rsidP="009B5CA0">
            <w:pPr>
              <w:pStyle w:val="af8"/>
              <w:spacing w:before="0" w:beforeAutospacing="0" w:after="0" w:afterAutospacing="0"/>
              <w:jc w:val="both"/>
            </w:pPr>
            <w:r w:rsidRPr="006E566D">
              <w:t xml:space="preserve"> -файл сертификата ЭЦП, </w:t>
            </w:r>
            <w:proofErr w:type="gramStart"/>
            <w:r w:rsidRPr="006E566D">
              <w:t>которой</w:t>
            </w:r>
            <w:proofErr w:type="gramEnd"/>
            <w:r w:rsidRPr="006E566D">
              <w:t xml:space="preserve"> подписана заявка; </w:t>
            </w:r>
          </w:p>
          <w:p w:rsidR="00BE09E0" w:rsidRPr="006E566D" w:rsidRDefault="00BE09E0" w:rsidP="009B5CA0">
            <w:pPr>
              <w:pStyle w:val="af8"/>
              <w:spacing w:before="0" w:beforeAutospacing="0" w:after="0" w:afterAutospacing="0"/>
              <w:jc w:val="both"/>
            </w:pPr>
            <w:r w:rsidRPr="006E566D">
              <w:t xml:space="preserve"> Участник размещения заказа вправе прикрепить к фа</w:t>
            </w:r>
            <w:r w:rsidR="00C13BA7" w:rsidRPr="006E566D">
              <w:t>й</w:t>
            </w:r>
            <w:r w:rsidRPr="006E566D">
              <w:t>лу с  заявкой</w:t>
            </w:r>
          </w:p>
          <w:p w:rsidR="00BE09E0" w:rsidRPr="006E566D" w:rsidRDefault="00BE09E0" w:rsidP="009B5CA0">
            <w:pPr>
              <w:pStyle w:val="af8"/>
              <w:spacing w:before="0" w:beforeAutospacing="0" w:after="0" w:afterAutospacing="0"/>
              <w:jc w:val="both"/>
            </w:pPr>
            <w:r w:rsidRPr="006E566D">
              <w:t xml:space="preserve"> -файл с корневым сертификатом Удостоверяющего центра (УЦ), выдавшего </w:t>
            </w:r>
            <w:proofErr w:type="gramStart"/>
            <w:r w:rsidRPr="006E566D">
              <w:t>данную</w:t>
            </w:r>
            <w:proofErr w:type="gramEnd"/>
            <w:r w:rsidRPr="006E566D">
              <w:t xml:space="preserve"> ЭЦП.</w:t>
            </w:r>
          </w:p>
          <w:p w:rsidR="00B86F0A" w:rsidRPr="00BE09E0" w:rsidRDefault="00BE09E0" w:rsidP="009B5CA0">
            <w:pPr>
              <w:jc w:val="both"/>
              <w:rPr>
                <w:rFonts w:ascii="Times New Roman" w:hAnsi="Times New Roman" w:cs="Times New Roman"/>
                <w:b/>
                <w:sz w:val="24"/>
                <w:szCs w:val="24"/>
              </w:rPr>
            </w:pPr>
            <w:r w:rsidRPr="006E566D">
              <w:rPr>
                <w:rFonts w:ascii="Times New Roman" w:hAnsi="Times New Roman" w:cs="Times New Roman"/>
                <w:sz w:val="24"/>
                <w:szCs w:val="24"/>
              </w:rPr>
              <w:t>В теле письма должны быть указаны ссылки на адрес сайта, на котором размещены для общего доступа  реестр сертификатов пользователей данного УЦ и список отозванных сертификатов  данного УЦ.</w:t>
            </w:r>
          </w:p>
        </w:tc>
      </w:tr>
      <w:tr w:rsidR="00B86F0A" w:rsidTr="00496C4C">
        <w:tc>
          <w:tcPr>
            <w:tcW w:w="989"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1954" w:type="dxa"/>
          </w:tcPr>
          <w:p w:rsidR="00B86F0A" w:rsidRPr="00A56F3C" w:rsidRDefault="00B86F0A" w:rsidP="00A56F3C">
            <w:pPr>
              <w:pStyle w:val="13"/>
              <w:rPr>
                <w:rFonts w:ascii="Times New Roman" w:hAnsi="Times New Roman"/>
                <w:b/>
                <w:sz w:val="22"/>
                <w:szCs w:val="22"/>
              </w:rPr>
            </w:pPr>
            <w:r w:rsidRPr="00A56F3C">
              <w:rPr>
                <w:rFonts w:ascii="Times New Roman" w:hAnsi="Times New Roman"/>
                <w:b/>
                <w:sz w:val="22"/>
                <w:szCs w:val="22"/>
              </w:rPr>
              <w:t xml:space="preserve">Обеспечение  заявки на участие в </w:t>
            </w:r>
            <w:r w:rsidR="00A56F3C" w:rsidRPr="00A56F3C">
              <w:rPr>
                <w:rFonts w:ascii="Times New Roman" w:hAnsi="Times New Roman"/>
                <w:b/>
                <w:sz w:val="22"/>
                <w:szCs w:val="22"/>
              </w:rPr>
              <w:t>запросе предложений</w:t>
            </w:r>
            <w:r w:rsidR="007F1161">
              <w:rPr>
                <w:rFonts w:ascii="Times New Roman" w:hAnsi="Times New Roman"/>
                <w:b/>
                <w:sz w:val="22"/>
                <w:szCs w:val="22"/>
              </w:rPr>
              <w:t xml:space="preserve"> в электронной форме</w:t>
            </w:r>
          </w:p>
        </w:tc>
        <w:tc>
          <w:tcPr>
            <w:tcW w:w="6766" w:type="dxa"/>
          </w:tcPr>
          <w:p w:rsidR="00B86F0A" w:rsidRPr="004D5F89" w:rsidRDefault="00B86F0A" w:rsidP="00A56F3C">
            <w:pPr>
              <w:pStyle w:val="af8"/>
              <w:tabs>
                <w:tab w:val="left" w:pos="540"/>
              </w:tabs>
              <w:snapToGrid w:val="0"/>
              <w:spacing w:before="0" w:after="0"/>
              <w:jc w:val="both"/>
              <w:rPr>
                <w:rFonts w:eastAsiaTheme="minorEastAsia" w:cstheme="minorBidi"/>
              </w:rPr>
            </w:pPr>
            <w:r w:rsidRPr="004D5F89">
              <w:rPr>
                <w:rFonts w:eastAsiaTheme="minorEastAsia" w:cstheme="minorBidi"/>
                <w:b/>
              </w:rPr>
              <w:t xml:space="preserve">Обеспечение заявки на участие в </w:t>
            </w:r>
            <w:r w:rsidR="00506259" w:rsidRPr="004D5F89">
              <w:rPr>
                <w:rFonts w:eastAsiaTheme="minorEastAsia" w:cstheme="minorBidi"/>
                <w:b/>
              </w:rPr>
              <w:t>запросе предложений</w:t>
            </w:r>
            <w:r w:rsidRPr="004D5F89">
              <w:rPr>
                <w:rFonts w:eastAsiaTheme="minorEastAsia" w:cstheme="minorBidi"/>
                <w:b/>
              </w:rPr>
              <w:t>:</w:t>
            </w:r>
            <w:r w:rsidR="00A56F3C" w:rsidRPr="004D5F89">
              <w:rPr>
                <w:rFonts w:eastAsiaTheme="minorEastAsia" w:cstheme="minorBidi"/>
              </w:rPr>
              <w:t>не требуется</w:t>
            </w:r>
          </w:p>
          <w:p w:rsidR="00B86F0A" w:rsidRPr="004D5F89" w:rsidRDefault="00B86F0A" w:rsidP="0082670D">
            <w:pPr>
              <w:autoSpaceDE w:val="0"/>
              <w:jc w:val="both"/>
              <w:rPr>
                <w:rFonts w:ascii="Times New Roman" w:hAnsi="Times New Roman"/>
                <w:sz w:val="24"/>
                <w:szCs w:val="24"/>
              </w:rPr>
            </w:pPr>
          </w:p>
        </w:tc>
      </w:tr>
      <w:tr w:rsidR="00B86F0A" w:rsidTr="00496C4C">
        <w:tc>
          <w:tcPr>
            <w:tcW w:w="989"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954" w:type="dxa"/>
          </w:tcPr>
          <w:p w:rsidR="00B86F0A" w:rsidRPr="00065187" w:rsidRDefault="00B86F0A" w:rsidP="0082670D">
            <w:pPr>
              <w:pStyle w:val="1111"/>
              <w:tabs>
                <w:tab w:val="clear" w:pos="720"/>
              </w:tabs>
              <w:ind w:left="0" w:firstLine="0"/>
              <w:jc w:val="both"/>
              <w:rPr>
                <w:sz w:val="22"/>
                <w:szCs w:val="22"/>
              </w:rPr>
            </w:pPr>
            <w:r w:rsidRPr="00065187">
              <w:rPr>
                <w:sz w:val="22"/>
                <w:szCs w:val="22"/>
              </w:rPr>
              <w:t>Место, условия и сроки (периоды) поставки товара (выполнения работы, оказания услуги). Форма, сроки и порядок оплаты</w:t>
            </w:r>
          </w:p>
        </w:tc>
        <w:tc>
          <w:tcPr>
            <w:tcW w:w="6766" w:type="dxa"/>
          </w:tcPr>
          <w:p w:rsidR="00B86F0A" w:rsidRDefault="00C13BA7" w:rsidP="0082670D">
            <w:pPr>
              <w:tabs>
                <w:tab w:val="left" w:pos="0"/>
              </w:tabs>
              <w:jc w:val="both"/>
              <w:rPr>
                <w:rFonts w:ascii="Times New Roman" w:eastAsia="Times New Roman" w:hAnsi="Times New Roman" w:cs="Times New Roman"/>
                <w:sz w:val="24"/>
                <w:szCs w:val="24"/>
              </w:rPr>
            </w:pPr>
            <w:r>
              <w:rPr>
                <w:rFonts w:ascii="Times New Roman" w:hAnsi="Times New Roman"/>
                <w:b/>
                <w:sz w:val="24"/>
                <w:szCs w:val="24"/>
              </w:rPr>
              <w:t xml:space="preserve">Срок, условия </w:t>
            </w:r>
            <w:r w:rsidR="0002418A">
              <w:rPr>
                <w:rFonts w:ascii="Times New Roman" w:hAnsi="Times New Roman"/>
                <w:b/>
                <w:sz w:val="24"/>
                <w:szCs w:val="24"/>
              </w:rPr>
              <w:t>поставки</w:t>
            </w:r>
            <w:r w:rsidR="00B86F0A" w:rsidRPr="004D5F89">
              <w:rPr>
                <w:rFonts w:ascii="Times New Roman" w:hAnsi="Times New Roman"/>
                <w:sz w:val="24"/>
                <w:szCs w:val="24"/>
              </w:rPr>
              <w:t xml:space="preserve"> –  </w:t>
            </w:r>
            <w:r w:rsidR="00065187">
              <w:rPr>
                <w:rFonts w:ascii="Times New Roman" w:eastAsia="Times New Roman" w:hAnsi="Times New Roman" w:cs="Times New Roman"/>
                <w:sz w:val="24"/>
                <w:szCs w:val="24"/>
              </w:rPr>
              <w:t>с момента заключения договора</w:t>
            </w:r>
            <w:r w:rsidR="00104243">
              <w:rPr>
                <w:rFonts w:ascii="Times New Roman" w:eastAsia="Times New Roman" w:hAnsi="Times New Roman" w:cs="Times New Roman"/>
                <w:sz w:val="24"/>
                <w:szCs w:val="24"/>
              </w:rPr>
              <w:t xml:space="preserve"> до </w:t>
            </w:r>
            <w:r w:rsidR="00486B1B">
              <w:rPr>
                <w:rFonts w:ascii="Times New Roman" w:eastAsia="Times New Roman" w:hAnsi="Times New Roman" w:cs="Times New Roman"/>
                <w:sz w:val="24"/>
                <w:szCs w:val="24"/>
              </w:rPr>
              <w:t>30</w:t>
            </w:r>
            <w:r w:rsidR="00104243">
              <w:rPr>
                <w:rFonts w:ascii="Times New Roman" w:eastAsia="Times New Roman" w:hAnsi="Times New Roman" w:cs="Times New Roman"/>
                <w:sz w:val="24"/>
                <w:szCs w:val="24"/>
              </w:rPr>
              <w:t>.</w:t>
            </w:r>
            <w:r w:rsidR="00486B1B">
              <w:rPr>
                <w:rFonts w:ascii="Times New Roman" w:eastAsia="Times New Roman" w:hAnsi="Times New Roman" w:cs="Times New Roman"/>
                <w:sz w:val="24"/>
                <w:szCs w:val="24"/>
              </w:rPr>
              <w:t>06</w:t>
            </w:r>
            <w:r w:rsidR="00104243">
              <w:rPr>
                <w:rFonts w:ascii="Times New Roman" w:eastAsia="Times New Roman" w:hAnsi="Times New Roman" w:cs="Times New Roman"/>
                <w:sz w:val="24"/>
                <w:szCs w:val="24"/>
              </w:rPr>
              <w:t>.1</w:t>
            </w:r>
            <w:r w:rsidR="00BE09E0">
              <w:rPr>
                <w:rFonts w:ascii="Times New Roman" w:eastAsia="Times New Roman" w:hAnsi="Times New Roman" w:cs="Times New Roman"/>
                <w:sz w:val="24"/>
                <w:szCs w:val="24"/>
              </w:rPr>
              <w:t>3</w:t>
            </w:r>
            <w:r w:rsidR="00787C45">
              <w:rPr>
                <w:rFonts w:ascii="Times New Roman" w:eastAsia="Times New Roman" w:hAnsi="Times New Roman" w:cs="Times New Roman"/>
                <w:sz w:val="24"/>
                <w:szCs w:val="24"/>
              </w:rPr>
              <w:t>.</w:t>
            </w:r>
          </w:p>
          <w:p w:rsidR="0098095F" w:rsidRPr="007F1161" w:rsidRDefault="00B86F0A" w:rsidP="00104243">
            <w:pPr>
              <w:spacing w:line="100" w:lineRule="atLeast"/>
              <w:jc w:val="both"/>
              <w:rPr>
                <w:rFonts w:ascii="Times New Roman" w:hAnsi="Times New Roman"/>
                <w:sz w:val="24"/>
                <w:szCs w:val="24"/>
              </w:rPr>
            </w:pPr>
            <w:r w:rsidRPr="00065187">
              <w:rPr>
                <w:rFonts w:ascii="Times New Roman" w:hAnsi="Times New Roman"/>
                <w:b/>
                <w:sz w:val="24"/>
                <w:szCs w:val="24"/>
              </w:rPr>
              <w:t xml:space="preserve">Место </w:t>
            </w:r>
            <w:r w:rsidR="00406750">
              <w:rPr>
                <w:rFonts w:ascii="Times New Roman" w:hAnsi="Times New Roman"/>
                <w:b/>
                <w:sz w:val="24"/>
                <w:szCs w:val="24"/>
              </w:rPr>
              <w:t>п</w:t>
            </w:r>
            <w:r w:rsidR="0002418A">
              <w:rPr>
                <w:rFonts w:ascii="Times New Roman" w:hAnsi="Times New Roman"/>
                <w:b/>
                <w:sz w:val="24"/>
                <w:szCs w:val="24"/>
              </w:rPr>
              <w:t>оставки</w:t>
            </w:r>
            <w:r w:rsidRPr="004D5F89">
              <w:rPr>
                <w:rFonts w:ascii="Times New Roman" w:hAnsi="Times New Roman"/>
                <w:sz w:val="24"/>
                <w:szCs w:val="24"/>
              </w:rPr>
              <w:t xml:space="preserve"> – </w:t>
            </w:r>
            <w:r w:rsidR="0098095F" w:rsidRPr="00927F6E">
              <w:rPr>
                <w:rFonts w:ascii="Times New Roman" w:hAnsi="Times New Roman"/>
                <w:sz w:val="24"/>
                <w:szCs w:val="24"/>
              </w:rPr>
              <w:t>654005, Кемеровская обл., Новокузнецк г, пр</w:t>
            </w:r>
            <w:proofErr w:type="gramStart"/>
            <w:r w:rsidR="0098095F" w:rsidRPr="00927F6E">
              <w:rPr>
                <w:rFonts w:ascii="Times New Roman" w:hAnsi="Times New Roman"/>
                <w:sz w:val="24"/>
                <w:szCs w:val="24"/>
              </w:rPr>
              <w:t>.С</w:t>
            </w:r>
            <w:proofErr w:type="gramEnd"/>
            <w:r w:rsidR="0098095F" w:rsidRPr="00927F6E">
              <w:rPr>
                <w:rFonts w:ascii="Times New Roman" w:hAnsi="Times New Roman"/>
                <w:sz w:val="24"/>
                <w:szCs w:val="24"/>
              </w:rPr>
              <w:t>троителей, 98</w:t>
            </w:r>
            <w:r w:rsidR="00C13BA7">
              <w:rPr>
                <w:rFonts w:ascii="Times New Roman" w:hAnsi="Times New Roman"/>
                <w:sz w:val="24"/>
                <w:szCs w:val="24"/>
              </w:rPr>
              <w:t>.</w:t>
            </w:r>
          </w:p>
          <w:p w:rsidR="004E60DB" w:rsidRPr="00C13BA7" w:rsidRDefault="00ED52E4" w:rsidP="00406750">
            <w:pPr>
              <w:pStyle w:val="afff0"/>
              <w:ind w:left="13" w:firstLine="21"/>
              <w:jc w:val="both"/>
              <w:rPr>
                <w:rFonts w:ascii="Times New Roman" w:eastAsia="MS Mincho" w:hAnsi="Times New Roman" w:cs="Times New Roman"/>
                <w:sz w:val="24"/>
                <w:szCs w:val="24"/>
              </w:rPr>
            </w:pPr>
            <w:r w:rsidRPr="00065187">
              <w:rPr>
                <w:rFonts w:ascii="Times New Roman" w:hAnsi="Times New Roman"/>
                <w:b/>
                <w:sz w:val="24"/>
                <w:szCs w:val="24"/>
              </w:rPr>
              <w:t>Форма оплаты</w:t>
            </w:r>
            <w:r w:rsidRPr="004D5F89">
              <w:rPr>
                <w:rFonts w:ascii="Times New Roman" w:hAnsi="Times New Roman"/>
                <w:sz w:val="24"/>
                <w:szCs w:val="24"/>
              </w:rPr>
              <w:t xml:space="preserve"> -  </w:t>
            </w:r>
            <w:r w:rsidR="00406750">
              <w:rPr>
                <w:rFonts w:ascii="Times New Roman" w:hAnsi="Times New Roman"/>
                <w:sz w:val="24"/>
                <w:szCs w:val="24"/>
              </w:rPr>
              <w:t>безналичный расчет.</w:t>
            </w:r>
          </w:p>
          <w:p w:rsidR="006C4CD1" w:rsidRDefault="00ED52E4" w:rsidP="00406750">
            <w:pPr>
              <w:pStyle w:val="afff0"/>
              <w:ind w:left="13"/>
              <w:jc w:val="both"/>
              <w:rPr>
                <w:rFonts w:ascii="Times New Roman" w:eastAsia="Times New Roman" w:hAnsi="Times New Roman" w:cs="Times New Roman"/>
                <w:sz w:val="24"/>
                <w:szCs w:val="24"/>
                <w:lang w:eastAsia="ar-SA"/>
              </w:rPr>
            </w:pPr>
            <w:r w:rsidRPr="00406750">
              <w:rPr>
                <w:rFonts w:ascii="Times New Roman" w:hAnsi="Times New Roman" w:cs="Times New Roman"/>
                <w:b/>
                <w:sz w:val="24"/>
                <w:szCs w:val="24"/>
              </w:rPr>
              <w:t xml:space="preserve">Сроки </w:t>
            </w:r>
            <w:r w:rsidR="00B86F0A" w:rsidRPr="00406750">
              <w:rPr>
                <w:rFonts w:ascii="Times New Roman" w:hAnsi="Times New Roman" w:cs="Times New Roman"/>
                <w:b/>
                <w:sz w:val="24"/>
                <w:szCs w:val="24"/>
              </w:rPr>
              <w:t>и порядок оплаты</w:t>
            </w:r>
            <w:r w:rsidR="00B86F0A" w:rsidRPr="00406750">
              <w:rPr>
                <w:rFonts w:ascii="Times New Roman" w:hAnsi="Times New Roman" w:cs="Times New Roman"/>
                <w:sz w:val="24"/>
                <w:szCs w:val="24"/>
              </w:rPr>
              <w:t xml:space="preserve"> -</w:t>
            </w:r>
            <w:r w:rsidR="00406750" w:rsidRPr="00406750">
              <w:rPr>
                <w:rFonts w:ascii="Times New Roman" w:eastAsia="Times New Roman" w:hAnsi="Times New Roman" w:cs="Times New Roman"/>
                <w:sz w:val="24"/>
                <w:szCs w:val="24"/>
                <w:lang w:eastAsia="ar-SA"/>
              </w:rPr>
              <w:t xml:space="preserve">Оплата за поставляемый по настоящему договору товар производится на основании выставленных счетов-фактур Поставщика путем перечисления денежных средств на расчетный счет  в течение 45 календарных дней с момента передачи товаров </w:t>
            </w:r>
            <w:r w:rsidR="00406750" w:rsidRPr="00406750">
              <w:rPr>
                <w:rFonts w:ascii="Times New Roman" w:eastAsia="Times New Roman" w:hAnsi="Times New Roman" w:cs="Times New Roman"/>
                <w:sz w:val="24"/>
                <w:szCs w:val="24"/>
                <w:lang w:eastAsia="ar-SA"/>
              </w:rPr>
              <w:lastRenderedPageBreak/>
              <w:t>Покупателю</w:t>
            </w:r>
          </w:p>
          <w:p w:rsidR="00EB6371" w:rsidRPr="00406750" w:rsidRDefault="00496C4C" w:rsidP="00406750">
            <w:pPr>
              <w:pStyle w:val="afff0"/>
              <w:ind w:left="13"/>
              <w:jc w:val="both"/>
              <w:rPr>
                <w:rFonts w:ascii="Times New Roman" w:eastAsia="Times New Roman" w:hAnsi="Times New Roman" w:cs="Times New Roman"/>
                <w:sz w:val="24"/>
                <w:szCs w:val="24"/>
              </w:rPr>
            </w:pPr>
            <w:r w:rsidRPr="00496C4C">
              <w:rPr>
                <w:rFonts w:ascii="Times New Roman" w:eastAsia="Times New Roman" w:hAnsi="Times New Roman" w:cs="Times New Roman"/>
                <w:b/>
                <w:sz w:val="24"/>
                <w:szCs w:val="24"/>
              </w:rPr>
              <w:t xml:space="preserve">Гарантийный срок: </w:t>
            </w:r>
            <w:r w:rsidRPr="00496C4C">
              <w:rPr>
                <w:rFonts w:ascii="Times New Roman" w:eastAsia="Times New Roman" w:hAnsi="Times New Roman" w:cs="Times New Roman"/>
                <w:sz w:val="24"/>
                <w:szCs w:val="24"/>
              </w:rPr>
              <w:t>в соответствии с Приложением № 7</w:t>
            </w:r>
          </w:p>
        </w:tc>
      </w:tr>
      <w:tr w:rsidR="00B86F0A" w:rsidTr="00496C4C">
        <w:tc>
          <w:tcPr>
            <w:tcW w:w="989"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1954" w:type="dxa"/>
          </w:tcPr>
          <w:p w:rsidR="00B86F0A" w:rsidRPr="00570E59" w:rsidRDefault="00B86F0A" w:rsidP="0082670D">
            <w:pPr>
              <w:pStyle w:val="1111"/>
              <w:tabs>
                <w:tab w:val="clear" w:pos="720"/>
              </w:tabs>
              <w:ind w:left="0" w:firstLine="0"/>
              <w:rPr>
                <w:sz w:val="22"/>
                <w:szCs w:val="22"/>
              </w:rPr>
            </w:pPr>
            <w:r w:rsidRPr="00570E59">
              <w:rPr>
                <w:sz w:val="22"/>
                <w:szCs w:val="22"/>
              </w:rPr>
              <w:t xml:space="preserve">Оценка и сопоставление </w:t>
            </w:r>
            <w:r w:rsidR="00570E59" w:rsidRPr="00570E59">
              <w:rPr>
                <w:sz w:val="22"/>
                <w:szCs w:val="22"/>
              </w:rPr>
              <w:t>предложений участников</w:t>
            </w:r>
          </w:p>
          <w:p w:rsidR="00B86F0A" w:rsidRPr="00570E59" w:rsidRDefault="00B86F0A" w:rsidP="0082670D">
            <w:pPr>
              <w:pStyle w:val="13"/>
              <w:rPr>
                <w:rFonts w:ascii="Times New Roman" w:hAnsi="Times New Roman"/>
                <w:b/>
                <w:sz w:val="22"/>
                <w:szCs w:val="22"/>
              </w:rPr>
            </w:pPr>
          </w:p>
        </w:tc>
        <w:tc>
          <w:tcPr>
            <w:tcW w:w="6766" w:type="dxa"/>
          </w:tcPr>
          <w:p w:rsidR="00B86F0A" w:rsidRPr="00496C4C" w:rsidRDefault="00D51AEB" w:rsidP="00D51AEB">
            <w:pPr>
              <w:snapToGrid w:val="0"/>
              <w:jc w:val="both"/>
              <w:rPr>
                <w:rFonts w:ascii="Times New Roman" w:eastAsia="Times New Roman" w:hAnsi="Times New Roman" w:cs="Times New Roman"/>
                <w:b/>
                <w:sz w:val="24"/>
                <w:szCs w:val="24"/>
              </w:rPr>
            </w:pPr>
            <w:r w:rsidRPr="00496C4C">
              <w:rPr>
                <w:rFonts w:ascii="Times New Roman" w:eastAsia="Times New Roman" w:hAnsi="Times New Roman" w:cs="Times New Roman"/>
                <w:b/>
                <w:sz w:val="24"/>
                <w:szCs w:val="24"/>
              </w:rPr>
              <w:t xml:space="preserve">Методика оценки и сопоставление предложений участников: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838"/>
              <w:gridCol w:w="1645"/>
              <w:gridCol w:w="1528"/>
              <w:gridCol w:w="1411"/>
            </w:tblGrid>
            <w:tr w:rsidR="00496C4C" w:rsidRPr="00357448" w:rsidTr="00496C4C">
              <w:trPr>
                <w:trHeight w:val="673"/>
                <w:jc w:val="center"/>
              </w:trPr>
              <w:tc>
                <w:tcPr>
                  <w:tcW w:w="0" w:type="auto"/>
                  <w:gridSpan w:val="2"/>
                  <w:shd w:val="clear" w:color="auto" w:fill="FFFFFF"/>
                </w:tcPr>
                <w:p w:rsidR="00496C4C" w:rsidRPr="001816FE" w:rsidRDefault="00496C4C" w:rsidP="005E7B84">
                  <w:pPr>
                    <w:rPr>
                      <w:rFonts w:ascii="Times New Roman" w:hAnsi="Times New Roman" w:cs="Times New Roman"/>
                    </w:rPr>
                  </w:pPr>
                  <w:r w:rsidRPr="001816FE">
                    <w:rPr>
                      <w:rFonts w:ascii="Times New Roman" w:hAnsi="Times New Roman" w:cs="Times New Roman"/>
                    </w:rPr>
                    <w:t>Название закупки</w:t>
                  </w:r>
                </w:p>
              </w:tc>
              <w:tc>
                <w:tcPr>
                  <w:tcW w:w="0" w:type="auto"/>
                  <w:gridSpan w:val="2"/>
                  <w:shd w:val="clear" w:color="auto" w:fill="FFFFFF"/>
                  <w:hideMark/>
                </w:tcPr>
                <w:p w:rsidR="00496C4C" w:rsidRPr="001816FE" w:rsidRDefault="00496C4C" w:rsidP="005E7B84">
                  <w:pPr>
                    <w:jc w:val="center"/>
                    <w:rPr>
                      <w:rFonts w:ascii="Times New Roman" w:hAnsi="Times New Roman" w:cs="Times New Roman"/>
                    </w:rPr>
                  </w:pPr>
                  <w:r w:rsidRPr="001816FE">
                    <w:rPr>
                      <w:rFonts w:ascii="Times New Roman" w:hAnsi="Times New Roman" w:cs="Times New Roman"/>
                    </w:rPr>
                    <w:t>Участник закупки 1 (название)</w:t>
                  </w:r>
                </w:p>
              </w:tc>
            </w:tr>
            <w:tr w:rsidR="00496C4C" w:rsidRPr="00357448" w:rsidTr="00496C4C">
              <w:trPr>
                <w:jc w:val="center"/>
              </w:trPr>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Критерий выбора</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Коэффициент значимости, К</w:t>
                  </w:r>
                  <w:proofErr w:type="gramStart"/>
                  <w:r w:rsidRPr="001816FE">
                    <w:rPr>
                      <w:rFonts w:ascii="Times New Roman" w:hAnsi="Times New Roman" w:cs="Times New Roman"/>
                      <w:vertAlign w:val="subscript"/>
                      <w:lang w:val="en-US"/>
                    </w:rPr>
                    <w:t>i</w:t>
                  </w:r>
                  <w:proofErr w:type="gramEnd"/>
                </w:p>
              </w:tc>
              <w:tc>
                <w:tcPr>
                  <w:tcW w:w="0" w:type="auto"/>
                  <w:shd w:val="clear" w:color="auto" w:fill="FFFFFF"/>
                  <w:hideMark/>
                </w:tcPr>
                <w:p w:rsidR="00496C4C" w:rsidRPr="001816FE" w:rsidRDefault="00496C4C" w:rsidP="005E7B84">
                  <w:pPr>
                    <w:jc w:val="center"/>
                    <w:rPr>
                      <w:rFonts w:ascii="Times New Roman" w:hAnsi="Times New Roman" w:cs="Times New Roman"/>
                    </w:rPr>
                  </w:pPr>
                  <w:r w:rsidRPr="001816FE">
                    <w:rPr>
                      <w:rFonts w:ascii="Times New Roman" w:hAnsi="Times New Roman" w:cs="Times New Roman"/>
                    </w:rPr>
                    <w:t xml:space="preserve">Оценка критерия </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Рейтинг критерия</w:t>
                  </w:r>
                </w:p>
                <w:p w:rsidR="00496C4C" w:rsidRPr="001816FE" w:rsidRDefault="00496C4C" w:rsidP="005E7B84">
                  <w:pPr>
                    <w:rPr>
                      <w:rFonts w:ascii="Times New Roman" w:hAnsi="Times New Roman" w:cs="Times New Roman"/>
                    </w:rPr>
                  </w:pPr>
                  <w:r w:rsidRPr="001816FE">
                    <w:rPr>
                      <w:rFonts w:ascii="Times New Roman" w:hAnsi="Times New Roman" w:cs="Times New Roman"/>
                    </w:rPr>
                    <w:t>4 = 2*</w:t>
                  </w:r>
                </w:p>
              </w:tc>
            </w:tr>
            <w:tr w:rsidR="00496C4C" w:rsidRPr="00357448" w:rsidTr="00496C4C">
              <w:trPr>
                <w:trHeight w:val="443"/>
                <w:jc w:val="center"/>
              </w:trPr>
              <w:tc>
                <w:tcPr>
                  <w:tcW w:w="0" w:type="auto"/>
                  <w:shd w:val="clear" w:color="auto" w:fill="FFFFFF"/>
                  <w:hideMark/>
                </w:tcPr>
                <w:p w:rsidR="00496C4C" w:rsidRPr="001816FE" w:rsidRDefault="00496C4C" w:rsidP="005E7B84">
                  <w:pPr>
                    <w:jc w:val="center"/>
                    <w:rPr>
                      <w:rFonts w:ascii="Times New Roman" w:hAnsi="Times New Roman" w:cs="Times New Roman"/>
                    </w:rPr>
                  </w:pPr>
                  <w:r w:rsidRPr="001816FE">
                    <w:rPr>
                      <w:rFonts w:ascii="Times New Roman" w:hAnsi="Times New Roman" w:cs="Times New Roman"/>
                    </w:rPr>
                    <w:t>1</w:t>
                  </w:r>
                </w:p>
              </w:tc>
              <w:tc>
                <w:tcPr>
                  <w:tcW w:w="0" w:type="auto"/>
                  <w:shd w:val="clear" w:color="auto" w:fill="FFFFFF"/>
                  <w:hideMark/>
                </w:tcPr>
                <w:p w:rsidR="00496C4C" w:rsidRPr="001816FE" w:rsidRDefault="00496C4C" w:rsidP="005E7B84">
                  <w:pPr>
                    <w:jc w:val="center"/>
                    <w:rPr>
                      <w:rFonts w:ascii="Times New Roman" w:hAnsi="Times New Roman" w:cs="Times New Roman"/>
                    </w:rPr>
                  </w:pPr>
                </w:p>
              </w:tc>
              <w:tc>
                <w:tcPr>
                  <w:tcW w:w="0" w:type="auto"/>
                  <w:shd w:val="clear" w:color="auto" w:fill="FFFFFF"/>
                  <w:hideMark/>
                </w:tcPr>
                <w:p w:rsidR="00496C4C" w:rsidRPr="001816FE" w:rsidRDefault="00496C4C" w:rsidP="005E7B84">
                  <w:pPr>
                    <w:jc w:val="center"/>
                    <w:rPr>
                      <w:rFonts w:ascii="Times New Roman" w:hAnsi="Times New Roman" w:cs="Times New Roman"/>
                    </w:rPr>
                  </w:pPr>
                  <w:r w:rsidRPr="001816FE">
                    <w:rPr>
                      <w:rFonts w:ascii="Times New Roman" w:hAnsi="Times New Roman" w:cs="Times New Roman"/>
                    </w:rPr>
                    <w:t>3</w:t>
                  </w:r>
                </w:p>
              </w:tc>
              <w:tc>
                <w:tcPr>
                  <w:tcW w:w="0" w:type="auto"/>
                  <w:shd w:val="clear" w:color="auto" w:fill="FFFFFF"/>
                  <w:hideMark/>
                </w:tcPr>
                <w:p w:rsidR="00496C4C" w:rsidRPr="001816FE" w:rsidRDefault="00496C4C" w:rsidP="005E7B84">
                  <w:pPr>
                    <w:jc w:val="center"/>
                    <w:rPr>
                      <w:rFonts w:ascii="Times New Roman" w:hAnsi="Times New Roman" w:cs="Times New Roman"/>
                    </w:rPr>
                  </w:pPr>
                  <w:r w:rsidRPr="001816FE">
                    <w:rPr>
                      <w:rFonts w:ascii="Times New Roman" w:hAnsi="Times New Roman" w:cs="Times New Roman"/>
                    </w:rPr>
                    <w:t>4</w:t>
                  </w:r>
                </w:p>
              </w:tc>
            </w:tr>
            <w:tr w:rsidR="00496C4C" w:rsidRPr="00357448" w:rsidTr="00496C4C">
              <w:trPr>
                <w:trHeight w:val="607"/>
                <w:jc w:val="center"/>
              </w:trPr>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1. Цена договора</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0.4</w:t>
                  </w:r>
                </w:p>
              </w:tc>
              <w:tc>
                <w:tcPr>
                  <w:tcW w:w="0" w:type="auto"/>
                  <w:shd w:val="clear" w:color="auto" w:fill="FFFFFF"/>
                </w:tcPr>
                <w:p w:rsidR="00496C4C" w:rsidRPr="001816FE" w:rsidRDefault="00496C4C" w:rsidP="005E7B84">
                  <w:pPr>
                    <w:rPr>
                      <w:rFonts w:ascii="Times New Roman" w:hAnsi="Times New Roman" w:cs="Times New Roman"/>
                    </w:rPr>
                  </w:pPr>
                </w:p>
              </w:tc>
              <w:tc>
                <w:tcPr>
                  <w:tcW w:w="0" w:type="auto"/>
                  <w:shd w:val="clear" w:color="auto" w:fill="FFFFFF"/>
                </w:tcPr>
                <w:p w:rsidR="00496C4C" w:rsidRPr="001816FE" w:rsidRDefault="00496C4C" w:rsidP="005E7B84">
                  <w:pPr>
                    <w:rPr>
                      <w:rFonts w:ascii="Times New Roman" w:hAnsi="Times New Roman" w:cs="Times New Roman"/>
                    </w:rPr>
                  </w:pPr>
                </w:p>
              </w:tc>
            </w:tr>
            <w:tr w:rsidR="00496C4C" w:rsidRPr="00357448" w:rsidTr="00496C4C">
              <w:trPr>
                <w:trHeight w:val="577"/>
                <w:jc w:val="center"/>
              </w:trPr>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2. Техническое предложение участника размещения заказа</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0.4</w:t>
                  </w:r>
                </w:p>
              </w:tc>
              <w:tc>
                <w:tcPr>
                  <w:tcW w:w="0" w:type="auto"/>
                  <w:shd w:val="clear" w:color="auto" w:fill="FFFFFF"/>
                </w:tcPr>
                <w:p w:rsidR="00496C4C" w:rsidRPr="001816FE" w:rsidRDefault="00496C4C" w:rsidP="005E7B84">
                  <w:pPr>
                    <w:rPr>
                      <w:rFonts w:ascii="Times New Roman" w:hAnsi="Times New Roman" w:cs="Times New Roman"/>
                    </w:rPr>
                  </w:pPr>
                </w:p>
              </w:tc>
              <w:tc>
                <w:tcPr>
                  <w:tcW w:w="0" w:type="auto"/>
                  <w:shd w:val="clear" w:color="auto" w:fill="FFFFFF"/>
                </w:tcPr>
                <w:p w:rsidR="00496C4C" w:rsidRPr="001816FE" w:rsidRDefault="00496C4C" w:rsidP="005E7B84">
                  <w:pPr>
                    <w:rPr>
                      <w:rFonts w:ascii="Times New Roman" w:hAnsi="Times New Roman" w:cs="Times New Roman"/>
                    </w:rPr>
                  </w:pPr>
                </w:p>
              </w:tc>
            </w:tr>
            <w:tr w:rsidR="00496C4C" w:rsidRPr="00357448" w:rsidTr="00496C4C">
              <w:trPr>
                <w:jc w:val="center"/>
              </w:trPr>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3. Опыт выполнения аналогичных поставок</w:t>
                  </w:r>
                </w:p>
              </w:tc>
              <w:tc>
                <w:tcPr>
                  <w:tcW w:w="0" w:type="auto"/>
                  <w:shd w:val="clear" w:color="auto" w:fill="FFFFFF"/>
                  <w:hideMark/>
                </w:tcPr>
                <w:p w:rsidR="00496C4C" w:rsidRPr="001816FE" w:rsidRDefault="00496C4C" w:rsidP="00D70C73">
                  <w:pPr>
                    <w:rPr>
                      <w:rFonts w:ascii="Times New Roman" w:hAnsi="Times New Roman" w:cs="Times New Roman"/>
                    </w:rPr>
                  </w:pPr>
                  <w:r w:rsidRPr="001816FE">
                    <w:rPr>
                      <w:rFonts w:ascii="Times New Roman" w:hAnsi="Times New Roman" w:cs="Times New Roman"/>
                    </w:rPr>
                    <w:t>0.</w:t>
                  </w:r>
                  <w:r w:rsidR="00D70C73">
                    <w:rPr>
                      <w:rFonts w:ascii="Times New Roman" w:hAnsi="Times New Roman" w:cs="Times New Roman"/>
                    </w:rPr>
                    <w:t>2</w:t>
                  </w:r>
                </w:p>
              </w:tc>
              <w:tc>
                <w:tcPr>
                  <w:tcW w:w="0" w:type="auto"/>
                  <w:shd w:val="clear" w:color="auto" w:fill="FFFFFF"/>
                </w:tcPr>
                <w:p w:rsidR="00496C4C" w:rsidRPr="001816FE" w:rsidRDefault="00496C4C" w:rsidP="005E7B84">
                  <w:pPr>
                    <w:rPr>
                      <w:rFonts w:ascii="Times New Roman" w:hAnsi="Times New Roman" w:cs="Times New Roman"/>
                    </w:rPr>
                  </w:pPr>
                </w:p>
              </w:tc>
              <w:tc>
                <w:tcPr>
                  <w:tcW w:w="0" w:type="auto"/>
                  <w:shd w:val="clear" w:color="auto" w:fill="FFFFFF"/>
                </w:tcPr>
                <w:p w:rsidR="00496C4C" w:rsidRPr="001816FE" w:rsidRDefault="00496C4C" w:rsidP="005E7B84">
                  <w:pPr>
                    <w:rPr>
                      <w:rFonts w:ascii="Times New Roman" w:hAnsi="Times New Roman" w:cs="Times New Roman"/>
                    </w:rPr>
                  </w:pPr>
                </w:p>
              </w:tc>
            </w:tr>
            <w:tr w:rsidR="00496C4C" w:rsidRPr="00357448" w:rsidTr="00496C4C">
              <w:trPr>
                <w:jc w:val="center"/>
              </w:trPr>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Всего</w:t>
                  </w:r>
                  <w:r w:rsidRPr="001816FE">
                    <w:rPr>
                      <w:rFonts w:ascii="Times New Roman" w:hAnsi="Times New Roman" w:cs="Times New Roman"/>
                      <w:lang w:val="en-US"/>
                    </w:rPr>
                    <w:t>:</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1,0</w:t>
                  </w:r>
                </w:p>
              </w:tc>
              <w:tc>
                <w:tcPr>
                  <w:tcW w:w="0" w:type="auto"/>
                  <w:shd w:val="clear" w:color="auto" w:fill="FFFFFF"/>
                  <w:hideMark/>
                </w:tcPr>
                <w:p w:rsidR="00496C4C" w:rsidRPr="001816FE" w:rsidRDefault="00496C4C" w:rsidP="005E7B84">
                  <w:pPr>
                    <w:rPr>
                      <w:rFonts w:ascii="Times New Roman" w:hAnsi="Times New Roman" w:cs="Times New Roman"/>
                    </w:rPr>
                  </w:pPr>
                  <w:r w:rsidRPr="001816FE">
                    <w:rPr>
                      <w:rFonts w:ascii="Times New Roman" w:hAnsi="Times New Roman" w:cs="Times New Roman"/>
                    </w:rPr>
                    <w:t>неприменимо</w:t>
                  </w:r>
                </w:p>
              </w:tc>
              <w:tc>
                <w:tcPr>
                  <w:tcW w:w="0" w:type="auto"/>
                  <w:shd w:val="clear" w:color="auto" w:fill="auto"/>
                  <w:hideMark/>
                </w:tcPr>
                <w:p w:rsidR="00496C4C" w:rsidRPr="001816FE" w:rsidRDefault="00496C4C" w:rsidP="00A84C62">
                  <w:pPr>
                    <w:rPr>
                      <w:rFonts w:ascii="Times New Roman" w:hAnsi="Times New Roman" w:cs="Times New Roman"/>
                    </w:rPr>
                  </w:pPr>
                  <w:r w:rsidRPr="001816FE">
                    <w:rPr>
                      <w:rFonts w:ascii="Times New Roman" w:hAnsi="Times New Roman" w:cs="Times New Roman"/>
                    </w:rPr>
                    <w:t>Рейтинг</w:t>
                  </w:r>
                  <w:r w:rsidR="00A84C62" w:rsidRPr="001816FE">
                    <w:rPr>
                      <w:rFonts w:ascii="Times New Roman" w:hAnsi="Times New Roman" w:cs="Times New Roman"/>
                    </w:rPr>
                    <w:t xml:space="preserve"> </w:t>
                  </w:r>
                  <w:r w:rsidRPr="001816FE">
                    <w:rPr>
                      <w:rFonts w:ascii="Times New Roman" w:hAnsi="Times New Roman" w:cs="Times New Roman"/>
                    </w:rPr>
                    <w:t>(Сумма удельных в</w:t>
                  </w:r>
                  <w:r w:rsidRPr="001816FE">
                    <w:rPr>
                      <w:rFonts w:ascii="Times New Roman" w:hAnsi="Times New Roman" w:cs="Times New Roman"/>
                    </w:rPr>
                    <w:cr/>
                    <w:t>сов столбца 4)</w:t>
                  </w:r>
                </w:p>
              </w:tc>
            </w:tr>
          </w:tbl>
          <w:p w:rsidR="00496C4C" w:rsidRPr="00496C4C" w:rsidRDefault="00496C4C" w:rsidP="00496C4C">
            <w:pPr>
              <w:pStyle w:val="a5"/>
              <w:numPr>
                <w:ilvl w:val="0"/>
                <w:numId w:val="34"/>
              </w:numPr>
              <w:tabs>
                <w:tab w:val="left" w:pos="202"/>
              </w:tabs>
              <w:autoSpaceDE w:val="0"/>
              <w:autoSpaceDN w:val="0"/>
              <w:adjustRightInd w:val="0"/>
              <w:ind w:left="13" w:firstLine="0"/>
              <w:outlineLvl w:val="2"/>
              <w:rPr>
                <w:rFonts w:ascii="Times New Roman" w:hAnsi="Times New Roman"/>
                <w:b/>
                <w:sz w:val="24"/>
                <w:szCs w:val="24"/>
              </w:rPr>
            </w:pPr>
            <w:r w:rsidRPr="00496C4C">
              <w:rPr>
                <w:rFonts w:ascii="Times New Roman" w:hAnsi="Times New Roman"/>
                <w:b/>
                <w:sz w:val="24"/>
                <w:szCs w:val="24"/>
              </w:rPr>
              <w:t>Оценка заявок по критерию "цена договора"</w:t>
            </w:r>
          </w:p>
          <w:p w:rsidR="00496C4C" w:rsidRPr="00496C4C" w:rsidRDefault="00496C4C" w:rsidP="00496C4C">
            <w:pPr>
              <w:autoSpaceDE w:val="0"/>
              <w:autoSpaceDN w:val="0"/>
              <w:adjustRightInd w:val="0"/>
              <w:ind w:firstLine="438"/>
              <w:jc w:val="both"/>
              <w:rPr>
                <w:rFonts w:ascii="Times New Roman" w:hAnsi="Times New Roman" w:cs="Times New Roman"/>
                <w:sz w:val="24"/>
                <w:szCs w:val="24"/>
              </w:rPr>
            </w:pPr>
            <w:r w:rsidRPr="00496C4C">
              <w:rPr>
                <w:rFonts w:ascii="Times New Roman" w:hAnsi="Times New Roman" w:cs="Times New Roman"/>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1. </w:t>
            </w:r>
            <w:proofErr w:type="gramStart"/>
            <w:r w:rsidRPr="00496C4C">
              <w:rPr>
                <w:rFonts w:ascii="Times New Roman" w:hAnsi="Times New Roman" w:cs="Times New Roman"/>
                <w:sz w:val="24"/>
                <w:szCs w:val="24"/>
              </w:rPr>
              <w:t>Для определения рейтинга заявки по критерию "цена договора" ("цена договора за единицу товара, работы, услуги") в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если применяется критерий "цена договора за единицу товара, работы, услуги").</w:t>
            </w:r>
            <w:proofErr w:type="gramEnd"/>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2. Рейтинг, присуждаемый заявке по критерию "цена договора" ("цена договора за единицу товара, работы, услуги"), определяется по формуле:</w:t>
            </w:r>
          </w:p>
          <w:p w:rsidR="00496C4C" w:rsidRPr="00496C4C" w:rsidRDefault="00496C4C" w:rsidP="00496C4C">
            <w:pPr>
              <w:pStyle w:val="ConsPlusNonformat"/>
              <w:rPr>
                <w:rFonts w:ascii="Times New Roman" w:hAnsi="Times New Roman" w:cs="Times New Roman"/>
                <w:sz w:val="24"/>
                <w:szCs w:val="24"/>
                <w:lang w:val="en-US"/>
              </w:rPr>
            </w:pPr>
            <w:r w:rsidRPr="00496C4C">
              <w:rPr>
                <w:rFonts w:ascii="Times New Roman" w:hAnsi="Times New Roman" w:cs="Times New Roman"/>
                <w:sz w:val="24"/>
                <w:szCs w:val="24"/>
                <w:lang w:val="en-US"/>
              </w:rPr>
              <w:t>A</w:t>
            </w:r>
            <w:r w:rsidRPr="00496C4C">
              <w:rPr>
                <w:rFonts w:ascii="Times New Roman" w:hAnsi="Times New Roman" w:cs="Times New Roman"/>
                <w:sz w:val="24"/>
                <w:szCs w:val="24"/>
                <w:vertAlign w:val="subscript"/>
                <w:lang w:val="en-US"/>
              </w:rPr>
              <w:t>max</w:t>
            </w:r>
            <w:r w:rsidRPr="00496C4C">
              <w:rPr>
                <w:rFonts w:ascii="Times New Roman" w:hAnsi="Times New Roman" w:cs="Times New Roman"/>
                <w:sz w:val="24"/>
                <w:szCs w:val="24"/>
                <w:lang w:val="en-US"/>
              </w:rPr>
              <w:t xml:space="preserve"> - A</w:t>
            </w:r>
            <w:r w:rsidRPr="00496C4C">
              <w:rPr>
                <w:rFonts w:ascii="Times New Roman" w:hAnsi="Times New Roman" w:cs="Times New Roman"/>
                <w:sz w:val="24"/>
                <w:szCs w:val="24"/>
                <w:vertAlign w:val="subscript"/>
                <w:lang w:val="en-US"/>
              </w:rPr>
              <w:t>i</w:t>
            </w:r>
          </w:p>
          <w:p w:rsidR="00496C4C" w:rsidRPr="00496C4C" w:rsidRDefault="00496C4C" w:rsidP="00496C4C">
            <w:pPr>
              <w:pStyle w:val="ConsPlusNonformat"/>
              <w:rPr>
                <w:rFonts w:ascii="Times New Roman" w:hAnsi="Times New Roman" w:cs="Times New Roman"/>
                <w:sz w:val="24"/>
                <w:szCs w:val="24"/>
                <w:lang w:val="en-US"/>
              </w:rPr>
            </w:pPr>
            <w:proofErr w:type="spellStart"/>
            <w:r w:rsidRPr="00496C4C">
              <w:rPr>
                <w:rFonts w:ascii="Times New Roman" w:hAnsi="Times New Roman" w:cs="Times New Roman"/>
                <w:sz w:val="24"/>
                <w:szCs w:val="24"/>
                <w:lang w:val="en-US"/>
              </w:rPr>
              <w:t>Ra</w:t>
            </w:r>
            <w:r w:rsidRPr="00496C4C">
              <w:rPr>
                <w:rFonts w:ascii="Times New Roman" w:hAnsi="Times New Roman" w:cs="Times New Roman"/>
                <w:sz w:val="24"/>
                <w:szCs w:val="24"/>
                <w:vertAlign w:val="subscript"/>
                <w:lang w:val="en-US"/>
              </w:rPr>
              <w:t>i</w:t>
            </w:r>
            <w:proofErr w:type="spellEnd"/>
            <w:r w:rsidRPr="00496C4C">
              <w:rPr>
                <w:rFonts w:ascii="Times New Roman" w:hAnsi="Times New Roman" w:cs="Times New Roman"/>
                <w:sz w:val="24"/>
                <w:szCs w:val="24"/>
                <w:lang w:val="en-US"/>
              </w:rPr>
              <w:t xml:space="preserve">  = --------- x 100,</w:t>
            </w:r>
          </w:p>
          <w:p w:rsidR="00496C4C" w:rsidRPr="00496C4C" w:rsidRDefault="00496C4C" w:rsidP="00496C4C">
            <w:pPr>
              <w:pStyle w:val="ConsPlusNonformat"/>
              <w:widowControl/>
              <w:rPr>
                <w:rFonts w:ascii="Times New Roman" w:hAnsi="Times New Roman" w:cs="Times New Roman"/>
                <w:sz w:val="24"/>
                <w:szCs w:val="24"/>
                <w:lang w:val="en-US"/>
              </w:rPr>
            </w:pPr>
            <w:r w:rsidRPr="00496C4C">
              <w:rPr>
                <w:rFonts w:ascii="Times New Roman" w:hAnsi="Times New Roman" w:cs="Times New Roman"/>
                <w:sz w:val="24"/>
                <w:szCs w:val="24"/>
                <w:lang w:val="en-US"/>
              </w:rPr>
              <w:t xml:space="preserve">                                    A</w:t>
            </w:r>
            <w:r w:rsidRPr="00496C4C">
              <w:rPr>
                <w:rFonts w:ascii="Times New Roman" w:hAnsi="Times New Roman" w:cs="Times New Roman"/>
                <w:sz w:val="24"/>
                <w:szCs w:val="24"/>
                <w:vertAlign w:val="subscript"/>
                <w:lang w:val="en-US"/>
              </w:rPr>
              <w:t>max</w:t>
            </w:r>
          </w:p>
          <w:p w:rsidR="00496C4C" w:rsidRPr="00496C4C" w:rsidRDefault="00496C4C" w:rsidP="00496C4C">
            <w:pPr>
              <w:pStyle w:val="ConsPlusNonformat"/>
              <w:widowControl/>
              <w:rPr>
                <w:rFonts w:ascii="Times New Roman" w:hAnsi="Times New Roman" w:cs="Times New Roman"/>
                <w:sz w:val="24"/>
                <w:szCs w:val="24"/>
                <w:lang w:val="en-US"/>
              </w:rPr>
            </w:pPr>
            <w:r w:rsidRPr="00496C4C">
              <w:rPr>
                <w:rFonts w:ascii="Times New Roman" w:hAnsi="Times New Roman" w:cs="Times New Roman"/>
                <w:sz w:val="24"/>
                <w:szCs w:val="24"/>
              </w:rPr>
              <w:t>где</w:t>
            </w:r>
            <w:r w:rsidRPr="00496C4C">
              <w:rPr>
                <w:rFonts w:ascii="Times New Roman" w:hAnsi="Times New Roman" w:cs="Times New Roman"/>
                <w:sz w:val="24"/>
                <w:szCs w:val="24"/>
                <w:lang w:val="en-US"/>
              </w:rPr>
              <w:t>:</w:t>
            </w:r>
          </w:p>
          <w:p w:rsidR="00496C4C" w:rsidRPr="00496C4C" w:rsidRDefault="00496C4C" w:rsidP="00496C4C">
            <w:pPr>
              <w:pStyle w:val="ConsPlusNonformat"/>
              <w:widowControl/>
              <w:ind w:firstLine="580"/>
              <w:rPr>
                <w:rFonts w:ascii="Times New Roman" w:hAnsi="Times New Roman" w:cs="Times New Roman"/>
                <w:sz w:val="24"/>
                <w:szCs w:val="24"/>
              </w:rPr>
            </w:pPr>
            <w:proofErr w:type="spellStart"/>
            <w:r w:rsidRPr="00496C4C">
              <w:rPr>
                <w:rFonts w:ascii="Times New Roman" w:hAnsi="Times New Roman" w:cs="Times New Roman"/>
                <w:sz w:val="24"/>
                <w:szCs w:val="24"/>
              </w:rPr>
              <w:t>Ra</w:t>
            </w:r>
            <w:r w:rsidRPr="00496C4C">
              <w:rPr>
                <w:rFonts w:ascii="Times New Roman" w:hAnsi="Times New Roman" w:cs="Times New Roman"/>
                <w:sz w:val="24"/>
                <w:szCs w:val="24"/>
                <w:vertAlign w:val="subscript"/>
              </w:rPr>
              <w:t>i</w:t>
            </w:r>
            <w:proofErr w:type="spellEnd"/>
            <w:r w:rsidRPr="00496C4C">
              <w:rPr>
                <w:rFonts w:ascii="Times New Roman" w:hAnsi="Times New Roman" w:cs="Times New Roman"/>
                <w:sz w:val="24"/>
                <w:szCs w:val="24"/>
              </w:rPr>
              <w:t xml:space="preserve"> - рейтинг, присуждаемый i-й заявке по указанному критерию;</w:t>
            </w:r>
          </w:p>
          <w:p w:rsidR="00496C4C" w:rsidRPr="00496C4C" w:rsidRDefault="00496C4C" w:rsidP="00496C4C">
            <w:pPr>
              <w:pStyle w:val="ConsPlusNonformat"/>
              <w:widowControl/>
              <w:ind w:firstLine="580"/>
              <w:rPr>
                <w:rFonts w:ascii="Times New Roman" w:hAnsi="Times New Roman" w:cs="Times New Roman"/>
                <w:sz w:val="24"/>
                <w:szCs w:val="24"/>
              </w:rPr>
            </w:pPr>
            <w:proofErr w:type="spellStart"/>
            <w:r w:rsidRPr="00496C4C">
              <w:rPr>
                <w:rFonts w:ascii="Times New Roman" w:hAnsi="Times New Roman" w:cs="Times New Roman"/>
                <w:sz w:val="24"/>
                <w:szCs w:val="24"/>
              </w:rPr>
              <w:t>A</w:t>
            </w:r>
            <w:r w:rsidRPr="00496C4C">
              <w:rPr>
                <w:rFonts w:ascii="Times New Roman" w:hAnsi="Times New Roman" w:cs="Times New Roman"/>
                <w:sz w:val="24"/>
                <w:szCs w:val="24"/>
                <w:vertAlign w:val="subscript"/>
              </w:rPr>
              <w:t>max</w:t>
            </w:r>
            <w:proofErr w:type="spellEnd"/>
            <w:r w:rsidRPr="00496C4C">
              <w:rPr>
                <w:rFonts w:ascii="Times New Roman" w:hAnsi="Times New Roman" w:cs="Times New Roman"/>
                <w:sz w:val="24"/>
                <w:szCs w:val="24"/>
              </w:rPr>
              <w:t xml:space="preserve"> - максимальная цена договора, предложенная участниками размещения заказа;</w:t>
            </w:r>
          </w:p>
          <w:p w:rsidR="00496C4C" w:rsidRPr="00496C4C" w:rsidRDefault="00496C4C" w:rsidP="00496C4C">
            <w:pPr>
              <w:pStyle w:val="ConsPlusNonformat"/>
              <w:widowControl/>
              <w:ind w:firstLine="580"/>
              <w:rPr>
                <w:rFonts w:ascii="Times New Roman" w:hAnsi="Times New Roman" w:cs="Times New Roman"/>
                <w:sz w:val="24"/>
                <w:szCs w:val="24"/>
              </w:rPr>
            </w:pPr>
            <w:proofErr w:type="spellStart"/>
            <w:r w:rsidRPr="00496C4C">
              <w:rPr>
                <w:rFonts w:ascii="Times New Roman" w:hAnsi="Times New Roman" w:cs="Times New Roman"/>
                <w:sz w:val="24"/>
                <w:szCs w:val="24"/>
              </w:rPr>
              <w:t>A</w:t>
            </w:r>
            <w:r w:rsidRPr="00496C4C">
              <w:rPr>
                <w:rFonts w:ascii="Times New Roman" w:hAnsi="Times New Roman" w:cs="Times New Roman"/>
                <w:sz w:val="24"/>
                <w:szCs w:val="24"/>
                <w:vertAlign w:val="subscript"/>
              </w:rPr>
              <w:t>i</w:t>
            </w:r>
            <w:proofErr w:type="spellEnd"/>
            <w:r w:rsidRPr="00496C4C">
              <w:rPr>
                <w:rFonts w:ascii="Times New Roman" w:hAnsi="Times New Roman" w:cs="Times New Roman"/>
                <w:sz w:val="24"/>
                <w:szCs w:val="24"/>
              </w:rPr>
              <w:t xml:space="preserve"> - предложение i-</w:t>
            </w:r>
            <w:proofErr w:type="spellStart"/>
            <w:r w:rsidRPr="00496C4C">
              <w:rPr>
                <w:rFonts w:ascii="Times New Roman" w:hAnsi="Times New Roman" w:cs="Times New Roman"/>
                <w:sz w:val="24"/>
                <w:szCs w:val="24"/>
              </w:rPr>
              <w:t>го</w:t>
            </w:r>
            <w:proofErr w:type="spellEnd"/>
            <w:r w:rsidRPr="00496C4C">
              <w:rPr>
                <w:rFonts w:ascii="Times New Roman" w:hAnsi="Times New Roman" w:cs="Times New Roman"/>
                <w:sz w:val="24"/>
                <w:szCs w:val="24"/>
              </w:rPr>
              <w:t xml:space="preserve"> участника конкурса по цене </w:t>
            </w:r>
            <w:r w:rsidRPr="00496C4C">
              <w:rPr>
                <w:rFonts w:ascii="Times New Roman" w:hAnsi="Times New Roman" w:cs="Times New Roman"/>
                <w:sz w:val="24"/>
                <w:szCs w:val="24"/>
              </w:rPr>
              <w:lastRenderedPageBreak/>
              <w:t>договора (по сумме цен за единицу товара, работы, услуги).</w:t>
            </w:r>
          </w:p>
          <w:p w:rsidR="00496C4C" w:rsidRPr="00496C4C" w:rsidRDefault="00496C4C" w:rsidP="00496C4C">
            <w:pPr>
              <w:autoSpaceDE w:val="0"/>
              <w:autoSpaceDN w:val="0"/>
              <w:adjustRightInd w:val="0"/>
              <w:ind w:firstLine="580"/>
              <w:jc w:val="both"/>
              <w:rPr>
                <w:rFonts w:ascii="Times New Roman" w:hAnsi="Times New Roman" w:cs="Times New Roman"/>
                <w:sz w:val="24"/>
                <w:szCs w:val="24"/>
              </w:rPr>
            </w:pPr>
            <w:r w:rsidRPr="00496C4C">
              <w:rPr>
                <w:rFonts w:ascii="Times New Roman" w:hAnsi="Times New Roman" w:cs="Times New Roman"/>
                <w:sz w:val="24"/>
                <w:szCs w:val="24"/>
              </w:rPr>
              <w:t>3. 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496C4C" w:rsidRPr="00496C4C" w:rsidRDefault="00496C4C" w:rsidP="00496C4C">
            <w:pPr>
              <w:autoSpaceDE w:val="0"/>
              <w:autoSpaceDN w:val="0"/>
              <w:adjustRightInd w:val="0"/>
              <w:ind w:firstLine="580"/>
              <w:jc w:val="both"/>
              <w:rPr>
                <w:rFonts w:ascii="Times New Roman" w:hAnsi="Times New Roman" w:cs="Times New Roman"/>
                <w:sz w:val="24"/>
                <w:szCs w:val="24"/>
              </w:rPr>
            </w:pPr>
            <w:r w:rsidRPr="00496C4C">
              <w:rPr>
                <w:rFonts w:ascii="Times New Roman" w:hAnsi="Times New Roman" w:cs="Times New Roman"/>
                <w:sz w:val="24"/>
                <w:szCs w:val="24"/>
              </w:rPr>
              <w:t>4.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единицу товара, работы, услуги).</w:t>
            </w:r>
          </w:p>
          <w:p w:rsidR="00496C4C" w:rsidRPr="00496C4C" w:rsidRDefault="00496C4C" w:rsidP="00496C4C">
            <w:pPr>
              <w:tabs>
                <w:tab w:val="left" w:pos="157"/>
                <w:tab w:val="left" w:pos="382"/>
              </w:tabs>
              <w:autoSpaceDE w:val="0"/>
              <w:autoSpaceDN w:val="0"/>
              <w:adjustRightInd w:val="0"/>
              <w:jc w:val="both"/>
              <w:outlineLvl w:val="2"/>
              <w:rPr>
                <w:rFonts w:ascii="Times New Roman" w:hAnsi="Times New Roman" w:cs="Times New Roman"/>
                <w:b/>
                <w:sz w:val="24"/>
                <w:szCs w:val="24"/>
              </w:rPr>
            </w:pPr>
            <w:r w:rsidRPr="00496C4C">
              <w:rPr>
                <w:rFonts w:ascii="Times New Roman" w:hAnsi="Times New Roman" w:cs="Times New Roman"/>
                <w:b/>
                <w:sz w:val="24"/>
                <w:szCs w:val="24"/>
              </w:rPr>
              <w:t>2. Оценка заявок по критерию "техническое предложение участника размещения заказа"</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1. Для оценки заявок по критерию </w:t>
            </w:r>
            <w:r w:rsidRPr="00496C4C">
              <w:rPr>
                <w:rFonts w:ascii="Times New Roman" w:hAnsi="Times New Roman" w:cs="Times New Roman"/>
                <w:b/>
                <w:sz w:val="24"/>
                <w:szCs w:val="24"/>
              </w:rPr>
              <w:t>"</w:t>
            </w:r>
            <w:r w:rsidRPr="00496C4C">
              <w:rPr>
                <w:rFonts w:ascii="Times New Roman" w:hAnsi="Times New Roman" w:cs="Times New Roman"/>
                <w:sz w:val="24"/>
                <w:szCs w:val="24"/>
              </w:rPr>
              <w:t>техническое предложение участника размещения заказа" каждой заявке выставляется значение от 0 до 100 баллов методом экспертной оценки.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3. Для определения рейтинга заявки по критерию "техническое предложение участника размещения заказа" в документации устанавливаются:</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а) предмет оценки и исчерпывающий перечень показателей по данному критерию;</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в) максимальное значение в баллах для указанного критерия, равное 100 баллов, - в случае неприменения показателей.</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4. Рейтинг, присуждаемый заявке по критерию "техническое предложение участника размещения заказа",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"техническое предложение участника размещения заказа", определяется по формуле:</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p>
          <w:p w:rsidR="00496C4C" w:rsidRPr="00496C4C" w:rsidRDefault="00496C4C" w:rsidP="00496C4C">
            <w:pPr>
              <w:pStyle w:val="ConsPlusNonformat"/>
              <w:rPr>
                <w:rFonts w:ascii="Times New Roman" w:hAnsi="Times New Roman" w:cs="Times New Roman"/>
                <w:sz w:val="24"/>
                <w:szCs w:val="24"/>
              </w:rPr>
            </w:pPr>
            <w:r w:rsidRPr="00496C4C">
              <w:rPr>
                <w:rFonts w:ascii="Times New Roman" w:hAnsi="Times New Roman" w:cs="Times New Roman"/>
                <w:sz w:val="24"/>
                <w:szCs w:val="24"/>
                <w:lang w:val="en-US"/>
              </w:rPr>
              <w:t>R</w:t>
            </w:r>
            <w:proofErr w:type="spellStart"/>
            <w:r w:rsidRPr="00496C4C">
              <w:rPr>
                <w:rFonts w:ascii="Times New Roman" w:hAnsi="Times New Roman" w:cs="Times New Roman"/>
                <w:sz w:val="24"/>
                <w:szCs w:val="24"/>
              </w:rPr>
              <w:t>c</w:t>
            </w:r>
            <w:r w:rsidRPr="00496C4C">
              <w:rPr>
                <w:rFonts w:ascii="Times New Roman" w:hAnsi="Times New Roman" w:cs="Times New Roman"/>
                <w:sz w:val="24"/>
                <w:szCs w:val="24"/>
                <w:vertAlign w:val="subscript"/>
              </w:rPr>
              <w:t>i</w:t>
            </w:r>
            <w:proofErr w:type="spellEnd"/>
            <w:r w:rsidRPr="00496C4C">
              <w:rPr>
                <w:rFonts w:ascii="Times New Roman" w:hAnsi="Times New Roman" w:cs="Times New Roman"/>
                <w:sz w:val="24"/>
                <w:szCs w:val="24"/>
              </w:rPr>
              <w:t xml:space="preserve">  = C</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1</w:t>
            </w:r>
            <w:r w:rsidRPr="00496C4C">
              <w:rPr>
                <w:rFonts w:ascii="Times New Roman" w:hAnsi="Times New Roman" w:cs="Times New Roman"/>
                <w:sz w:val="24"/>
                <w:szCs w:val="24"/>
              </w:rPr>
              <w:t xml:space="preserve">  + C</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2</w:t>
            </w:r>
            <w:r w:rsidRPr="00496C4C">
              <w:rPr>
                <w:rFonts w:ascii="Times New Roman" w:hAnsi="Times New Roman" w:cs="Times New Roman"/>
                <w:sz w:val="24"/>
                <w:szCs w:val="24"/>
              </w:rPr>
              <w:t xml:space="preserve">  + ... + </w:t>
            </w:r>
            <w:proofErr w:type="spellStart"/>
            <w:r w:rsidRPr="00496C4C">
              <w:rPr>
                <w:rFonts w:ascii="Times New Roman" w:hAnsi="Times New Roman" w:cs="Times New Roman"/>
                <w:sz w:val="24"/>
                <w:szCs w:val="24"/>
              </w:rPr>
              <w:t>C</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k</w:t>
            </w:r>
            <w:proofErr w:type="spellEnd"/>
            <w:r w:rsidRPr="00496C4C">
              <w:rPr>
                <w:rFonts w:ascii="Times New Roman" w:hAnsi="Times New Roman" w:cs="Times New Roman"/>
                <w:sz w:val="24"/>
                <w:szCs w:val="24"/>
              </w:rPr>
              <w:t xml:space="preserve"> ,</w:t>
            </w:r>
          </w:p>
          <w:p w:rsidR="00496C4C" w:rsidRPr="00496C4C" w:rsidRDefault="00496C4C" w:rsidP="00496C4C">
            <w:pPr>
              <w:pStyle w:val="ConsPlusNonformat"/>
              <w:rPr>
                <w:rFonts w:ascii="Times New Roman" w:hAnsi="Times New Roman" w:cs="Times New Roman"/>
                <w:sz w:val="24"/>
                <w:szCs w:val="24"/>
              </w:rPr>
            </w:pPr>
          </w:p>
          <w:p w:rsidR="00496C4C" w:rsidRPr="00496C4C" w:rsidRDefault="00496C4C" w:rsidP="00496C4C">
            <w:pPr>
              <w:pStyle w:val="ConsPlusNonformat"/>
              <w:widowControl/>
              <w:rPr>
                <w:rFonts w:ascii="Times New Roman" w:hAnsi="Times New Roman" w:cs="Times New Roman"/>
                <w:sz w:val="24"/>
                <w:szCs w:val="24"/>
              </w:rPr>
            </w:pPr>
            <w:r w:rsidRPr="00496C4C">
              <w:rPr>
                <w:rFonts w:ascii="Times New Roman" w:hAnsi="Times New Roman" w:cs="Times New Roman"/>
                <w:sz w:val="24"/>
                <w:szCs w:val="24"/>
              </w:rPr>
              <w:t>где:</w:t>
            </w:r>
          </w:p>
          <w:p w:rsidR="00496C4C" w:rsidRPr="00496C4C" w:rsidRDefault="00496C4C" w:rsidP="00496C4C">
            <w:pPr>
              <w:pStyle w:val="ConsPlusNonformat"/>
              <w:widowControl/>
              <w:rPr>
                <w:rFonts w:ascii="Times New Roman" w:hAnsi="Times New Roman" w:cs="Times New Roman"/>
                <w:sz w:val="24"/>
                <w:szCs w:val="24"/>
              </w:rPr>
            </w:pPr>
            <w:proofErr w:type="spellStart"/>
            <w:r w:rsidRPr="00496C4C">
              <w:rPr>
                <w:rFonts w:ascii="Times New Roman" w:hAnsi="Times New Roman" w:cs="Times New Roman"/>
                <w:sz w:val="24"/>
                <w:szCs w:val="24"/>
              </w:rPr>
              <w:t>Rc</w:t>
            </w:r>
            <w:r w:rsidRPr="00496C4C">
              <w:rPr>
                <w:rFonts w:ascii="Times New Roman" w:hAnsi="Times New Roman" w:cs="Times New Roman"/>
                <w:sz w:val="24"/>
                <w:szCs w:val="24"/>
                <w:vertAlign w:val="subscript"/>
              </w:rPr>
              <w:t>i</w:t>
            </w:r>
            <w:proofErr w:type="spellEnd"/>
            <w:r w:rsidRPr="00496C4C">
              <w:rPr>
                <w:rFonts w:ascii="Times New Roman" w:hAnsi="Times New Roman" w:cs="Times New Roman"/>
                <w:sz w:val="24"/>
                <w:szCs w:val="24"/>
              </w:rPr>
              <w:t xml:space="preserve"> - рейтинг, присуждаемый i-й заявке по указанному критерию;  </w:t>
            </w:r>
          </w:p>
          <w:p w:rsidR="00496C4C" w:rsidRPr="00496C4C" w:rsidRDefault="00496C4C" w:rsidP="00496C4C">
            <w:pPr>
              <w:pStyle w:val="ConsPlusNonformat"/>
              <w:widowControl/>
              <w:rPr>
                <w:rFonts w:ascii="Times New Roman" w:hAnsi="Times New Roman" w:cs="Times New Roman"/>
                <w:sz w:val="24"/>
                <w:szCs w:val="24"/>
              </w:rPr>
            </w:pPr>
            <w:proofErr w:type="spellStart"/>
            <w:r w:rsidRPr="00496C4C">
              <w:rPr>
                <w:rFonts w:ascii="Times New Roman" w:hAnsi="Times New Roman" w:cs="Times New Roman"/>
                <w:sz w:val="24"/>
                <w:szCs w:val="24"/>
              </w:rPr>
              <w:t>C</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k</w:t>
            </w:r>
            <w:proofErr w:type="spellEnd"/>
            <w:r w:rsidRPr="00496C4C">
              <w:rPr>
                <w:rFonts w:ascii="Times New Roman" w:hAnsi="Times New Roman" w:cs="Times New Roman"/>
                <w:sz w:val="24"/>
                <w:szCs w:val="24"/>
              </w:rPr>
              <w:t>-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предложений по k-</w:t>
            </w:r>
            <w:proofErr w:type="spellStart"/>
            <w:r w:rsidRPr="00496C4C">
              <w:rPr>
                <w:rFonts w:ascii="Times New Roman" w:hAnsi="Times New Roman" w:cs="Times New Roman"/>
                <w:sz w:val="24"/>
                <w:szCs w:val="24"/>
              </w:rPr>
              <w:t>му</w:t>
            </w:r>
            <w:proofErr w:type="spellEnd"/>
            <w:r w:rsidRPr="00496C4C">
              <w:rPr>
                <w:rFonts w:ascii="Times New Roman" w:hAnsi="Times New Roman" w:cs="Times New Roman"/>
                <w:sz w:val="24"/>
                <w:szCs w:val="24"/>
              </w:rPr>
              <w:t xml:space="preserve"> показателю, где k - количество установленных показателей.</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5. Для получения оценки (значения в баллах) по критерию (показателю) для каждой заявки вычисляется среднее арифметическое оценок в баллах, присвоенных всеми </w:t>
            </w:r>
            <w:r w:rsidRPr="00496C4C">
              <w:rPr>
                <w:rFonts w:ascii="Times New Roman" w:hAnsi="Times New Roman" w:cs="Times New Roman"/>
                <w:sz w:val="24"/>
                <w:szCs w:val="24"/>
              </w:rPr>
              <w:lastRenderedPageBreak/>
              <w:t>членами конкурсной комиссии по критерию (показателю).</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6. Для получения итогового рейтинга по заявке, рейтинг, присуждаемый этой заявке по критерию </w:t>
            </w:r>
            <w:r w:rsidRPr="00496C4C">
              <w:rPr>
                <w:rFonts w:ascii="Times New Roman" w:hAnsi="Times New Roman" w:cs="Times New Roman"/>
                <w:b/>
                <w:sz w:val="24"/>
                <w:szCs w:val="24"/>
              </w:rPr>
              <w:t>"</w:t>
            </w:r>
            <w:r w:rsidRPr="00496C4C">
              <w:rPr>
                <w:rFonts w:ascii="Times New Roman" w:hAnsi="Times New Roman" w:cs="Times New Roman"/>
                <w:sz w:val="24"/>
                <w:szCs w:val="24"/>
              </w:rPr>
              <w:t>техническое предложение участника размещения заказа", умножается на соответствующую указанному критерию значимость.</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7. При оценке заявок по критерию </w:t>
            </w:r>
            <w:r w:rsidRPr="00496C4C">
              <w:rPr>
                <w:rFonts w:ascii="Times New Roman" w:hAnsi="Times New Roman" w:cs="Times New Roman"/>
                <w:b/>
                <w:sz w:val="24"/>
                <w:szCs w:val="24"/>
              </w:rPr>
              <w:t>"</w:t>
            </w:r>
            <w:r w:rsidRPr="00496C4C">
              <w:rPr>
                <w:rFonts w:ascii="Times New Roman" w:hAnsi="Times New Roman" w:cs="Times New Roman"/>
                <w:sz w:val="24"/>
                <w:szCs w:val="24"/>
              </w:rPr>
              <w:t>техническое предложение участника размещения заказа"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496C4C" w:rsidRPr="00496C4C" w:rsidRDefault="00496C4C" w:rsidP="00496C4C">
            <w:pPr>
              <w:pStyle w:val="a5"/>
              <w:tabs>
                <w:tab w:val="left" w:pos="157"/>
                <w:tab w:val="left" w:pos="382"/>
              </w:tabs>
              <w:autoSpaceDE w:val="0"/>
              <w:autoSpaceDN w:val="0"/>
              <w:adjustRightInd w:val="0"/>
              <w:ind w:left="13"/>
              <w:jc w:val="both"/>
              <w:outlineLvl w:val="2"/>
              <w:rPr>
                <w:rFonts w:ascii="Times New Roman" w:hAnsi="Times New Roman"/>
                <w:b/>
                <w:sz w:val="24"/>
                <w:szCs w:val="24"/>
              </w:rPr>
            </w:pPr>
            <w:r w:rsidRPr="00496C4C">
              <w:rPr>
                <w:rFonts w:ascii="Times New Roman" w:hAnsi="Times New Roman"/>
                <w:b/>
                <w:sz w:val="24"/>
                <w:szCs w:val="24"/>
              </w:rPr>
              <w:t xml:space="preserve">3. Оценка заявок по критерию "опыт работы по выполнению аналогичных </w:t>
            </w:r>
            <w:r>
              <w:rPr>
                <w:rFonts w:ascii="Times New Roman" w:hAnsi="Times New Roman"/>
                <w:b/>
                <w:sz w:val="24"/>
                <w:szCs w:val="24"/>
              </w:rPr>
              <w:t>поставок</w:t>
            </w:r>
            <w:r w:rsidRPr="00496C4C">
              <w:rPr>
                <w:rFonts w:ascii="Times New Roman" w:hAnsi="Times New Roman"/>
                <w:b/>
                <w:sz w:val="24"/>
                <w:szCs w:val="24"/>
              </w:rPr>
              <w:t>"</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1. Для оценки заявок по критерию "о</w:t>
            </w:r>
            <w:r w:rsidRPr="00496C4C">
              <w:rPr>
                <w:rFonts w:ascii="Times New Roman" w:eastAsia="Calibri" w:hAnsi="Times New Roman" w:cs="Times New Roman"/>
                <w:sz w:val="24"/>
                <w:szCs w:val="24"/>
              </w:rPr>
              <w:t xml:space="preserve">пыт работы по выполнению аналогичных </w:t>
            </w:r>
            <w:r>
              <w:rPr>
                <w:rFonts w:ascii="Times New Roman" w:eastAsia="Calibri" w:hAnsi="Times New Roman" w:cs="Times New Roman"/>
                <w:sz w:val="24"/>
                <w:szCs w:val="24"/>
              </w:rPr>
              <w:t>поставок</w:t>
            </w:r>
            <w:r w:rsidRPr="00496C4C">
              <w:rPr>
                <w:rFonts w:ascii="Times New Roman" w:hAnsi="Times New Roman" w:cs="Times New Roman"/>
                <w:sz w:val="24"/>
                <w:szCs w:val="24"/>
              </w:rPr>
              <w:t>" каждой заявке выставляется значение от 0 до 100 баллов методом экспертной оценки.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3. Для определения рейтинга заявки по критерию "о</w:t>
            </w:r>
            <w:r w:rsidRPr="00496C4C">
              <w:rPr>
                <w:rFonts w:ascii="Times New Roman" w:eastAsia="Calibri" w:hAnsi="Times New Roman" w:cs="Times New Roman"/>
                <w:sz w:val="24"/>
                <w:szCs w:val="24"/>
              </w:rPr>
              <w:t>пыт работы по выполнению аналогичных работ</w:t>
            </w:r>
            <w:r w:rsidRPr="00496C4C">
              <w:rPr>
                <w:rFonts w:ascii="Times New Roman" w:hAnsi="Times New Roman" w:cs="Times New Roman"/>
                <w:sz w:val="24"/>
                <w:szCs w:val="24"/>
              </w:rPr>
              <w:t>" в документации устанавливаются:</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а) предмет оценки и исчерпывающий перечень показателей по данному критерию;</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в) максимальное значение в баллах для указанного критерия, равное 100 баллов, - в случае неприменения показателей.</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4. Рейтинг, присуждаемый заявке по критерию "о</w:t>
            </w:r>
            <w:r w:rsidRPr="00496C4C">
              <w:rPr>
                <w:rFonts w:ascii="Times New Roman" w:eastAsia="Calibri" w:hAnsi="Times New Roman" w:cs="Times New Roman"/>
                <w:sz w:val="24"/>
                <w:szCs w:val="24"/>
              </w:rPr>
              <w:t>пыт работы по выполнению аналогичных работ</w:t>
            </w:r>
            <w:r w:rsidRPr="00496C4C">
              <w:rPr>
                <w:rFonts w:ascii="Times New Roman" w:hAnsi="Times New Roman" w:cs="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w:t>
            </w:r>
            <w:r w:rsidRPr="00496C4C">
              <w:rPr>
                <w:rFonts w:ascii="Times New Roman" w:eastAsia="Calibri" w:hAnsi="Times New Roman" w:cs="Times New Roman"/>
                <w:sz w:val="24"/>
                <w:szCs w:val="24"/>
              </w:rPr>
              <w:t>пыт работы по выполнению аналогичных работ</w:t>
            </w:r>
            <w:r w:rsidRPr="00496C4C">
              <w:rPr>
                <w:rFonts w:ascii="Times New Roman" w:hAnsi="Times New Roman" w:cs="Times New Roman"/>
                <w:sz w:val="24"/>
                <w:szCs w:val="24"/>
              </w:rPr>
              <w:t>", определяется по формуле:</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p>
          <w:p w:rsidR="00496C4C" w:rsidRPr="00496C4C" w:rsidRDefault="00496C4C" w:rsidP="00496C4C">
            <w:pPr>
              <w:pStyle w:val="ConsPlusNonformat"/>
              <w:rPr>
                <w:rFonts w:ascii="Times New Roman" w:hAnsi="Times New Roman" w:cs="Times New Roman"/>
                <w:sz w:val="24"/>
                <w:szCs w:val="24"/>
              </w:rPr>
            </w:pPr>
            <w:r w:rsidRPr="00496C4C">
              <w:rPr>
                <w:rFonts w:ascii="Times New Roman" w:hAnsi="Times New Roman" w:cs="Times New Roman"/>
                <w:sz w:val="24"/>
                <w:szCs w:val="24"/>
                <w:lang w:val="en-US"/>
              </w:rPr>
              <w:t>Rd</w:t>
            </w:r>
            <w:r w:rsidRPr="00496C4C">
              <w:rPr>
                <w:rFonts w:ascii="Times New Roman" w:hAnsi="Times New Roman" w:cs="Times New Roman"/>
                <w:sz w:val="24"/>
                <w:szCs w:val="24"/>
                <w:vertAlign w:val="subscript"/>
              </w:rPr>
              <w:t>i</w:t>
            </w:r>
            <w:r w:rsidRPr="00496C4C">
              <w:rPr>
                <w:rFonts w:ascii="Times New Roman" w:hAnsi="Times New Roman" w:cs="Times New Roman"/>
                <w:sz w:val="24"/>
                <w:szCs w:val="24"/>
              </w:rPr>
              <w:t xml:space="preserve">  = </w:t>
            </w:r>
            <w:r w:rsidRPr="00496C4C">
              <w:rPr>
                <w:rFonts w:ascii="Times New Roman" w:hAnsi="Times New Roman" w:cs="Times New Roman"/>
                <w:sz w:val="24"/>
                <w:szCs w:val="24"/>
                <w:lang w:val="en-US"/>
              </w:rPr>
              <w:t>D</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1</w:t>
            </w:r>
            <w:r w:rsidRPr="00496C4C">
              <w:rPr>
                <w:rFonts w:ascii="Times New Roman" w:hAnsi="Times New Roman" w:cs="Times New Roman"/>
                <w:sz w:val="24"/>
                <w:szCs w:val="24"/>
              </w:rPr>
              <w:t xml:space="preserve">  + </w:t>
            </w:r>
            <w:r w:rsidRPr="00496C4C">
              <w:rPr>
                <w:rFonts w:ascii="Times New Roman" w:hAnsi="Times New Roman" w:cs="Times New Roman"/>
                <w:sz w:val="24"/>
                <w:szCs w:val="24"/>
                <w:lang w:val="en-US"/>
              </w:rPr>
              <w:t>D</w:t>
            </w:r>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2</w:t>
            </w:r>
            <w:r w:rsidRPr="00496C4C">
              <w:rPr>
                <w:rFonts w:ascii="Times New Roman" w:hAnsi="Times New Roman" w:cs="Times New Roman"/>
                <w:sz w:val="24"/>
                <w:szCs w:val="24"/>
              </w:rPr>
              <w:t xml:space="preserve">  + ... + </w:t>
            </w:r>
            <w:r w:rsidRPr="00496C4C">
              <w:rPr>
                <w:rFonts w:ascii="Times New Roman" w:hAnsi="Times New Roman" w:cs="Times New Roman"/>
                <w:sz w:val="24"/>
                <w:szCs w:val="24"/>
                <w:lang w:val="en-US"/>
              </w:rPr>
              <w:t>D</w:t>
            </w:r>
            <w:proofErr w:type="spellStart"/>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k</w:t>
            </w:r>
            <w:proofErr w:type="spellEnd"/>
            <w:r w:rsidRPr="00496C4C">
              <w:rPr>
                <w:rFonts w:ascii="Times New Roman" w:hAnsi="Times New Roman" w:cs="Times New Roman"/>
                <w:sz w:val="24"/>
                <w:szCs w:val="24"/>
              </w:rPr>
              <w:t xml:space="preserve"> ,</w:t>
            </w:r>
          </w:p>
          <w:p w:rsidR="00496C4C" w:rsidRPr="00496C4C" w:rsidRDefault="00496C4C" w:rsidP="00496C4C">
            <w:pPr>
              <w:pStyle w:val="ConsPlusNonformat"/>
              <w:rPr>
                <w:rFonts w:ascii="Times New Roman" w:hAnsi="Times New Roman" w:cs="Times New Roman"/>
                <w:sz w:val="24"/>
                <w:szCs w:val="24"/>
              </w:rPr>
            </w:pPr>
          </w:p>
          <w:p w:rsidR="00496C4C" w:rsidRPr="00496C4C" w:rsidRDefault="00496C4C" w:rsidP="00496C4C">
            <w:pPr>
              <w:pStyle w:val="ConsPlusNonformat"/>
              <w:widowControl/>
              <w:rPr>
                <w:rFonts w:ascii="Times New Roman" w:hAnsi="Times New Roman" w:cs="Times New Roman"/>
                <w:sz w:val="24"/>
                <w:szCs w:val="24"/>
              </w:rPr>
            </w:pPr>
            <w:r w:rsidRPr="00496C4C">
              <w:rPr>
                <w:rFonts w:ascii="Times New Roman" w:hAnsi="Times New Roman" w:cs="Times New Roman"/>
                <w:sz w:val="24"/>
                <w:szCs w:val="24"/>
              </w:rPr>
              <w:t>где:</w:t>
            </w:r>
          </w:p>
          <w:p w:rsidR="00496C4C" w:rsidRPr="00496C4C" w:rsidRDefault="00496C4C" w:rsidP="00496C4C">
            <w:pPr>
              <w:pStyle w:val="ConsPlusNonformat"/>
              <w:widowControl/>
              <w:rPr>
                <w:rFonts w:ascii="Times New Roman" w:hAnsi="Times New Roman" w:cs="Times New Roman"/>
                <w:sz w:val="24"/>
                <w:szCs w:val="24"/>
              </w:rPr>
            </w:pPr>
            <w:r w:rsidRPr="00496C4C">
              <w:rPr>
                <w:rFonts w:ascii="Times New Roman" w:hAnsi="Times New Roman" w:cs="Times New Roman"/>
                <w:sz w:val="24"/>
                <w:szCs w:val="24"/>
              </w:rPr>
              <w:t>R</w:t>
            </w:r>
            <w:r w:rsidRPr="00496C4C">
              <w:rPr>
                <w:rFonts w:ascii="Times New Roman" w:hAnsi="Times New Roman" w:cs="Times New Roman"/>
                <w:sz w:val="24"/>
                <w:szCs w:val="24"/>
                <w:lang w:val="en-US"/>
              </w:rPr>
              <w:t>d</w:t>
            </w:r>
            <w:r w:rsidRPr="00496C4C">
              <w:rPr>
                <w:rFonts w:ascii="Times New Roman" w:hAnsi="Times New Roman" w:cs="Times New Roman"/>
                <w:sz w:val="24"/>
                <w:szCs w:val="24"/>
                <w:vertAlign w:val="subscript"/>
              </w:rPr>
              <w:t>i</w:t>
            </w:r>
            <w:r w:rsidRPr="00496C4C">
              <w:rPr>
                <w:rFonts w:ascii="Times New Roman" w:hAnsi="Times New Roman" w:cs="Times New Roman"/>
                <w:sz w:val="24"/>
                <w:szCs w:val="24"/>
              </w:rPr>
              <w:t xml:space="preserve"> - рейтинг, присуждаемый i-й заявке по указанному критерию;  </w:t>
            </w:r>
          </w:p>
          <w:p w:rsidR="00496C4C" w:rsidRPr="00496C4C" w:rsidRDefault="00496C4C" w:rsidP="00496C4C">
            <w:pPr>
              <w:pStyle w:val="ConsPlusNonformat"/>
              <w:widowControl/>
              <w:rPr>
                <w:rFonts w:ascii="Times New Roman" w:hAnsi="Times New Roman" w:cs="Times New Roman"/>
                <w:sz w:val="24"/>
                <w:szCs w:val="24"/>
              </w:rPr>
            </w:pPr>
            <w:r w:rsidRPr="00496C4C">
              <w:rPr>
                <w:rFonts w:ascii="Times New Roman" w:hAnsi="Times New Roman" w:cs="Times New Roman"/>
                <w:sz w:val="24"/>
                <w:szCs w:val="24"/>
                <w:lang w:val="en-US"/>
              </w:rPr>
              <w:t>D</w:t>
            </w:r>
            <w:proofErr w:type="spellStart"/>
            <w:r w:rsidRPr="00496C4C">
              <w:rPr>
                <w:rFonts w:ascii="Times New Roman" w:hAnsi="Times New Roman" w:cs="Times New Roman"/>
                <w:sz w:val="24"/>
                <w:szCs w:val="24"/>
                <w:vertAlign w:val="superscript"/>
              </w:rPr>
              <w:t>i</w:t>
            </w:r>
            <w:r w:rsidRPr="00496C4C">
              <w:rPr>
                <w:rFonts w:ascii="Times New Roman" w:hAnsi="Times New Roman" w:cs="Times New Roman"/>
                <w:sz w:val="24"/>
                <w:szCs w:val="24"/>
                <w:vertAlign w:val="subscript"/>
              </w:rPr>
              <w:t>k</w:t>
            </w:r>
            <w:proofErr w:type="spellEnd"/>
            <w:r w:rsidRPr="00496C4C">
              <w:rPr>
                <w:rFonts w:ascii="Times New Roman" w:hAnsi="Times New Roman" w:cs="Times New Roman"/>
                <w:sz w:val="24"/>
                <w:szCs w:val="24"/>
              </w:rPr>
              <w:t>-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предложений по k-</w:t>
            </w:r>
            <w:proofErr w:type="spellStart"/>
            <w:r w:rsidRPr="00496C4C">
              <w:rPr>
                <w:rFonts w:ascii="Times New Roman" w:hAnsi="Times New Roman" w:cs="Times New Roman"/>
                <w:sz w:val="24"/>
                <w:szCs w:val="24"/>
              </w:rPr>
              <w:t>му</w:t>
            </w:r>
            <w:proofErr w:type="spellEnd"/>
            <w:r w:rsidRPr="00496C4C">
              <w:rPr>
                <w:rFonts w:ascii="Times New Roman" w:hAnsi="Times New Roman" w:cs="Times New Roman"/>
                <w:sz w:val="24"/>
                <w:szCs w:val="24"/>
              </w:rPr>
              <w:t xml:space="preserve"> показателю, где k - количество установленных показателей.</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 xml:space="preserve">5. Для получения оценки (значения в баллах) по критерию (показателю) для каждой заявки вычисляется </w:t>
            </w:r>
            <w:r w:rsidRPr="00496C4C">
              <w:rPr>
                <w:rFonts w:ascii="Times New Roman" w:hAnsi="Times New Roman" w:cs="Times New Roman"/>
                <w:sz w:val="24"/>
                <w:szCs w:val="24"/>
              </w:rPr>
              <w:lastRenderedPageBreak/>
              <w:t>среднее арифметическое оценок в баллах, присвоенных всеми членами конкурсной комиссии по критерию (показателю).</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6. Для получения итогового рейтинга по заявке, рейтинг, присуждаемый этой заявке по критерию "о</w:t>
            </w:r>
            <w:r w:rsidRPr="00496C4C">
              <w:rPr>
                <w:rFonts w:ascii="Times New Roman" w:eastAsia="Calibri" w:hAnsi="Times New Roman" w:cs="Times New Roman"/>
                <w:sz w:val="24"/>
                <w:szCs w:val="24"/>
              </w:rPr>
              <w:t xml:space="preserve">пыт работы по выполнению аналогичных </w:t>
            </w:r>
            <w:r>
              <w:rPr>
                <w:rFonts w:ascii="Times New Roman" w:eastAsia="Calibri" w:hAnsi="Times New Roman" w:cs="Times New Roman"/>
                <w:sz w:val="24"/>
                <w:szCs w:val="24"/>
              </w:rPr>
              <w:t>поставок</w:t>
            </w:r>
            <w:r w:rsidRPr="00496C4C">
              <w:rPr>
                <w:rFonts w:ascii="Times New Roman" w:hAnsi="Times New Roman" w:cs="Times New Roman"/>
                <w:sz w:val="24"/>
                <w:szCs w:val="24"/>
              </w:rPr>
              <w:t>", умножается на соответствующую указанному критерию значимость.</w:t>
            </w:r>
          </w:p>
          <w:p w:rsidR="00496C4C" w:rsidRPr="00496C4C" w:rsidRDefault="00496C4C" w:rsidP="00496C4C">
            <w:pPr>
              <w:autoSpaceDE w:val="0"/>
              <w:autoSpaceDN w:val="0"/>
              <w:adjustRightInd w:val="0"/>
              <w:ind w:firstLine="540"/>
              <w:jc w:val="both"/>
              <w:rPr>
                <w:rFonts w:ascii="Times New Roman" w:hAnsi="Times New Roman" w:cs="Times New Roman"/>
                <w:sz w:val="24"/>
                <w:szCs w:val="24"/>
              </w:rPr>
            </w:pPr>
            <w:r w:rsidRPr="00496C4C">
              <w:rPr>
                <w:rFonts w:ascii="Times New Roman" w:hAnsi="Times New Roman" w:cs="Times New Roman"/>
                <w:sz w:val="24"/>
                <w:szCs w:val="24"/>
              </w:rPr>
              <w:t>7. При оценке заявок по критерию "о</w:t>
            </w:r>
            <w:r w:rsidRPr="00496C4C">
              <w:rPr>
                <w:rFonts w:ascii="Times New Roman" w:eastAsia="Calibri" w:hAnsi="Times New Roman" w:cs="Times New Roman"/>
                <w:sz w:val="24"/>
                <w:szCs w:val="24"/>
              </w:rPr>
              <w:t>пыт работы по выполнению аналогичных работ</w:t>
            </w:r>
            <w:r w:rsidRPr="00496C4C">
              <w:rPr>
                <w:rFonts w:ascii="Times New Roman" w:hAnsi="Times New Roman" w:cs="Times New Roman"/>
                <w:sz w:val="24"/>
                <w:szCs w:val="24"/>
              </w:rPr>
              <w:t>"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8F3922" w:rsidRPr="00245377" w:rsidRDefault="008F3922" w:rsidP="00B0507B">
            <w:pPr>
              <w:autoSpaceDE w:val="0"/>
              <w:autoSpaceDN w:val="0"/>
              <w:adjustRightInd w:val="0"/>
              <w:jc w:val="both"/>
              <w:rPr>
                <w:rFonts w:ascii="Calibri" w:hAnsi="Calibri" w:cs="Calibri"/>
              </w:rPr>
            </w:pPr>
          </w:p>
        </w:tc>
      </w:tr>
      <w:tr w:rsidR="00B86F0A" w:rsidTr="00496C4C">
        <w:tc>
          <w:tcPr>
            <w:tcW w:w="989"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1954" w:type="dxa"/>
          </w:tcPr>
          <w:p w:rsidR="00B86F0A" w:rsidRDefault="00B86F0A" w:rsidP="00963943">
            <w:pPr>
              <w:pStyle w:val="1111"/>
              <w:tabs>
                <w:tab w:val="clear" w:pos="720"/>
              </w:tabs>
              <w:ind w:left="0" w:right="-250" w:firstLine="0"/>
              <w:rPr>
                <w:color w:val="000000"/>
                <w:sz w:val="22"/>
                <w:szCs w:val="22"/>
              </w:rPr>
            </w:pPr>
            <w:r>
              <w:rPr>
                <w:color w:val="000000"/>
                <w:sz w:val="22"/>
                <w:szCs w:val="22"/>
              </w:rPr>
              <w:t xml:space="preserve">Подписание </w:t>
            </w:r>
            <w:r w:rsidR="00A56F3C">
              <w:rPr>
                <w:color w:val="000000"/>
                <w:sz w:val="22"/>
                <w:szCs w:val="22"/>
              </w:rPr>
              <w:t>договора</w:t>
            </w:r>
          </w:p>
        </w:tc>
        <w:tc>
          <w:tcPr>
            <w:tcW w:w="6766" w:type="dxa"/>
          </w:tcPr>
          <w:p w:rsidR="00B86F0A" w:rsidRPr="004D5F89" w:rsidRDefault="00386D2E" w:rsidP="004D5F89">
            <w:pPr>
              <w:autoSpaceDE w:val="0"/>
              <w:snapToGrid w:val="0"/>
              <w:jc w:val="both"/>
              <w:rPr>
                <w:rFonts w:ascii="Times New Roman" w:hAnsi="Times New Roman"/>
                <w:sz w:val="24"/>
                <w:szCs w:val="24"/>
              </w:rPr>
            </w:pPr>
            <w:r>
              <w:rPr>
                <w:rFonts w:ascii="Times New Roman" w:hAnsi="Times New Roman"/>
                <w:sz w:val="24"/>
                <w:szCs w:val="24"/>
              </w:rPr>
              <w:t>Д</w:t>
            </w:r>
            <w:r w:rsidR="00A56F3C" w:rsidRPr="004D5F89">
              <w:rPr>
                <w:rFonts w:ascii="Times New Roman" w:hAnsi="Times New Roman"/>
                <w:sz w:val="24"/>
                <w:szCs w:val="24"/>
              </w:rPr>
              <w:t>оговор</w:t>
            </w:r>
            <w:r w:rsidR="00B86F0A" w:rsidRPr="004D5F89">
              <w:rPr>
                <w:rFonts w:ascii="Times New Roman" w:hAnsi="Times New Roman"/>
                <w:sz w:val="24"/>
                <w:szCs w:val="24"/>
              </w:rPr>
              <w:t xml:space="preserve"> будет заключен не </w:t>
            </w:r>
            <w:r w:rsidR="00A56F3C" w:rsidRPr="004D5F89">
              <w:rPr>
                <w:rFonts w:ascii="Times New Roman" w:hAnsi="Times New Roman"/>
                <w:sz w:val="24"/>
                <w:szCs w:val="24"/>
              </w:rPr>
              <w:t>позднее</w:t>
            </w:r>
            <w:r w:rsidR="00B86F0A" w:rsidRPr="004D5F89">
              <w:rPr>
                <w:rFonts w:ascii="Times New Roman" w:hAnsi="Times New Roman"/>
                <w:sz w:val="24"/>
                <w:szCs w:val="24"/>
              </w:rPr>
              <w:t xml:space="preserve"> десят</w:t>
            </w:r>
            <w:r w:rsidR="00A56F3C" w:rsidRPr="004D5F89">
              <w:rPr>
                <w:rFonts w:ascii="Times New Roman" w:hAnsi="Times New Roman"/>
                <w:sz w:val="24"/>
                <w:szCs w:val="24"/>
              </w:rPr>
              <w:t>и</w:t>
            </w:r>
            <w:r w:rsidR="00B86F0A" w:rsidRPr="004D5F89">
              <w:rPr>
                <w:rFonts w:ascii="Times New Roman" w:hAnsi="Times New Roman"/>
                <w:sz w:val="24"/>
                <w:szCs w:val="24"/>
              </w:rPr>
              <w:t xml:space="preserve"> дней со дня размещения на официальном сайте протокола оценки и сопоставления заявок на участие в</w:t>
            </w:r>
            <w:r w:rsidR="00A56F3C" w:rsidRPr="004D5F89">
              <w:rPr>
                <w:rFonts w:ascii="Times New Roman" w:hAnsi="Times New Roman"/>
                <w:sz w:val="24"/>
                <w:szCs w:val="24"/>
              </w:rPr>
              <w:t xml:space="preserve"> запросе предложений</w:t>
            </w:r>
            <w:r w:rsidR="007F1161">
              <w:rPr>
                <w:rFonts w:ascii="Times New Roman" w:hAnsi="Times New Roman"/>
                <w:sz w:val="24"/>
                <w:szCs w:val="24"/>
              </w:rPr>
              <w:t xml:space="preserve"> в электронной форме</w:t>
            </w:r>
          </w:p>
        </w:tc>
      </w:tr>
      <w:tr w:rsidR="000B3843" w:rsidTr="00496C4C">
        <w:tc>
          <w:tcPr>
            <w:tcW w:w="989" w:type="dxa"/>
          </w:tcPr>
          <w:p w:rsidR="000B3843" w:rsidRDefault="000B3843" w:rsidP="00956A9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954" w:type="dxa"/>
          </w:tcPr>
          <w:p w:rsidR="000B3843" w:rsidRDefault="000B3843" w:rsidP="00956A99">
            <w:pPr>
              <w:pStyle w:val="1111"/>
              <w:tabs>
                <w:tab w:val="clear" w:pos="720"/>
              </w:tabs>
              <w:ind w:left="0" w:firstLine="0"/>
              <w:jc w:val="both"/>
              <w:rPr>
                <w:color w:val="000000"/>
                <w:sz w:val="22"/>
                <w:szCs w:val="22"/>
              </w:rPr>
            </w:pPr>
            <w:r>
              <w:rPr>
                <w:color w:val="000000"/>
                <w:sz w:val="22"/>
                <w:szCs w:val="22"/>
              </w:rPr>
              <w:t>Обеспечение исполнения договора</w:t>
            </w:r>
          </w:p>
        </w:tc>
        <w:tc>
          <w:tcPr>
            <w:tcW w:w="6766" w:type="dxa"/>
          </w:tcPr>
          <w:p w:rsidR="000B3843" w:rsidRPr="004D5F89" w:rsidRDefault="000B3843" w:rsidP="00956A99">
            <w:pPr>
              <w:autoSpaceDE w:val="0"/>
              <w:snapToGrid w:val="0"/>
              <w:jc w:val="both"/>
              <w:rPr>
                <w:rFonts w:ascii="Times New Roman" w:hAnsi="Times New Roman"/>
                <w:sz w:val="24"/>
                <w:szCs w:val="24"/>
              </w:rPr>
            </w:pPr>
            <w:r w:rsidRPr="004D5F89">
              <w:rPr>
                <w:rFonts w:ascii="Times New Roman" w:hAnsi="Times New Roman"/>
                <w:b/>
                <w:sz w:val="24"/>
                <w:szCs w:val="24"/>
              </w:rPr>
              <w:t xml:space="preserve">Обеспечение исполнения </w:t>
            </w:r>
            <w:r w:rsidR="00245377">
              <w:rPr>
                <w:rFonts w:ascii="Times New Roman" w:hAnsi="Times New Roman"/>
                <w:b/>
                <w:sz w:val="24"/>
                <w:szCs w:val="24"/>
              </w:rPr>
              <w:t>договора</w:t>
            </w:r>
            <w:r w:rsidRPr="00245377">
              <w:rPr>
                <w:rFonts w:ascii="Times New Roman" w:hAnsi="Times New Roman"/>
                <w:b/>
                <w:sz w:val="24"/>
                <w:szCs w:val="24"/>
              </w:rPr>
              <w:t>:</w:t>
            </w:r>
            <w:r w:rsidRPr="006C4CD1">
              <w:rPr>
                <w:rFonts w:ascii="Times New Roman" w:hAnsi="Times New Roman"/>
                <w:sz w:val="24"/>
                <w:szCs w:val="24"/>
              </w:rPr>
              <w:t>не требуется</w:t>
            </w:r>
          </w:p>
          <w:p w:rsidR="000B3843" w:rsidRPr="004D5F89" w:rsidRDefault="000B3843" w:rsidP="00956A99">
            <w:pPr>
              <w:autoSpaceDE w:val="0"/>
              <w:jc w:val="both"/>
              <w:rPr>
                <w:rFonts w:ascii="Times New Roman" w:hAnsi="Times New Roman"/>
                <w:sz w:val="24"/>
                <w:szCs w:val="24"/>
              </w:rPr>
            </w:pPr>
          </w:p>
        </w:tc>
      </w:tr>
    </w:tbl>
    <w:p w:rsidR="006E047E" w:rsidRDefault="006E047E" w:rsidP="00AE2AC0">
      <w:pPr>
        <w:jc w:val="right"/>
        <w:rPr>
          <w:b/>
          <w:color w:val="000000"/>
        </w:rPr>
      </w:pPr>
    </w:p>
    <w:p w:rsidR="006E047E" w:rsidRDefault="006E047E" w:rsidP="00AE2AC0">
      <w:pPr>
        <w:jc w:val="right"/>
        <w:rPr>
          <w:b/>
          <w:color w:val="000000"/>
        </w:rPr>
      </w:pPr>
    </w:p>
    <w:p w:rsidR="00364FDA" w:rsidRDefault="00364FDA" w:rsidP="00AE2AC0">
      <w:pPr>
        <w:jc w:val="right"/>
        <w:rPr>
          <w:b/>
          <w:color w:val="000000"/>
        </w:rPr>
      </w:pPr>
    </w:p>
    <w:p w:rsidR="00B31AA7" w:rsidRDefault="00B31AA7" w:rsidP="00AE2AC0">
      <w:pPr>
        <w:jc w:val="right"/>
        <w:rPr>
          <w:b/>
          <w:color w:val="000000"/>
        </w:rPr>
      </w:pPr>
    </w:p>
    <w:p w:rsidR="00B31AA7" w:rsidRDefault="00B31AA7" w:rsidP="00AE2AC0">
      <w:pPr>
        <w:jc w:val="right"/>
        <w:rPr>
          <w:b/>
          <w:color w:val="000000"/>
        </w:rPr>
      </w:pPr>
    </w:p>
    <w:p w:rsidR="008F3922" w:rsidRDefault="008F3922" w:rsidP="00AE2AC0">
      <w:pPr>
        <w:jc w:val="right"/>
        <w:rPr>
          <w:b/>
          <w:color w:val="000000"/>
        </w:rPr>
      </w:pPr>
    </w:p>
    <w:p w:rsidR="00901B39" w:rsidRPr="00245377" w:rsidRDefault="00901B39" w:rsidP="00AE2AC0">
      <w:pPr>
        <w:jc w:val="right"/>
        <w:rPr>
          <w:b/>
          <w:color w:val="000000"/>
        </w:rPr>
      </w:pPr>
    </w:p>
    <w:p w:rsidR="00901B39" w:rsidRPr="00245377" w:rsidRDefault="00901B39" w:rsidP="00AE2AC0">
      <w:pPr>
        <w:jc w:val="right"/>
        <w:rPr>
          <w:b/>
          <w:color w:val="000000"/>
        </w:rPr>
      </w:pPr>
    </w:p>
    <w:p w:rsidR="00901B39" w:rsidRPr="00245377" w:rsidRDefault="00901B39" w:rsidP="00AE2AC0">
      <w:pPr>
        <w:jc w:val="right"/>
        <w:rPr>
          <w:b/>
          <w:color w:val="000000"/>
        </w:rPr>
      </w:pPr>
    </w:p>
    <w:p w:rsidR="00917002" w:rsidRDefault="00917002" w:rsidP="00AE2AC0">
      <w:pPr>
        <w:jc w:val="right"/>
        <w:rPr>
          <w:b/>
          <w:color w:val="000000"/>
        </w:rPr>
      </w:pPr>
    </w:p>
    <w:p w:rsidR="00406750" w:rsidRDefault="00406750" w:rsidP="00AE2AC0">
      <w:pPr>
        <w:jc w:val="right"/>
        <w:rPr>
          <w:b/>
          <w:color w:val="000000"/>
        </w:rPr>
      </w:pPr>
    </w:p>
    <w:p w:rsidR="00406750" w:rsidRDefault="00406750" w:rsidP="00AE2AC0">
      <w:pPr>
        <w:jc w:val="right"/>
        <w:rPr>
          <w:b/>
          <w:color w:val="000000"/>
        </w:rPr>
      </w:pPr>
    </w:p>
    <w:p w:rsidR="003D6671" w:rsidRDefault="003D6671" w:rsidP="00AE2AC0">
      <w:pPr>
        <w:jc w:val="right"/>
        <w:rPr>
          <w:b/>
          <w:color w:val="000000"/>
        </w:rPr>
      </w:pPr>
    </w:p>
    <w:p w:rsidR="003D6671" w:rsidRDefault="003D6671" w:rsidP="00AE2AC0">
      <w:pPr>
        <w:jc w:val="right"/>
        <w:rPr>
          <w:b/>
          <w:color w:val="000000"/>
        </w:rPr>
      </w:pPr>
    </w:p>
    <w:p w:rsidR="003D6671" w:rsidRDefault="003D6671" w:rsidP="00AE2AC0">
      <w:pPr>
        <w:jc w:val="right"/>
        <w:rPr>
          <w:b/>
          <w:color w:val="000000"/>
        </w:rPr>
      </w:pPr>
    </w:p>
    <w:p w:rsidR="003D6671" w:rsidRDefault="003D6671" w:rsidP="00AE2AC0">
      <w:pPr>
        <w:jc w:val="right"/>
        <w:rPr>
          <w:b/>
          <w:color w:val="000000"/>
        </w:rPr>
      </w:pPr>
    </w:p>
    <w:p w:rsidR="003D6671" w:rsidRDefault="003D6671" w:rsidP="00AE2AC0">
      <w:pPr>
        <w:jc w:val="right"/>
        <w:rPr>
          <w:b/>
          <w:color w:val="000000"/>
        </w:rPr>
      </w:pPr>
    </w:p>
    <w:p w:rsidR="003D6671" w:rsidRDefault="003D6671" w:rsidP="00AE2AC0">
      <w:pPr>
        <w:jc w:val="right"/>
        <w:rPr>
          <w:b/>
          <w:color w:val="000000"/>
        </w:rPr>
      </w:pPr>
    </w:p>
    <w:p w:rsidR="00AE2AC0" w:rsidRDefault="00150566" w:rsidP="00AE2AC0">
      <w:pPr>
        <w:jc w:val="right"/>
        <w:rPr>
          <w:b/>
          <w:color w:val="000000"/>
        </w:rPr>
      </w:pPr>
      <w:r>
        <w:rPr>
          <w:b/>
          <w:color w:val="000000"/>
        </w:rPr>
        <w:lastRenderedPageBreak/>
        <w:t>Ф</w:t>
      </w:r>
      <w:r w:rsidR="00AE2AC0">
        <w:rPr>
          <w:b/>
          <w:color w:val="000000"/>
        </w:rPr>
        <w:t>орма №1</w:t>
      </w:r>
    </w:p>
    <w:p w:rsidR="004A77C0" w:rsidRDefault="004A77C0" w:rsidP="00AE2AC0">
      <w:pPr>
        <w:pStyle w:val="ConsPlusNonformat"/>
        <w:widowControl/>
        <w:jc w:val="center"/>
        <w:rPr>
          <w:rFonts w:ascii="Times New Roman" w:hAnsi="Times New Roman" w:cs="Times New Roman"/>
          <w:color w:val="000000"/>
          <w:sz w:val="28"/>
          <w:szCs w:val="28"/>
        </w:rPr>
      </w:pPr>
    </w:p>
    <w:p w:rsidR="00AE2AC0" w:rsidRDefault="00AE2AC0" w:rsidP="00AE2AC0">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ОПИСЬ</w:t>
      </w: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представленных документов на участие в </w:t>
      </w:r>
      <w:r w:rsidR="004A77C0">
        <w:rPr>
          <w:rFonts w:ascii="Times New Roman" w:hAnsi="Times New Roman" w:cs="Times New Roman"/>
          <w:color w:val="000000"/>
          <w:sz w:val="24"/>
          <w:szCs w:val="24"/>
        </w:rPr>
        <w:t>запросе предложений</w:t>
      </w:r>
    </w:p>
    <w:p w:rsidR="00AE2AC0" w:rsidRDefault="00AE2AC0" w:rsidP="00AE2AC0">
      <w:pPr>
        <w:jc w:val="center"/>
        <w:rPr>
          <w:i/>
          <w:color w:val="000000"/>
        </w:rPr>
      </w:pPr>
      <w:r>
        <w:rPr>
          <w:i/>
          <w:color w:val="000000"/>
        </w:rPr>
        <w:t>_____________________________________________________</w:t>
      </w:r>
    </w:p>
    <w:p w:rsidR="00AE2AC0" w:rsidRDefault="00AE2AC0" w:rsidP="00AE2AC0">
      <w:pPr>
        <w:jc w:val="center"/>
        <w:rPr>
          <w:b/>
          <w:i/>
          <w:color w:val="000000"/>
        </w:rPr>
      </w:pPr>
      <w:r>
        <w:rPr>
          <w:i/>
          <w:color w:val="000000"/>
        </w:rPr>
        <w:t xml:space="preserve">(наименование </w:t>
      </w:r>
      <w:r w:rsidR="008F3C1E">
        <w:rPr>
          <w:i/>
          <w:color w:val="000000"/>
        </w:rPr>
        <w:t>запроса предложений</w:t>
      </w:r>
      <w:r>
        <w:rPr>
          <w:i/>
          <w:color w:val="000000"/>
        </w:rPr>
        <w:t>)</w:t>
      </w:r>
    </w:p>
    <w:p w:rsidR="00AE2AC0" w:rsidRDefault="00AE2AC0" w:rsidP="00AE2AC0">
      <w:pPr>
        <w:pStyle w:val="ConsPlusNonformat"/>
        <w:widowControl/>
        <w:jc w:val="center"/>
        <w:rPr>
          <w:rFonts w:ascii="Times New Roman" w:hAnsi="Times New Roman" w:cs="Times New Roman"/>
          <w:color w:val="000000"/>
          <w:sz w:val="24"/>
          <w:szCs w:val="24"/>
        </w:rPr>
      </w:pP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E2AC0" w:rsidRDefault="00AE2AC0" w:rsidP="00AE2AC0">
      <w:pPr>
        <w:pStyle w:val="ConsPlusNonformat"/>
        <w:widowControl/>
        <w:jc w:val="center"/>
        <w:rPr>
          <w:rFonts w:ascii="Times New Roman" w:hAnsi="Times New Roman" w:cs="Times New Roman"/>
          <w:color w:val="000000"/>
        </w:rPr>
      </w:pPr>
      <w:r>
        <w:rPr>
          <w:rFonts w:ascii="Times New Roman" w:hAnsi="Times New Roman" w:cs="Times New Roman"/>
          <w:color w:val="000000"/>
        </w:rPr>
        <w:t>(полное наименование участника размещения заказа)</w:t>
      </w:r>
    </w:p>
    <w:p w:rsidR="00AE2AC0" w:rsidRDefault="00AE2AC0" w:rsidP="00AE2AC0">
      <w:pPr>
        <w:pStyle w:val="ConsPlusNonformat"/>
        <w:widowControl/>
        <w:jc w:val="center"/>
        <w:rPr>
          <w:rFonts w:ascii="Times New Roman" w:hAnsi="Times New Roman" w:cs="Times New Roman"/>
          <w:color w:val="000000"/>
        </w:rPr>
      </w:pPr>
    </w:p>
    <w:p w:rsidR="00AE2AC0" w:rsidRDefault="00AE2AC0" w:rsidP="00AE2AC0">
      <w:pPr>
        <w:pStyle w:val="ConsPlusNonformat"/>
        <w:widowControl/>
        <w:jc w:val="center"/>
        <w:rPr>
          <w:rFonts w:ascii="Times New Roman" w:hAnsi="Times New Roman" w:cs="Times New Roman"/>
          <w:color w:val="000000"/>
        </w:rPr>
      </w:pPr>
    </w:p>
    <w:tbl>
      <w:tblPr>
        <w:tblW w:w="0" w:type="auto"/>
        <w:tblInd w:w="603" w:type="dxa"/>
        <w:tblLayout w:type="fixed"/>
        <w:tblCellMar>
          <w:left w:w="70" w:type="dxa"/>
          <w:right w:w="70" w:type="dxa"/>
        </w:tblCellMar>
        <w:tblLook w:val="0000" w:firstRow="0" w:lastRow="0" w:firstColumn="0" w:lastColumn="0" w:noHBand="0" w:noVBand="0"/>
      </w:tblPr>
      <w:tblGrid>
        <w:gridCol w:w="567"/>
        <w:gridCol w:w="7264"/>
        <w:gridCol w:w="1702"/>
      </w:tblGrid>
      <w:tr w:rsidR="00AE2AC0" w:rsidTr="00992078">
        <w:trPr>
          <w:trHeight w:val="36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p w:rsidR="00AE2AC0" w:rsidRDefault="00AE2AC0" w:rsidP="003D50D8">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 документе</w:t>
            </w: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bl>
    <w:p w:rsidR="00AE2AC0" w:rsidRDefault="00AE2AC0" w:rsidP="00AE2AC0">
      <w:pPr>
        <w:pStyle w:val="ConsPlusNonformat"/>
        <w:widowControl/>
        <w:jc w:val="center"/>
        <w:rPr>
          <w:rFonts w:ascii="Times New Roman" w:hAnsi="Times New Roman" w:cs="Times New Roman"/>
          <w:color w:val="000000"/>
          <w:sz w:val="24"/>
          <w:szCs w:val="24"/>
        </w:rPr>
      </w:pPr>
    </w:p>
    <w:tbl>
      <w:tblPr>
        <w:tblW w:w="0" w:type="auto"/>
        <w:tblInd w:w="585" w:type="dxa"/>
        <w:tblLayout w:type="fixed"/>
        <w:tblCellMar>
          <w:left w:w="45" w:type="dxa"/>
          <w:right w:w="45" w:type="dxa"/>
        </w:tblCellMar>
        <w:tblLook w:val="0000" w:firstRow="0" w:lastRow="0" w:firstColumn="0" w:lastColumn="0" w:noHBand="0" w:noVBand="0"/>
      </w:tblPr>
      <w:tblGrid>
        <w:gridCol w:w="8800"/>
      </w:tblGrid>
      <w:tr w:rsidR="00AE2AC0" w:rsidTr="003D50D8">
        <w:trPr>
          <w:trHeight w:val="1158"/>
        </w:trPr>
        <w:tc>
          <w:tcPr>
            <w:tcW w:w="8800" w:type="dxa"/>
            <w:shd w:val="clear" w:color="auto" w:fill="auto"/>
          </w:tcPr>
          <w:p w:rsidR="00AE2AC0" w:rsidRDefault="00AE2AC0" w:rsidP="003D50D8">
            <w:pPr>
              <w:ind w:firstLine="900"/>
              <w:jc w:val="center"/>
              <w:rPr>
                <w:color w:val="000000"/>
                <w:sz w:val="28"/>
                <w:szCs w:val="28"/>
              </w:rPr>
            </w:pPr>
          </w:p>
          <w:p w:rsidR="00AE2AC0" w:rsidRDefault="00AE2AC0" w:rsidP="003D50D8">
            <w:pPr>
              <w:ind w:firstLine="495"/>
              <w:jc w:val="center"/>
              <w:rPr>
                <w:color w:val="000000"/>
                <w:sz w:val="28"/>
                <w:szCs w:val="28"/>
              </w:rPr>
            </w:pPr>
            <w:r>
              <w:rPr>
                <w:color w:val="000000"/>
                <w:sz w:val="28"/>
                <w:szCs w:val="28"/>
              </w:rPr>
              <w:t>________________       _____________       /_________________/</w:t>
            </w:r>
          </w:p>
          <w:p w:rsidR="00AE2AC0" w:rsidRDefault="00AE2AC0" w:rsidP="003D50D8">
            <w:pPr>
              <w:pStyle w:val="aff5"/>
              <w:ind w:firstLine="392"/>
              <w:jc w:val="center"/>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3D50D8">
            <w:pPr>
              <w:ind w:firstLine="900"/>
              <w:jc w:val="center"/>
              <w:rPr>
                <w:color w:val="000000"/>
                <w:sz w:val="28"/>
                <w:szCs w:val="28"/>
              </w:rPr>
            </w:pPr>
          </w:p>
        </w:tc>
      </w:tr>
    </w:tbl>
    <w:p w:rsidR="00AE2AC0" w:rsidRDefault="00AE2AC0" w:rsidP="00AE2AC0">
      <w:pPr>
        <w:ind w:firstLine="900"/>
        <w:rPr>
          <w:color w:val="000000"/>
        </w:rPr>
      </w:pPr>
      <w:r>
        <w:rPr>
          <w:color w:val="000000"/>
        </w:rPr>
        <w:t xml:space="preserve">                      М.П.</w:t>
      </w:r>
    </w:p>
    <w:p w:rsidR="00AE2AC0" w:rsidRDefault="00AE2A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AE2AC0" w:rsidRDefault="00AE2AC0" w:rsidP="00AE2AC0">
      <w:pPr>
        <w:jc w:val="right"/>
        <w:rPr>
          <w:color w:val="000000"/>
        </w:rPr>
      </w:pPr>
    </w:p>
    <w:p w:rsidR="00AE2AC0" w:rsidRDefault="00AE2AC0" w:rsidP="00AE2AC0">
      <w:pPr>
        <w:jc w:val="right"/>
        <w:rPr>
          <w:b/>
          <w:color w:val="000000"/>
        </w:rPr>
      </w:pPr>
      <w:r>
        <w:rPr>
          <w:b/>
          <w:color w:val="000000"/>
        </w:rPr>
        <w:lastRenderedPageBreak/>
        <w:t xml:space="preserve">Форма  №2 </w:t>
      </w:r>
    </w:p>
    <w:p w:rsidR="00AE2AC0" w:rsidRDefault="00AE2AC0" w:rsidP="00AE2AC0">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ОБЩИЕ СВЕДЕНИЯ </w:t>
      </w:r>
    </w:p>
    <w:p w:rsidR="00AE2AC0" w:rsidRDefault="00AE2AC0" w:rsidP="00AE2AC0">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 УЧАСТНИКЕ РАЗМЕЩЕНИЯ ЗАКАЗА </w:t>
      </w:r>
    </w:p>
    <w:p w:rsidR="00AE2AC0" w:rsidRDefault="00AE2AC0" w:rsidP="00AE2AC0">
      <w:pPr>
        <w:pStyle w:val="Heading"/>
        <w:jc w:val="center"/>
        <w:rPr>
          <w:rFonts w:ascii="Times New Roman" w:hAnsi="Times New Roman"/>
          <w:b w:val="0"/>
          <w:color w:val="000000"/>
          <w:sz w:val="24"/>
          <w:szCs w:val="24"/>
        </w:rPr>
      </w:pPr>
      <w:r>
        <w:rPr>
          <w:rFonts w:ascii="Times New Roman" w:hAnsi="Times New Roman"/>
          <w:b w:val="0"/>
          <w:color w:val="000000"/>
          <w:sz w:val="24"/>
          <w:szCs w:val="24"/>
        </w:rPr>
        <w:t>(для юридического лица)</w:t>
      </w:r>
    </w:p>
    <w:p w:rsidR="00AE2AC0" w:rsidRDefault="00AE2AC0" w:rsidP="00AE2AC0">
      <w:pPr>
        <w:rPr>
          <w:color w:val="000000"/>
        </w:rPr>
      </w:pPr>
    </w:p>
    <w:p w:rsidR="00AE2AC0" w:rsidRDefault="00AE2AC0" w:rsidP="00AE2AC0">
      <w:pPr>
        <w:ind w:firstLine="485"/>
        <w:jc w:val="both"/>
        <w:rPr>
          <w:color w:val="000000"/>
        </w:rPr>
      </w:pPr>
      <w:r>
        <w:rPr>
          <w:color w:val="000000"/>
        </w:rPr>
        <w:t xml:space="preserve">Каждое юридическое лицо, подающее заявку на участие в </w:t>
      </w:r>
      <w:r w:rsidR="008F3C1E">
        <w:rPr>
          <w:color w:val="000000"/>
        </w:rPr>
        <w:t>запросе предложений</w:t>
      </w:r>
      <w:r>
        <w:rPr>
          <w:color w:val="000000"/>
        </w:rPr>
        <w:t xml:space="preserve">, заполняет данную форму. </w:t>
      </w:r>
    </w:p>
    <w:tbl>
      <w:tblPr>
        <w:tblW w:w="0" w:type="auto"/>
        <w:tblInd w:w="283" w:type="dxa"/>
        <w:tblLayout w:type="fixed"/>
        <w:tblLook w:val="0000" w:firstRow="0" w:lastRow="0" w:firstColumn="0" w:lastColumn="0" w:noHBand="0" w:noVBand="0"/>
      </w:tblPr>
      <w:tblGrid>
        <w:gridCol w:w="534"/>
        <w:gridCol w:w="4506"/>
        <w:gridCol w:w="4690"/>
      </w:tblGrid>
      <w:tr w:rsidR="00AE2AC0" w:rsidTr="007842EC">
        <w:trPr>
          <w:trHeight w:val="328"/>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jc w:val="both"/>
              <w:rPr>
                <w:color w:val="000000"/>
                <w:sz w:val="26"/>
                <w:szCs w:val="26"/>
              </w:rPr>
            </w:pPr>
            <w:r>
              <w:rPr>
                <w:color w:val="000000"/>
                <w:sz w:val="26"/>
                <w:szCs w:val="26"/>
              </w:rPr>
              <w:t>1.</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pStyle w:val="ConsPlusNormal"/>
              <w:widowControl/>
              <w:snapToGrid w:val="0"/>
              <w:ind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Фирменное наименование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2.</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Сведения об организационно-правовой форме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3.</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Почтовый адрес с указанием индекса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4.</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 xml:space="preserve">Фактический адрес (Место нахождения)  с указанием индекса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5.</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Телефон (факс), контактное лицо</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6.</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Адрес электронной почты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7.</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Место и дата государственной регистрации</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8.</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Адрес и телефон налоговой службы участника размещения заказа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9.</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Банковские реквизиты: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bl>
    <w:p w:rsidR="00AE2AC0" w:rsidRDefault="00AE2AC0" w:rsidP="00AE2AC0">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E2AC0" w:rsidRDefault="00AE2AC0" w:rsidP="00AE2AC0">
      <w:pPr>
        <w:ind w:firstLine="900"/>
        <w:rPr>
          <w:color w:val="000000"/>
          <w:sz w:val="28"/>
          <w:szCs w:val="28"/>
        </w:rPr>
      </w:pPr>
      <w:r>
        <w:rPr>
          <w:color w:val="000000"/>
          <w:sz w:val="28"/>
          <w:szCs w:val="28"/>
        </w:rPr>
        <w:t>_______________       _____________       /_________________/</w:t>
      </w:r>
    </w:p>
    <w:p w:rsidR="00AE2AC0" w:rsidRDefault="00AE2AC0" w:rsidP="00AE2AC0">
      <w:pPr>
        <w:pStyle w:val="aff5"/>
        <w:ind w:firstLine="900"/>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AE2AC0">
      <w:pPr>
        <w:ind w:firstLine="900"/>
        <w:rPr>
          <w:color w:val="000000"/>
        </w:rPr>
      </w:pPr>
      <w:r>
        <w:rPr>
          <w:color w:val="000000"/>
        </w:rPr>
        <w:t>М.П.</w:t>
      </w:r>
    </w:p>
    <w:p w:rsidR="007842EC" w:rsidRDefault="007842EC" w:rsidP="00AE2AC0">
      <w:pPr>
        <w:jc w:val="right"/>
        <w:rPr>
          <w:color w:val="000000"/>
        </w:rPr>
      </w:pPr>
    </w:p>
    <w:p w:rsidR="007842EC" w:rsidRDefault="007842EC" w:rsidP="00AE2AC0">
      <w:pPr>
        <w:jc w:val="right"/>
        <w:rPr>
          <w:color w:val="000000"/>
        </w:rPr>
      </w:pPr>
    </w:p>
    <w:p w:rsidR="007842EC" w:rsidRDefault="007842EC" w:rsidP="00AE2AC0">
      <w:pPr>
        <w:jc w:val="right"/>
        <w:rPr>
          <w:color w:val="000000"/>
        </w:rPr>
      </w:pPr>
    </w:p>
    <w:p w:rsidR="007842EC" w:rsidRDefault="007842EC" w:rsidP="00AE2AC0">
      <w:pPr>
        <w:jc w:val="right"/>
        <w:rPr>
          <w:color w:val="000000"/>
        </w:rPr>
      </w:pPr>
    </w:p>
    <w:p w:rsidR="007842EC" w:rsidRDefault="007842EC" w:rsidP="00AE2AC0">
      <w:pPr>
        <w:jc w:val="right"/>
        <w:rPr>
          <w:color w:val="000000"/>
        </w:rPr>
      </w:pPr>
    </w:p>
    <w:p w:rsidR="007842EC" w:rsidRDefault="007842EC" w:rsidP="00AE2AC0">
      <w:pPr>
        <w:jc w:val="right"/>
        <w:rPr>
          <w:color w:val="000000"/>
        </w:rPr>
      </w:pPr>
    </w:p>
    <w:p w:rsidR="004E60DB" w:rsidRDefault="004E60DB" w:rsidP="007842EC">
      <w:pPr>
        <w:jc w:val="right"/>
        <w:rPr>
          <w:color w:val="000000"/>
        </w:rPr>
      </w:pPr>
    </w:p>
    <w:p w:rsidR="008F3922" w:rsidRDefault="008F3922" w:rsidP="007842EC">
      <w:pPr>
        <w:jc w:val="right"/>
        <w:rPr>
          <w:b/>
          <w:color w:val="000000"/>
        </w:rPr>
      </w:pPr>
    </w:p>
    <w:p w:rsidR="007842EC" w:rsidRDefault="00AE2AC0" w:rsidP="007842EC">
      <w:pPr>
        <w:jc w:val="right"/>
        <w:rPr>
          <w:b/>
          <w:color w:val="000000"/>
        </w:rPr>
      </w:pPr>
      <w:r>
        <w:rPr>
          <w:b/>
          <w:color w:val="000000"/>
        </w:rPr>
        <w:lastRenderedPageBreak/>
        <w:t>Форма  № 2 (продолжение)</w:t>
      </w:r>
    </w:p>
    <w:p w:rsidR="00AE2AC0" w:rsidRPr="007842EC" w:rsidRDefault="00AE2AC0" w:rsidP="007842EC">
      <w:pPr>
        <w:jc w:val="right"/>
        <w:rPr>
          <w:b/>
          <w:color w:val="000000"/>
        </w:rPr>
      </w:pPr>
    </w:p>
    <w:p w:rsidR="00AE2AC0" w:rsidRDefault="00AE2AC0" w:rsidP="007842EC">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ОБЩИЕ СВЕДЕНИЯ </w:t>
      </w:r>
    </w:p>
    <w:p w:rsidR="00AE2AC0" w:rsidRDefault="00AE2AC0" w:rsidP="007842EC">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 УЧАСТНИКЕ РАЗМЕЩЕНИЯ ЗАКАЗА </w:t>
      </w:r>
    </w:p>
    <w:p w:rsidR="00AE2AC0" w:rsidRDefault="00AE2AC0" w:rsidP="007842EC">
      <w:pPr>
        <w:pStyle w:val="Heading"/>
        <w:jc w:val="center"/>
        <w:rPr>
          <w:rFonts w:ascii="Times New Roman" w:hAnsi="Times New Roman"/>
          <w:b w:val="0"/>
          <w:color w:val="000000"/>
          <w:sz w:val="24"/>
          <w:szCs w:val="24"/>
        </w:rPr>
      </w:pPr>
      <w:r>
        <w:rPr>
          <w:rFonts w:ascii="Times New Roman" w:hAnsi="Times New Roman"/>
          <w:b w:val="0"/>
          <w:color w:val="000000"/>
          <w:sz w:val="24"/>
          <w:szCs w:val="24"/>
        </w:rPr>
        <w:t xml:space="preserve"> (для физического лица)</w:t>
      </w:r>
    </w:p>
    <w:p w:rsidR="007842EC" w:rsidRDefault="007842EC" w:rsidP="007842EC">
      <w:pPr>
        <w:pStyle w:val="Heading"/>
        <w:jc w:val="center"/>
        <w:rPr>
          <w:rFonts w:ascii="Times New Roman" w:hAnsi="Times New Roman"/>
          <w:b w:val="0"/>
          <w:color w:val="000000"/>
          <w:sz w:val="24"/>
          <w:szCs w:val="24"/>
        </w:rPr>
      </w:pPr>
    </w:p>
    <w:p w:rsidR="00AE2AC0" w:rsidRPr="007842EC" w:rsidRDefault="00AE2AC0" w:rsidP="007842EC">
      <w:pPr>
        <w:jc w:val="both"/>
        <w:rPr>
          <w:color w:val="000000"/>
        </w:rPr>
      </w:pPr>
      <w:r>
        <w:rPr>
          <w:color w:val="000000"/>
        </w:rPr>
        <w:t xml:space="preserve">Каждое физическое лицо, подающее заявку на участие в </w:t>
      </w:r>
      <w:r w:rsidR="008F3C1E">
        <w:rPr>
          <w:color w:val="000000"/>
        </w:rPr>
        <w:t>запросе предложений</w:t>
      </w:r>
      <w:r>
        <w:rPr>
          <w:color w:val="000000"/>
        </w:rPr>
        <w:t>, заполняет данную форму.</w:t>
      </w:r>
    </w:p>
    <w:tbl>
      <w:tblPr>
        <w:tblW w:w="0" w:type="auto"/>
        <w:tblInd w:w="108" w:type="dxa"/>
        <w:tblLayout w:type="fixed"/>
        <w:tblLook w:val="0000" w:firstRow="0" w:lastRow="0" w:firstColumn="0" w:lastColumn="0" w:noHBand="0" w:noVBand="0"/>
      </w:tblPr>
      <w:tblGrid>
        <w:gridCol w:w="534"/>
        <w:gridCol w:w="4506"/>
        <w:gridCol w:w="4690"/>
      </w:tblGrid>
      <w:tr w:rsidR="00AE2AC0" w:rsidTr="003D50D8">
        <w:trPr>
          <w:trHeight w:hRule="exact" w:val="421"/>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1.</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Фамилия, имя, отчество</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361"/>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2.</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Паспортные данные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42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3.</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Номер контактного телефона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382"/>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4.</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места жительства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color w:val="000000"/>
              </w:rPr>
            </w:pPr>
          </w:p>
        </w:tc>
      </w:tr>
      <w:tr w:rsidR="00AE2AC0" w:rsidTr="007842EC">
        <w:trPr>
          <w:trHeight w:hRule="exact" w:val="795"/>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5.</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spacing w:line="240" w:lineRule="auto"/>
              <w:rPr>
                <w:color w:val="000000"/>
              </w:rPr>
            </w:pPr>
            <w:r>
              <w:rPr>
                <w:color w:val="000000"/>
              </w:rPr>
              <w:t>Полное наименовани</w:t>
            </w:r>
            <w:proofErr w:type="gramStart"/>
            <w:r>
              <w:rPr>
                <w:color w:val="000000"/>
              </w:rPr>
              <w:t>е(</w:t>
            </w:r>
            <w:proofErr w:type="gramEnd"/>
            <w:r>
              <w:rPr>
                <w:color w:val="000000"/>
              </w:rPr>
              <w:t>только для ИП,</w:t>
            </w:r>
          </w:p>
          <w:p w:rsidR="00AE2AC0" w:rsidRDefault="00AE2AC0" w:rsidP="007842EC">
            <w:pPr>
              <w:spacing w:line="240" w:lineRule="auto"/>
              <w:rPr>
                <w:color w:val="000000"/>
              </w:rPr>
            </w:pPr>
            <w:proofErr w:type="gramStart"/>
            <w:r>
              <w:rPr>
                <w:color w:val="000000"/>
              </w:rPr>
              <w:t>ЧП, ПБОЮЛ)</w:t>
            </w:r>
            <w:proofErr w:type="gramEnd"/>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6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6.</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Дата, место регистрации, серия и № свидетельства о регистрации в налоговом органе (только для ИП, ЧП, ПБОЮЛ)</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7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7.</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регистрации</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45"/>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8.</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электронной почты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400"/>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9.</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ИНН</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36"/>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10.</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Банковские реквизиты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bl>
    <w:p w:rsidR="00AE2AC0" w:rsidRDefault="00AE2AC0" w:rsidP="007842EC">
      <w:pPr>
        <w:rPr>
          <w:color w:val="000000"/>
          <w:sz w:val="28"/>
          <w:szCs w:val="28"/>
        </w:rPr>
      </w:pPr>
    </w:p>
    <w:p w:rsidR="00AE2AC0" w:rsidRDefault="00AE2AC0" w:rsidP="007842EC">
      <w:pPr>
        <w:rPr>
          <w:color w:val="000000"/>
          <w:sz w:val="28"/>
          <w:szCs w:val="28"/>
        </w:rPr>
      </w:pPr>
      <w:r>
        <w:rPr>
          <w:color w:val="000000"/>
          <w:sz w:val="28"/>
          <w:szCs w:val="28"/>
        </w:rPr>
        <w:t>________________       _____________       /_________________/</w:t>
      </w:r>
    </w:p>
    <w:p w:rsidR="00AE2AC0" w:rsidRDefault="00AE2AC0" w:rsidP="007842EC">
      <w:pPr>
        <w:pStyle w:val="aff5"/>
        <w:ind w:left="0"/>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7842EC">
      <w:pPr>
        <w:rPr>
          <w:color w:val="000000"/>
        </w:rPr>
      </w:pPr>
      <w:r>
        <w:rPr>
          <w:color w:val="000000"/>
        </w:rPr>
        <w:t>М.П.</w:t>
      </w:r>
    </w:p>
    <w:p w:rsidR="007842EC" w:rsidRDefault="007842EC" w:rsidP="007842EC">
      <w:pPr>
        <w:rPr>
          <w:color w:val="000000"/>
        </w:rPr>
      </w:pPr>
    </w:p>
    <w:p w:rsidR="007842EC" w:rsidRDefault="007842EC" w:rsidP="007842EC">
      <w:pPr>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8D4544" w:rsidRDefault="008D4544" w:rsidP="00AE2AC0">
      <w:pPr>
        <w:pStyle w:val="aff"/>
        <w:tabs>
          <w:tab w:val="left" w:pos="1418"/>
        </w:tabs>
        <w:ind w:left="5245"/>
        <w:jc w:val="right"/>
        <w:rPr>
          <w:sz w:val="24"/>
        </w:rPr>
      </w:pPr>
    </w:p>
    <w:p w:rsidR="008D4544" w:rsidRDefault="008D4544" w:rsidP="008D4544">
      <w:pPr>
        <w:pStyle w:val="af1"/>
        <w:rPr>
          <w:lang w:eastAsia="ar-SA"/>
        </w:rPr>
      </w:pPr>
    </w:p>
    <w:p w:rsidR="008D4544" w:rsidRDefault="008D4544" w:rsidP="008D4544">
      <w:pPr>
        <w:pStyle w:val="af1"/>
        <w:rPr>
          <w:lang w:eastAsia="ar-SA"/>
        </w:rPr>
      </w:pPr>
    </w:p>
    <w:p w:rsidR="008D4544" w:rsidRPr="008D4544" w:rsidRDefault="008D4544" w:rsidP="008D4544">
      <w:pPr>
        <w:pStyle w:val="af1"/>
        <w:rPr>
          <w:lang w:eastAsia="ar-SA"/>
        </w:rPr>
      </w:pPr>
    </w:p>
    <w:p w:rsidR="00150566" w:rsidRDefault="00150566" w:rsidP="00AE2AC0">
      <w:pPr>
        <w:pStyle w:val="aff"/>
        <w:tabs>
          <w:tab w:val="left" w:pos="1418"/>
        </w:tabs>
        <w:ind w:left="5245"/>
        <w:jc w:val="right"/>
        <w:rPr>
          <w:sz w:val="24"/>
        </w:rPr>
      </w:pPr>
    </w:p>
    <w:p w:rsidR="004E60DB" w:rsidRDefault="004E60DB" w:rsidP="004E60DB">
      <w:pPr>
        <w:pStyle w:val="af1"/>
        <w:rPr>
          <w:lang w:eastAsia="ar-SA"/>
        </w:rPr>
      </w:pPr>
    </w:p>
    <w:p w:rsidR="004E60DB" w:rsidRPr="004E60DB" w:rsidRDefault="004E60DB" w:rsidP="004E60DB">
      <w:pPr>
        <w:pStyle w:val="af1"/>
        <w:rPr>
          <w:lang w:eastAsia="ar-SA"/>
        </w:rPr>
      </w:pPr>
    </w:p>
    <w:p w:rsidR="00EB6371" w:rsidRDefault="00EB6371" w:rsidP="00406750">
      <w:pPr>
        <w:keepNext/>
        <w:tabs>
          <w:tab w:val="left" w:pos="1418"/>
        </w:tabs>
        <w:suppressAutoHyphens/>
        <w:spacing w:before="240" w:after="120" w:line="240" w:lineRule="auto"/>
        <w:ind w:left="5245"/>
        <w:jc w:val="right"/>
        <w:rPr>
          <w:rFonts w:ascii="Arial" w:eastAsia="Arial Unicode MS" w:hAnsi="Arial" w:cs="Mangal"/>
          <w:sz w:val="24"/>
          <w:szCs w:val="28"/>
          <w:lang w:eastAsia="ar-SA"/>
        </w:rPr>
      </w:pPr>
    </w:p>
    <w:p w:rsidR="00406750" w:rsidRPr="00406750" w:rsidRDefault="00406750" w:rsidP="00406750">
      <w:pPr>
        <w:keepNext/>
        <w:tabs>
          <w:tab w:val="left" w:pos="1418"/>
        </w:tabs>
        <w:suppressAutoHyphens/>
        <w:spacing w:before="240" w:after="120" w:line="240" w:lineRule="auto"/>
        <w:ind w:left="5245"/>
        <w:jc w:val="right"/>
        <w:rPr>
          <w:rFonts w:ascii="Arial" w:eastAsia="Arial Unicode MS" w:hAnsi="Arial" w:cs="Mangal"/>
          <w:sz w:val="24"/>
          <w:szCs w:val="28"/>
          <w:lang w:eastAsia="ar-SA"/>
        </w:rPr>
      </w:pPr>
      <w:r w:rsidRPr="00406750">
        <w:rPr>
          <w:rFonts w:ascii="Arial" w:eastAsia="Arial Unicode MS" w:hAnsi="Arial" w:cs="Mangal"/>
          <w:sz w:val="24"/>
          <w:szCs w:val="28"/>
          <w:lang w:eastAsia="ar-SA"/>
        </w:rPr>
        <w:t xml:space="preserve">Форма № 3 </w:t>
      </w:r>
    </w:p>
    <w:p w:rsidR="00406750" w:rsidRPr="00406750" w:rsidRDefault="00406750" w:rsidP="00406750">
      <w:pPr>
        <w:tabs>
          <w:tab w:val="left" w:pos="4500"/>
        </w:tabs>
        <w:spacing w:after="0" w:line="240" w:lineRule="auto"/>
        <w:jc w:val="center"/>
        <w:rPr>
          <w:rFonts w:ascii="Times New Roman" w:eastAsia="Times New Roman" w:hAnsi="Times New Roman" w:cs="Times New Roman"/>
          <w:sz w:val="24"/>
          <w:szCs w:val="24"/>
        </w:rPr>
      </w:pPr>
    </w:p>
    <w:p w:rsidR="00406750" w:rsidRPr="00406750" w:rsidRDefault="00406750" w:rsidP="00406750">
      <w:pPr>
        <w:keepNext/>
        <w:numPr>
          <w:ilvl w:val="3"/>
          <w:numId w:val="4"/>
        </w:numPr>
        <w:suppressAutoHyphens/>
        <w:spacing w:after="0" w:line="240" w:lineRule="auto"/>
        <w:jc w:val="center"/>
        <w:outlineLvl w:val="3"/>
        <w:rPr>
          <w:rFonts w:ascii="Calibri" w:eastAsia="Times New Roman" w:hAnsi="Calibri" w:cs="Times New Roman"/>
          <w:b/>
          <w:bCs/>
          <w:sz w:val="28"/>
          <w:szCs w:val="28"/>
        </w:rPr>
      </w:pPr>
      <w:r w:rsidRPr="00406750">
        <w:rPr>
          <w:rFonts w:ascii="Calibri" w:eastAsia="Times New Roman" w:hAnsi="Calibri" w:cs="Times New Roman"/>
          <w:b/>
          <w:bCs/>
          <w:sz w:val="28"/>
          <w:szCs w:val="28"/>
        </w:rPr>
        <w:t>Предложение участника №____от______________</w:t>
      </w:r>
    </w:p>
    <w:p w:rsidR="00406750" w:rsidRPr="00406750" w:rsidRDefault="00406750" w:rsidP="00406750">
      <w:pPr>
        <w:spacing w:after="0" w:line="240" w:lineRule="auto"/>
        <w:ind w:right="1290" w:firstLine="1080"/>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__________________________________________________________________</w:t>
      </w:r>
    </w:p>
    <w:p w:rsidR="00406750" w:rsidRPr="00406750" w:rsidRDefault="00406750" w:rsidP="00406750">
      <w:pPr>
        <w:spacing w:after="0" w:line="240" w:lineRule="auto"/>
        <w:ind w:firstLine="540"/>
        <w:jc w:val="center"/>
        <w:rPr>
          <w:rFonts w:ascii="Times New Roman" w:eastAsia="Times New Roman" w:hAnsi="Times New Roman" w:cs="Times New Roman"/>
          <w:i/>
          <w:sz w:val="24"/>
          <w:szCs w:val="24"/>
        </w:rPr>
      </w:pPr>
      <w:r w:rsidRPr="00406750">
        <w:rPr>
          <w:rFonts w:ascii="Times New Roman" w:eastAsia="Times New Roman" w:hAnsi="Times New Roman" w:cs="Times New Roman"/>
          <w:i/>
          <w:sz w:val="24"/>
          <w:szCs w:val="24"/>
        </w:rPr>
        <w:t>(наименование запроса предложений)</w:t>
      </w:r>
    </w:p>
    <w:p w:rsidR="00406750" w:rsidRPr="00406750" w:rsidRDefault="00406750" w:rsidP="00406750">
      <w:pPr>
        <w:widowControl w:val="0"/>
        <w:suppressAutoHyphens/>
        <w:spacing w:after="0" w:line="240" w:lineRule="auto"/>
        <w:jc w:val="both"/>
        <w:rPr>
          <w:rFonts w:ascii="Times New Roman" w:eastAsia="Arial" w:hAnsi="Times New Roman" w:cs="Times New Roman"/>
          <w:sz w:val="24"/>
          <w:szCs w:val="24"/>
          <w:lang w:eastAsia="ar-SA"/>
        </w:rPr>
      </w:pPr>
    </w:p>
    <w:tbl>
      <w:tblPr>
        <w:tblW w:w="0" w:type="auto"/>
        <w:tblLayout w:type="fixed"/>
        <w:tblLook w:val="0000" w:firstRow="0" w:lastRow="0" w:firstColumn="0" w:lastColumn="0" w:noHBand="0" w:noVBand="0"/>
      </w:tblPr>
      <w:tblGrid>
        <w:gridCol w:w="5778"/>
        <w:gridCol w:w="4410"/>
      </w:tblGrid>
      <w:tr w:rsidR="00406750" w:rsidRPr="00406750" w:rsidTr="00406750">
        <w:tc>
          <w:tcPr>
            <w:tcW w:w="5778" w:type="dxa"/>
            <w:shd w:val="clear" w:color="auto" w:fill="auto"/>
          </w:tcPr>
          <w:p w:rsidR="00406750" w:rsidRPr="00406750" w:rsidRDefault="00406750" w:rsidP="00406750">
            <w:pPr>
              <w:snapToGrid w:val="0"/>
              <w:spacing w:after="0" w:line="240" w:lineRule="auto"/>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_____________________</w:t>
            </w:r>
          </w:p>
          <w:p w:rsidR="00406750" w:rsidRPr="00406750" w:rsidRDefault="00406750" w:rsidP="00406750">
            <w:pPr>
              <w:spacing w:after="0" w:line="240" w:lineRule="auto"/>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xml:space="preserve">«_____»__________20__ г   </w:t>
            </w:r>
          </w:p>
        </w:tc>
        <w:tc>
          <w:tcPr>
            <w:tcW w:w="4410" w:type="dxa"/>
            <w:shd w:val="clear" w:color="auto" w:fill="auto"/>
          </w:tcPr>
          <w:p w:rsidR="00406750" w:rsidRPr="00406750" w:rsidRDefault="00406750" w:rsidP="00406750">
            <w:pPr>
              <w:snapToGrid w:val="0"/>
              <w:spacing w:after="0" w:line="240" w:lineRule="auto"/>
              <w:jc w:val="right"/>
              <w:rPr>
                <w:rFonts w:ascii="Times New Roman" w:eastAsia="Times New Roman" w:hAnsi="Times New Roman" w:cs="Times New Roman"/>
                <w:sz w:val="24"/>
                <w:szCs w:val="24"/>
              </w:rPr>
            </w:pPr>
          </w:p>
        </w:tc>
      </w:tr>
    </w:tbl>
    <w:p w:rsidR="00406750" w:rsidRPr="00406750" w:rsidRDefault="00406750" w:rsidP="00406750">
      <w:pPr>
        <w:widowControl w:val="0"/>
        <w:suppressAutoHyphens/>
        <w:spacing w:after="0" w:line="240" w:lineRule="auto"/>
        <w:jc w:val="center"/>
        <w:rPr>
          <w:rFonts w:ascii="Times New Roman" w:eastAsia="Arial" w:hAnsi="Times New Roman" w:cs="Times New Roman"/>
          <w:sz w:val="24"/>
          <w:szCs w:val="24"/>
          <w:lang w:eastAsia="ar-SA"/>
        </w:rPr>
      </w:pPr>
    </w:p>
    <w:p w:rsidR="00406750" w:rsidRPr="00406750" w:rsidRDefault="00406750" w:rsidP="00406750">
      <w:pPr>
        <w:widowControl w:val="0"/>
        <w:suppressAutoHyphens/>
        <w:spacing w:after="0" w:line="240" w:lineRule="auto"/>
        <w:jc w:val="center"/>
        <w:rPr>
          <w:rFonts w:ascii="Times New Roman" w:eastAsia="Arial" w:hAnsi="Times New Roman" w:cs="Times New Roman"/>
          <w:b/>
          <w:sz w:val="24"/>
          <w:szCs w:val="24"/>
          <w:lang w:eastAsia="ar-SA"/>
        </w:rPr>
      </w:pPr>
      <w:r w:rsidRPr="00406750">
        <w:rPr>
          <w:rFonts w:ascii="Times New Roman" w:eastAsia="Arial" w:hAnsi="Times New Roman" w:cs="Times New Roman"/>
          <w:b/>
          <w:sz w:val="24"/>
          <w:szCs w:val="24"/>
          <w:lang w:eastAsia="ar-SA"/>
        </w:rPr>
        <w:t>Уважаемые господа!</w:t>
      </w:r>
    </w:p>
    <w:p w:rsidR="00406750" w:rsidRPr="00406750" w:rsidRDefault="00406750" w:rsidP="00406750">
      <w:pPr>
        <w:widowControl w:val="0"/>
        <w:suppressAutoHyphens/>
        <w:spacing w:after="0" w:line="240" w:lineRule="auto"/>
        <w:jc w:val="center"/>
        <w:rPr>
          <w:rFonts w:ascii="Times New Roman" w:eastAsia="Arial" w:hAnsi="Times New Roman" w:cs="Times New Roman"/>
          <w:sz w:val="24"/>
          <w:szCs w:val="24"/>
          <w:lang w:eastAsia="ar-SA"/>
        </w:rPr>
      </w:pPr>
    </w:p>
    <w:p w:rsidR="00406750" w:rsidRPr="00406750" w:rsidRDefault="00406750" w:rsidP="00406750">
      <w:pPr>
        <w:spacing w:after="0" w:line="240" w:lineRule="auto"/>
        <w:ind w:firstLine="540"/>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Изучив документацию, мы:  _____________________________________________________________________________________</w:t>
      </w:r>
    </w:p>
    <w:p w:rsidR="00406750" w:rsidRPr="00406750" w:rsidRDefault="00406750" w:rsidP="00406750">
      <w:pPr>
        <w:numPr>
          <w:ilvl w:val="6"/>
          <w:numId w:val="4"/>
        </w:numPr>
        <w:suppressAutoHyphens/>
        <w:spacing w:after="0" w:line="240" w:lineRule="auto"/>
        <w:ind w:left="0" w:firstLine="540"/>
        <w:jc w:val="center"/>
        <w:outlineLvl w:val="6"/>
        <w:rPr>
          <w:rFonts w:ascii="Calibri" w:eastAsia="Times New Roman" w:hAnsi="Calibri" w:cs="Times New Roman"/>
          <w:i/>
          <w:sz w:val="20"/>
          <w:szCs w:val="20"/>
        </w:rPr>
      </w:pPr>
      <w:r w:rsidRPr="00406750">
        <w:rPr>
          <w:rFonts w:ascii="Calibri" w:eastAsia="Times New Roman" w:hAnsi="Calibri" w:cs="Times New Roman"/>
          <w:i/>
          <w:sz w:val="20"/>
          <w:szCs w:val="20"/>
        </w:rPr>
        <w:t>(полное наименование участника размещения заказа)</w:t>
      </w:r>
    </w:p>
    <w:p w:rsidR="00406750" w:rsidRPr="00406750" w:rsidRDefault="00406750" w:rsidP="00406750">
      <w:pPr>
        <w:spacing w:after="0" w:line="240" w:lineRule="auto"/>
        <w:rPr>
          <w:rFonts w:ascii="Times New Roman" w:eastAsia="Times New Roman" w:hAnsi="Times New Roman" w:cs="Times New Roman"/>
          <w:sz w:val="24"/>
          <w:szCs w:val="24"/>
        </w:rPr>
      </w:pPr>
    </w:p>
    <w:p w:rsidR="00406750" w:rsidRPr="00406750" w:rsidRDefault="00406750" w:rsidP="00406750">
      <w:pPr>
        <w:spacing w:after="0" w:line="240" w:lineRule="auto"/>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xml:space="preserve">предлагаем осуществить поставку </w:t>
      </w:r>
      <w:r w:rsidRPr="00406750">
        <w:rPr>
          <w:rFonts w:ascii="Times New Roman" w:eastAsia="Times New Roman" w:hAnsi="Times New Roman" w:cs="Times New Roman"/>
          <w:i/>
          <w:sz w:val="24"/>
          <w:szCs w:val="24"/>
        </w:rPr>
        <w:t>(выполнить работу, оказать услугу)</w:t>
      </w:r>
      <w:r w:rsidRPr="00406750">
        <w:rPr>
          <w:rFonts w:ascii="Times New Roman" w:eastAsia="Times New Roman" w:hAnsi="Times New Roman" w:cs="Times New Roman"/>
          <w:sz w:val="24"/>
          <w:szCs w:val="24"/>
        </w:rPr>
        <w:t>: ___________________________________________________________________________________</w:t>
      </w:r>
      <w:r w:rsidRPr="00406750">
        <w:rPr>
          <w:rFonts w:ascii="Times New Roman" w:eastAsia="Times New Roman" w:hAnsi="Times New Roman" w:cs="Times New Roman"/>
          <w:b/>
          <w:sz w:val="24"/>
          <w:szCs w:val="24"/>
        </w:rPr>
        <w:t xml:space="preserve">, </w:t>
      </w:r>
    </w:p>
    <w:p w:rsidR="00406750" w:rsidRPr="00406750" w:rsidRDefault="00406750" w:rsidP="00406750">
      <w:pPr>
        <w:spacing w:after="0" w:line="240" w:lineRule="auto"/>
        <w:jc w:val="center"/>
        <w:rPr>
          <w:rFonts w:ascii="Times New Roman" w:eastAsia="Times New Roman" w:hAnsi="Times New Roman" w:cs="Times New Roman"/>
          <w:i/>
          <w:sz w:val="20"/>
          <w:szCs w:val="20"/>
        </w:rPr>
      </w:pPr>
      <w:r w:rsidRPr="00406750">
        <w:rPr>
          <w:rFonts w:ascii="Times New Roman" w:eastAsia="Times New Roman" w:hAnsi="Times New Roman" w:cs="Times New Roman"/>
          <w:i/>
          <w:sz w:val="20"/>
          <w:szCs w:val="20"/>
        </w:rPr>
        <w:t>(наименование предмета договора)</w:t>
      </w:r>
    </w:p>
    <w:p w:rsidR="00406750" w:rsidRPr="00406750" w:rsidRDefault="00406750" w:rsidP="00406750">
      <w:pPr>
        <w:spacing w:after="0" w:line="240" w:lineRule="auto"/>
        <w:jc w:val="center"/>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_____________________________________________________________________________________,</w:t>
      </w:r>
    </w:p>
    <w:p w:rsidR="00406750" w:rsidRPr="00406750" w:rsidRDefault="00406750" w:rsidP="00406750">
      <w:pPr>
        <w:spacing w:after="0" w:line="240" w:lineRule="auto"/>
        <w:jc w:val="center"/>
        <w:rPr>
          <w:rFonts w:ascii="Times New Roman" w:eastAsia="Times New Roman" w:hAnsi="Times New Roman" w:cs="Times New Roman"/>
          <w:i/>
          <w:sz w:val="24"/>
          <w:szCs w:val="24"/>
        </w:rPr>
      </w:pPr>
      <w:r w:rsidRPr="00406750">
        <w:rPr>
          <w:rFonts w:ascii="Times New Roman" w:eastAsia="Times New Roman" w:hAnsi="Times New Roman" w:cs="Times New Roman"/>
          <w:i/>
          <w:sz w:val="24"/>
          <w:szCs w:val="24"/>
        </w:rPr>
        <w:t>(номер, наименование лота, в случае проведения запроса предложений по нескольким лотам)</w:t>
      </w:r>
    </w:p>
    <w:p w:rsidR="001816FE" w:rsidRPr="001816FE" w:rsidRDefault="00406750" w:rsidP="001816FE">
      <w:pPr>
        <w:shd w:val="clear" w:color="auto" w:fill="FFFFFF"/>
        <w:tabs>
          <w:tab w:val="left" w:pos="993"/>
        </w:tabs>
        <w:spacing w:after="0"/>
        <w:contextualSpacing/>
        <w:jc w:val="both"/>
        <w:rPr>
          <w:rFonts w:ascii="Calibri" w:eastAsia="Calibri" w:hAnsi="Calibri" w:cs="Times New Roman"/>
          <w:b/>
          <w:lang w:eastAsia="en-US"/>
        </w:rPr>
      </w:pPr>
      <w:r w:rsidRPr="00406750">
        <w:rPr>
          <w:rFonts w:ascii="Calibri" w:eastAsia="Calibri" w:hAnsi="Calibri" w:cs="Times New Roman"/>
          <w:lang w:eastAsia="en-US"/>
        </w:rPr>
        <w:t xml:space="preserve">в соответствии с условиями, указанными в документации и </w:t>
      </w:r>
      <w:r w:rsidRPr="00406750">
        <w:rPr>
          <w:rFonts w:ascii="Calibri" w:eastAsia="Calibri" w:hAnsi="Calibri" w:cs="Times New Roman"/>
          <w:b/>
          <w:lang w:eastAsia="en-US"/>
        </w:rPr>
        <w:t>«</w:t>
      </w:r>
      <w:r w:rsidR="001816FE" w:rsidRPr="001816FE">
        <w:rPr>
          <w:rFonts w:ascii="Times New Roman" w:eastAsia="Times New Roman" w:hAnsi="Times New Roman" w:cs="Times New Roman"/>
          <w:b/>
          <w:sz w:val="24"/>
          <w:szCs w:val="24"/>
        </w:rPr>
        <w:t>Предложение по составу, качеству, техническим характеристикам и цене поставляемых товаров по запросу предложений» (Форма №4),</w:t>
      </w:r>
      <w:r w:rsidR="001816FE" w:rsidRPr="00406750">
        <w:rPr>
          <w:rFonts w:ascii="Calibri" w:eastAsia="Calibri" w:hAnsi="Calibri" w:cs="Times New Roman"/>
          <w:lang w:eastAsia="en-US"/>
        </w:rPr>
        <w:t>которая является частью нашего предложения по лоту №______.</w:t>
      </w:r>
    </w:p>
    <w:p w:rsidR="00406750" w:rsidRPr="00406750" w:rsidRDefault="00406750" w:rsidP="00406750">
      <w:pPr>
        <w:spacing w:after="0" w:line="240" w:lineRule="auto"/>
        <w:ind w:firstLine="540"/>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xml:space="preserve">Товар (работа, услуга) соответствует всем характеристикам, указанным в  </w:t>
      </w:r>
      <w:r w:rsidRPr="00406750">
        <w:rPr>
          <w:rFonts w:ascii="Times New Roman" w:eastAsia="Times New Roman" w:hAnsi="Times New Roman" w:cs="Times New Roman"/>
          <w:b/>
          <w:sz w:val="24"/>
          <w:szCs w:val="24"/>
        </w:rPr>
        <w:t>«Техническом задании» (Форма №6)</w:t>
      </w:r>
      <w:r w:rsidRPr="00406750">
        <w:rPr>
          <w:rFonts w:ascii="Times New Roman" w:eastAsia="Times New Roman" w:hAnsi="Times New Roman" w:cs="Times New Roman"/>
          <w:sz w:val="24"/>
          <w:szCs w:val="24"/>
        </w:rPr>
        <w:t>, которая является частью нашего предложения по лоту №_______.</w:t>
      </w:r>
    </w:p>
    <w:p w:rsidR="00406750" w:rsidRPr="00406750" w:rsidRDefault="00406750" w:rsidP="00406750">
      <w:pPr>
        <w:spacing w:after="0" w:line="240" w:lineRule="auto"/>
        <w:ind w:firstLine="540"/>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xml:space="preserve">Товар будет поставлен </w:t>
      </w:r>
      <w:r w:rsidRPr="00406750">
        <w:rPr>
          <w:rFonts w:ascii="Times New Roman" w:eastAsia="Times New Roman" w:hAnsi="Times New Roman" w:cs="Times New Roman"/>
          <w:i/>
          <w:sz w:val="24"/>
          <w:szCs w:val="24"/>
        </w:rPr>
        <w:t>(работа выполнена, услуга оказана)</w:t>
      </w:r>
      <w:r w:rsidRPr="00406750">
        <w:rPr>
          <w:rFonts w:ascii="Times New Roman" w:eastAsia="Times New Roman" w:hAnsi="Times New Roman" w:cs="Times New Roman"/>
          <w:sz w:val="24"/>
          <w:szCs w:val="24"/>
        </w:rPr>
        <w:t xml:space="preserve"> в соответствии с</w:t>
      </w:r>
      <w:r w:rsidRPr="00406750">
        <w:rPr>
          <w:rFonts w:ascii="Times New Roman" w:eastAsia="Times New Roman" w:hAnsi="Times New Roman" w:cs="Times New Roman"/>
          <w:b/>
          <w:sz w:val="24"/>
          <w:szCs w:val="24"/>
        </w:rPr>
        <w:t xml:space="preserve"> «Графиком поставки товаров» (Форма №7),  </w:t>
      </w:r>
      <w:r w:rsidRPr="00406750">
        <w:rPr>
          <w:rFonts w:ascii="Times New Roman" w:eastAsia="Times New Roman" w:hAnsi="Times New Roman" w:cs="Times New Roman"/>
          <w:sz w:val="24"/>
          <w:szCs w:val="24"/>
        </w:rPr>
        <w:t>который является частью нашего предложения по лоту №______.</w:t>
      </w:r>
    </w:p>
    <w:p w:rsidR="00406750" w:rsidRPr="00406750" w:rsidRDefault="00406750" w:rsidP="00406750">
      <w:pPr>
        <w:spacing w:after="0" w:line="240" w:lineRule="auto"/>
        <w:ind w:firstLine="540"/>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Мы подтверждаем свое согласие в случае признания нашей организации победителями процедуры запроса предложений осуществить поставку товара (выполнить работу, оказать услугу) на следующих условиях:</w:t>
      </w:r>
    </w:p>
    <w:p w:rsidR="00406750" w:rsidRPr="00406750" w:rsidRDefault="00406750" w:rsidP="00406750">
      <w:pPr>
        <w:spacing w:after="0" w:line="240" w:lineRule="auto"/>
        <w:jc w:val="both"/>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Форма оплаты:</w:t>
      </w:r>
    </w:p>
    <w:p w:rsidR="00406750" w:rsidRPr="00406750" w:rsidRDefault="00406750" w:rsidP="00406750">
      <w:pPr>
        <w:spacing w:after="0" w:line="240" w:lineRule="auto"/>
        <w:jc w:val="both"/>
        <w:rPr>
          <w:rFonts w:ascii="Times New Roman" w:eastAsia="Times New Roman" w:hAnsi="Times New Roman" w:cs="Times New Roman"/>
          <w:sz w:val="24"/>
          <w:szCs w:val="24"/>
        </w:rPr>
      </w:pPr>
      <w:r w:rsidRPr="00406750">
        <w:rPr>
          <w:rFonts w:ascii="Times New Roman" w:eastAsia="Times New Roman" w:hAnsi="Times New Roman" w:cs="Times New Roman"/>
          <w:b/>
          <w:sz w:val="24"/>
          <w:szCs w:val="24"/>
        </w:rPr>
        <w:t>Условия и порядок оплаты:</w:t>
      </w:r>
    </w:p>
    <w:p w:rsidR="00406750" w:rsidRPr="00406750" w:rsidRDefault="00406750" w:rsidP="00406750">
      <w:pPr>
        <w:spacing w:after="0" w:line="240" w:lineRule="auto"/>
        <w:jc w:val="both"/>
        <w:rPr>
          <w:rFonts w:ascii="Times New Roman" w:eastAsia="Times New Roman" w:hAnsi="Times New Roman" w:cs="Times New Roman"/>
          <w:i/>
          <w:sz w:val="24"/>
          <w:szCs w:val="24"/>
        </w:rPr>
      </w:pPr>
      <w:r w:rsidRPr="00406750">
        <w:rPr>
          <w:rFonts w:ascii="Times New Roman" w:eastAsia="Times New Roman" w:hAnsi="Times New Roman" w:cs="Times New Roman"/>
          <w:b/>
          <w:sz w:val="24"/>
          <w:szCs w:val="24"/>
        </w:rPr>
        <w:t>Срок поставки</w:t>
      </w:r>
      <w:r w:rsidRPr="00406750">
        <w:rPr>
          <w:rFonts w:ascii="Times New Roman" w:eastAsia="Times New Roman" w:hAnsi="Times New Roman" w:cs="Times New Roman"/>
          <w:sz w:val="24"/>
          <w:szCs w:val="24"/>
        </w:rPr>
        <w:t xml:space="preserve">: </w:t>
      </w:r>
    </w:p>
    <w:p w:rsidR="00406750" w:rsidRPr="00406750" w:rsidRDefault="00406750" w:rsidP="00406750">
      <w:pPr>
        <w:spacing w:after="0" w:line="240" w:lineRule="auto"/>
        <w:jc w:val="both"/>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Место поставки:</w:t>
      </w:r>
    </w:p>
    <w:p w:rsidR="00406750" w:rsidRPr="00406750" w:rsidRDefault="00406750" w:rsidP="00406750">
      <w:pPr>
        <w:spacing w:after="0" w:line="240" w:lineRule="auto"/>
        <w:jc w:val="both"/>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Гарантийный срок:</w:t>
      </w:r>
    </w:p>
    <w:p w:rsidR="00406750" w:rsidRPr="00406750" w:rsidRDefault="00406750" w:rsidP="00406750">
      <w:pPr>
        <w:autoSpaceDE w:val="0"/>
        <w:spacing w:after="0" w:line="240" w:lineRule="auto"/>
        <w:ind w:firstLine="540"/>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ab/>
        <w:t>Мы подтверждаем, что наше предложение является экономически обоснованным и может быть реализовано с надлежащим качеством и полным соблюдением требований документации</w:t>
      </w:r>
      <w:r w:rsidR="003D6671">
        <w:rPr>
          <w:rFonts w:ascii="Times New Roman" w:eastAsia="Times New Roman" w:hAnsi="Times New Roman" w:cs="Times New Roman"/>
          <w:sz w:val="24"/>
          <w:szCs w:val="24"/>
        </w:rPr>
        <w:t xml:space="preserve"> </w:t>
      </w:r>
      <w:r w:rsidRPr="00406750">
        <w:rPr>
          <w:rFonts w:ascii="Times New Roman" w:eastAsia="Times New Roman" w:hAnsi="Times New Roman" w:cs="Times New Roman"/>
          <w:sz w:val="24"/>
          <w:szCs w:val="24"/>
        </w:rPr>
        <w:t>о</w:t>
      </w:r>
      <w:r w:rsidR="003D6671">
        <w:rPr>
          <w:rFonts w:ascii="Times New Roman" w:eastAsia="Times New Roman" w:hAnsi="Times New Roman" w:cs="Times New Roman"/>
          <w:sz w:val="24"/>
          <w:szCs w:val="24"/>
        </w:rPr>
        <w:t xml:space="preserve"> </w:t>
      </w:r>
      <w:r w:rsidRPr="00406750">
        <w:rPr>
          <w:rFonts w:ascii="Times New Roman" w:eastAsia="Times New Roman" w:hAnsi="Times New Roman" w:cs="Times New Roman"/>
          <w:sz w:val="24"/>
          <w:szCs w:val="24"/>
        </w:rPr>
        <w:t>запросе предложений.</w:t>
      </w:r>
    </w:p>
    <w:p w:rsidR="00406750" w:rsidRPr="00406750" w:rsidRDefault="00406750" w:rsidP="00406750">
      <w:pPr>
        <w:tabs>
          <w:tab w:val="left" w:pos="540"/>
        </w:tabs>
        <w:spacing w:after="0" w:line="240" w:lineRule="auto"/>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 xml:space="preserve">В случае признания нашей организации победителями запроса предложений, обязуемся  заключить договор </w:t>
      </w:r>
      <w:proofErr w:type="gramStart"/>
      <w:r w:rsidRPr="00406750">
        <w:rPr>
          <w:rFonts w:ascii="Times New Roman" w:eastAsia="Times New Roman" w:hAnsi="Times New Roman" w:cs="Times New Roman"/>
          <w:sz w:val="24"/>
          <w:szCs w:val="24"/>
        </w:rPr>
        <w:t>с</w:t>
      </w:r>
      <w:proofErr w:type="gramEnd"/>
      <w:r w:rsidRPr="00406750">
        <w:rPr>
          <w:rFonts w:ascii="Times New Roman" w:eastAsia="Times New Roman" w:hAnsi="Times New Roman" w:cs="Times New Roman"/>
          <w:sz w:val="24"/>
          <w:szCs w:val="24"/>
        </w:rPr>
        <w:t xml:space="preserve"> _____________________________________________________________,</w:t>
      </w:r>
    </w:p>
    <w:p w:rsidR="00406750" w:rsidRPr="00406750" w:rsidRDefault="00406750" w:rsidP="00406750">
      <w:pPr>
        <w:tabs>
          <w:tab w:val="left" w:pos="540"/>
        </w:tabs>
        <w:spacing w:after="0" w:line="240" w:lineRule="auto"/>
        <w:jc w:val="center"/>
        <w:rPr>
          <w:rFonts w:ascii="Times New Roman" w:eastAsia="Times New Roman" w:hAnsi="Times New Roman" w:cs="Times New Roman"/>
          <w:i/>
          <w:sz w:val="24"/>
          <w:szCs w:val="24"/>
        </w:rPr>
      </w:pPr>
      <w:r w:rsidRPr="00406750">
        <w:rPr>
          <w:rFonts w:ascii="Times New Roman" w:eastAsia="Times New Roman" w:hAnsi="Times New Roman" w:cs="Times New Roman"/>
          <w:i/>
          <w:sz w:val="24"/>
          <w:szCs w:val="24"/>
        </w:rPr>
        <w:t xml:space="preserve">                                 (наименование заказчика)</w:t>
      </w:r>
    </w:p>
    <w:p w:rsidR="00406750" w:rsidRPr="00406750" w:rsidRDefault="00406750" w:rsidP="00406750">
      <w:pPr>
        <w:tabs>
          <w:tab w:val="left" w:pos="540"/>
        </w:tabs>
        <w:spacing w:after="0" w:line="240" w:lineRule="auto"/>
        <w:jc w:val="both"/>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в срок указанный в документации</w:t>
      </w:r>
      <w:r w:rsidR="003D6671">
        <w:rPr>
          <w:rFonts w:ascii="Times New Roman" w:eastAsia="Times New Roman" w:hAnsi="Times New Roman" w:cs="Times New Roman"/>
          <w:sz w:val="24"/>
          <w:szCs w:val="24"/>
        </w:rPr>
        <w:t xml:space="preserve"> </w:t>
      </w:r>
      <w:r w:rsidRPr="00406750">
        <w:rPr>
          <w:rFonts w:ascii="Times New Roman" w:eastAsia="Times New Roman" w:hAnsi="Times New Roman" w:cs="Times New Roman"/>
          <w:sz w:val="24"/>
          <w:szCs w:val="24"/>
        </w:rPr>
        <w:t>о запросе предложений.</w:t>
      </w:r>
    </w:p>
    <w:p w:rsidR="00406750" w:rsidRPr="00406750" w:rsidRDefault="00406750" w:rsidP="00406750">
      <w:pPr>
        <w:spacing w:after="0" w:line="240" w:lineRule="auto"/>
        <w:ind w:firstLine="708"/>
        <w:jc w:val="both"/>
        <w:rPr>
          <w:rFonts w:ascii="Calibri" w:eastAsia="Times New Roman" w:hAnsi="Calibri" w:cs="Times New Roman"/>
        </w:rPr>
      </w:pPr>
      <w:r w:rsidRPr="00406750">
        <w:rPr>
          <w:rFonts w:ascii="Calibri" w:eastAsia="Times New Roman" w:hAnsi="Calibri" w:cs="Times New Roman"/>
        </w:rPr>
        <w:t xml:space="preserve">В случае если нашей заявке на участие в запросе предложений, по результатам оценки и сопоставления заявок на участие в открытом одноэтапном конкурсе, будет присвоен второй номер, а победитель будет признан уклонившимся от заключения договора, мы обязуемся заключить договор, по требованию заказчика, в соответствии с условиями указанными в нашей заявке. </w:t>
      </w:r>
    </w:p>
    <w:p w:rsidR="00406750" w:rsidRPr="00406750" w:rsidRDefault="00406750" w:rsidP="00406750">
      <w:pPr>
        <w:autoSpaceDE w:val="0"/>
        <w:spacing w:after="0" w:line="240" w:lineRule="auto"/>
        <w:ind w:firstLine="540"/>
        <w:jc w:val="both"/>
        <w:rPr>
          <w:rFonts w:ascii="Times New Roman" w:eastAsia="Times New Roman" w:hAnsi="Times New Roman" w:cs="Times New Roman"/>
          <w:sz w:val="24"/>
          <w:szCs w:val="24"/>
        </w:rPr>
      </w:pPr>
      <w:proofErr w:type="gramStart"/>
      <w:r w:rsidRPr="00406750">
        <w:rPr>
          <w:rFonts w:ascii="Times New Roman" w:eastAsia="Times New Roman" w:hAnsi="Times New Roman" w:cs="Times New Roman"/>
          <w:sz w:val="24"/>
          <w:szCs w:val="24"/>
        </w:rPr>
        <w:t>Мы подтверждаем,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roofErr w:type="gramEnd"/>
      <w:r w:rsidRPr="00406750">
        <w:rPr>
          <w:rFonts w:ascii="Times New Roman" w:eastAsia="Times New Roman" w:hAnsi="Times New Roman" w:cs="Times New Roman"/>
          <w:sz w:val="24"/>
          <w:szCs w:val="24"/>
        </w:rPr>
        <w:t xml:space="preserve"> Наша организация отсутствует в </w:t>
      </w:r>
      <w:r w:rsidRPr="00406750">
        <w:rPr>
          <w:rFonts w:ascii="Times New Roman" w:eastAsia="Times New Roman" w:hAnsi="Times New Roman" w:cs="Times New Roman"/>
          <w:sz w:val="24"/>
          <w:szCs w:val="24"/>
        </w:rPr>
        <w:lastRenderedPageBreak/>
        <w:t>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w:t>
      </w:r>
    </w:p>
    <w:p w:rsidR="00406750" w:rsidRPr="00406750" w:rsidRDefault="00406750" w:rsidP="00406750">
      <w:pPr>
        <w:widowControl w:val="0"/>
        <w:suppressAutoHyphens/>
        <w:spacing w:after="0" w:line="240" w:lineRule="auto"/>
        <w:ind w:firstLine="540"/>
        <w:jc w:val="both"/>
        <w:rPr>
          <w:rFonts w:ascii="Calibri" w:eastAsia="Times New Roman" w:hAnsi="Calibri" w:cs="Times New Roman"/>
        </w:rPr>
      </w:pPr>
      <w:r w:rsidRPr="00406750">
        <w:rPr>
          <w:rFonts w:ascii="Calibri" w:eastAsia="Times New Roman" w:hAnsi="Calibri" w:cs="Times New Roman"/>
        </w:rPr>
        <w:t>Гарантируем достоверность представленной информации.</w:t>
      </w:r>
    </w:p>
    <w:p w:rsidR="00406750" w:rsidRPr="00406750" w:rsidRDefault="00406750" w:rsidP="00406750">
      <w:pPr>
        <w:widowControl w:val="0"/>
        <w:suppressAutoHyphens/>
        <w:spacing w:after="0" w:line="240" w:lineRule="auto"/>
        <w:ind w:firstLine="540"/>
        <w:jc w:val="both"/>
        <w:rPr>
          <w:rFonts w:ascii="Calibri" w:eastAsia="Times New Roman" w:hAnsi="Calibri" w:cs="Times New Roman"/>
        </w:rPr>
      </w:pPr>
      <w:r w:rsidRPr="00406750">
        <w:rPr>
          <w:rFonts w:ascii="Calibri" w:eastAsia="Times New Roman" w:hAnsi="Calibri" w:cs="Times New Roman"/>
        </w:rPr>
        <w:t>Мы признаем Ваше право не принять нашу заявку на участие в запросе предложений.</w:t>
      </w:r>
    </w:p>
    <w:p w:rsidR="00406750" w:rsidRPr="00406750" w:rsidRDefault="00406750" w:rsidP="00406750">
      <w:pPr>
        <w:widowControl w:val="0"/>
        <w:suppressAutoHyphens/>
        <w:spacing w:after="0" w:line="240" w:lineRule="auto"/>
        <w:ind w:firstLine="708"/>
        <w:jc w:val="both"/>
        <w:rPr>
          <w:rFonts w:ascii="Times New Roman" w:eastAsia="Arial" w:hAnsi="Times New Roman" w:cs="Times New Roman"/>
          <w:sz w:val="24"/>
          <w:szCs w:val="24"/>
          <w:lang w:eastAsia="ar-SA"/>
        </w:rPr>
      </w:pPr>
    </w:p>
    <w:tbl>
      <w:tblPr>
        <w:tblW w:w="0" w:type="auto"/>
        <w:tblInd w:w="225" w:type="dxa"/>
        <w:tblLayout w:type="fixed"/>
        <w:tblCellMar>
          <w:left w:w="45" w:type="dxa"/>
          <w:right w:w="45" w:type="dxa"/>
        </w:tblCellMar>
        <w:tblLook w:val="0000" w:firstRow="0" w:lastRow="0" w:firstColumn="0" w:lastColumn="0" w:noHBand="0" w:noVBand="0"/>
      </w:tblPr>
      <w:tblGrid>
        <w:gridCol w:w="8800"/>
      </w:tblGrid>
      <w:tr w:rsidR="00406750" w:rsidRPr="00406750" w:rsidTr="00406750">
        <w:trPr>
          <w:trHeight w:val="959"/>
        </w:trPr>
        <w:tc>
          <w:tcPr>
            <w:tcW w:w="8800" w:type="dxa"/>
            <w:shd w:val="clear" w:color="auto" w:fill="auto"/>
          </w:tcPr>
          <w:p w:rsidR="00406750" w:rsidRPr="00406750" w:rsidRDefault="00406750" w:rsidP="00406750">
            <w:pPr>
              <w:snapToGrid w:val="0"/>
              <w:spacing w:after="0" w:line="240" w:lineRule="auto"/>
              <w:ind w:firstLine="900"/>
              <w:jc w:val="center"/>
              <w:rPr>
                <w:rFonts w:ascii="Times New Roman" w:eastAsia="Times New Roman" w:hAnsi="Times New Roman" w:cs="Times New Roman"/>
                <w:sz w:val="28"/>
                <w:szCs w:val="28"/>
              </w:rPr>
            </w:pPr>
            <w:r w:rsidRPr="00406750">
              <w:rPr>
                <w:rFonts w:ascii="Times New Roman" w:eastAsia="Times New Roman" w:hAnsi="Times New Roman" w:cs="Times New Roman"/>
                <w:sz w:val="28"/>
                <w:szCs w:val="28"/>
              </w:rPr>
              <w:t>________________       _____________       /_________________/</w:t>
            </w:r>
          </w:p>
          <w:p w:rsidR="00406750" w:rsidRPr="00406750" w:rsidRDefault="00406750" w:rsidP="00406750">
            <w:pPr>
              <w:spacing w:after="0" w:line="240" w:lineRule="auto"/>
              <w:ind w:firstLine="900"/>
              <w:jc w:val="center"/>
              <w:rPr>
                <w:rFonts w:ascii="Times New Roman" w:eastAsia="Times New Roman" w:hAnsi="Times New Roman" w:cs="Times New Roman"/>
                <w:sz w:val="18"/>
                <w:szCs w:val="18"/>
              </w:rPr>
            </w:pPr>
            <w:r w:rsidRPr="00406750">
              <w:rPr>
                <w:rFonts w:ascii="Times New Roman" w:eastAsia="Times New Roman" w:hAnsi="Times New Roman" w:cs="Times New Roman"/>
                <w:sz w:val="24"/>
                <w:szCs w:val="24"/>
              </w:rPr>
              <w:t>(</w:t>
            </w:r>
            <w:r w:rsidRPr="00406750">
              <w:rPr>
                <w:rFonts w:ascii="Times New Roman" w:eastAsia="Times New Roman" w:hAnsi="Times New Roman" w:cs="Times New Roman"/>
                <w:sz w:val="18"/>
                <w:szCs w:val="18"/>
              </w:rPr>
              <w:t xml:space="preserve">наименование должности)  </w:t>
            </w:r>
            <w:r w:rsidRPr="00406750">
              <w:rPr>
                <w:rFonts w:ascii="Times New Roman" w:eastAsia="Times New Roman" w:hAnsi="Times New Roman" w:cs="Times New Roman"/>
                <w:sz w:val="18"/>
                <w:szCs w:val="18"/>
              </w:rPr>
              <w:tab/>
              <w:t xml:space="preserve">                    (подпись)</w:t>
            </w:r>
            <w:r w:rsidRPr="00406750">
              <w:rPr>
                <w:rFonts w:ascii="Times New Roman" w:eastAsia="Times New Roman" w:hAnsi="Times New Roman" w:cs="Times New Roman"/>
                <w:sz w:val="18"/>
                <w:szCs w:val="18"/>
              </w:rPr>
              <w:tab/>
            </w:r>
            <w:r w:rsidRPr="00406750">
              <w:rPr>
                <w:rFonts w:ascii="Times New Roman" w:eastAsia="Times New Roman" w:hAnsi="Times New Roman" w:cs="Times New Roman"/>
                <w:sz w:val="18"/>
                <w:szCs w:val="18"/>
              </w:rPr>
              <w:tab/>
              <w:t xml:space="preserve">                  (расшифровка)</w:t>
            </w:r>
          </w:p>
          <w:p w:rsidR="00406750" w:rsidRPr="00406750" w:rsidRDefault="00406750" w:rsidP="00406750">
            <w:pPr>
              <w:spacing w:after="0" w:line="240" w:lineRule="auto"/>
              <w:ind w:firstLine="900"/>
              <w:rPr>
                <w:rFonts w:ascii="Times New Roman" w:eastAsia="Times New Roman" w:hAnsi="Times New Roman" w:cs="Times New Roman"/>
                <w:sz w:val="24"/>
                <w:szCs w:val="24"/>
              </w:rPr>
            </w:pPr>
            <w:r w:rsidRPr="00406750">
              <w:rPr>
                <w:rFonts w:ascii="Times New Roman" w:eastAsia="Times New Roman" w:hAnsi="Times New Roman" w:cs="Times New Roman"/>
                <w:sz w:val="24"/>
                <w:szCs w:val="24"/>
              </w:rPr>
              <w:t>М.П.</w:t>
            </w:r>
          </w:p>
        </w:tc>
      </w:tr>
    </w:tbl>
    <w:p w:rsidR="00406750" w:rsidRPr="00406750" w:rsidRDefault="00406750" w:rsidP="00406750">
      <w:pPr>
        <w:spacing w:after="0" w:line="240" w:lineRule="auto"/>
        <w:rPr>
          <w:rFonts w:ascii="Times New Roman" w:eastAsia="Times New Roman" w:hAnsi="Times New Roman" w:cs="Times New Roman"/>
          <w:sz w:val="24"/>
          <w:szCs w:val="24"/>
        </w:rPr>
      </w:pPr>
    </w:p>
    <w:p w:rsidR="00AE2AC0" w:rsidRPr="009656E5" w:rsidRDefault="00AE2AC0" w:rsidP="00AE2AC0"/>
    <w:p w:rsidR="00AE2AC0" w:rsidRDefault="00AE2AC0" w:rsidP="00AE2AC0">
      <w:pPr>
        <w:rPr>
          <w:color w:val="000000"/>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364FDA" w:rsidRDefault="00364FDA" w:rsidP="00AE2AC0">
      <w:pPr>
        <w:jc w:val="right"/>
        <w:rPr>
          <w:b/>
        </w:rPr>
      </w:pPr>
    </w:p>
    <w:p w:rsidR="004E60DB" w:rsidRDefault="004E60DB" w:rsidP="00AE2AC0">
      <w:pPr>
        <w:jc w:val="right"/>
        <w:rPr>
          <w:b/>
        </w:rPr>
      </w:pPr>
    </w:p>
    <w:p w:rsidR="004E60DB" w:rsidRDefault="004E60DB" w:rsidP="00AE2AC0">
      <w:pPr>
        <w:jc w:val="right"/>
        <w:rPr>
          <w:b/>
        </w:rPr>
      </w:pPr>
    </w:p>
    <w:p w:rsidR="004E60DB" w:rsidRDefault="004E60DB" w:rsidP="00AE2AC0">
      <w:pPr>
        <w:jc w:val="right"/>
        <w:rPr>
          <w:b/>
        </w:rPr>
      </w:pPr>
    </w:p>
    <w:p w:rsidR="004E60DB" w:rsidRDefault="004E60DB"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406750" w:rsidRDefault="00406750" w:rsidP="00AE2AC0">
      <w:pPr>
        <w:jc w:val="right"/>
        <w:rPr>
          <w:b/>
        </w:rPr>
      </w:pPr>
    </w:p>
    <w:p w:rsidR="00EB6371" w:rsidRDefault="00EB6371" w:rsidP="00AE2AC0">
      <w:pPr>
        <w:jc w:val="right"/>
        <w:rPr>
          <w:b/>
        </w:rPr>
      </w:pPr>
    </w:p>
    <w:p w:rsidR="00AE2AC0" w:rsidRPr="00190CE1" w:rsidRDefault="00AE2AC0" w:rsidP="00AE2AC0">
      <w:pPr>
        <w:jc w:val="right"/>
        <w:rPr>
          <w:b/>
        </w:rPr>
      </w:pPr>
      <w:r w:rsidRPr="00190CE1">
        <w:rPr>
          <w:b/>
        </w:rPr>
        <w:lastRenderedPageBreak/>
        <w:t>Форма  №4</w:t>
      </w:r>
    </w:p>
    <w:p w:rsidR="00AE2AC0" w:rsidRPr="00190CE1" w:rsidRDefault="00AE2AC0" w:rsidP="00AE2AC0">
      <w:pPr>
        <w:jc w:val="center"/>
        <w:rPr>
          <w:sz w:val="28"/>
          <w:szCs w:val="28"/>
        </w:rPr>
      </w:pPr>
    </w:p>
    <w:p w:rsidR="00406750" w:rsidRPr="00406750" w:rsidRDefault="00406750" w:rsidP="00406750">
      <w:pPr>
        <w:shd w:val="clear" w:color="auto" w:fill="FFFFFF"/>
        <w:tabs>
          <w:tab w:val="left" w:pos="993"/>
        </w:tabs>
        <w:spacing w:after="0"/>
        <w:contextualSpacing/>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Предложение по составу, качеству, техническим характеристикам</w:t>
      </w:r>
    </w:p>
    <w:p w:rsidR="00406750" w:rsidRPr="00406750" w:rsidRDefault="00406750" w:rsidP="00406750">
      <w:pPr>
        <w:shd w:val="clear" w:color="auto" w:fill="FFFFFF"/>
        <w:tabs>
          <w:tab w:val="left" w:pos="993"/>
        </w:tabs>
        <w:spacing w:after="0"/>
        <w:contextualSpacing/>
        <w:jc w:val="center"/>
        <w:rPr>
          <w:rFonts w:ascii="Calibri" w:eastAsia="Calibri" w:hAnsi="Calibri" w:cs="Times New Roman"/>
          <w:lang w:eastAsia="en-US"/>
        </w:rPr>
      </w:pPr>
      <w:r w:rsidRPr="00406750">
        <w:rPr>
          <w:rFonts w:ascii="Times New Roman" w:eastAsia="Times New Roman" w:hAnsi="Times New Roman" w:cs="Times New Roman"/>
          <w:b/>
          <w:sz w:val="24"/>
          <w:szCs w:val="24"/>
        </w:rPr>
        <w:t>и цене поставляемых товаров по запросу предложений</w:t>
      </w:r>
      <w:r w:rsidR="003D6671">
        <w:rPr>
          <w:rFonts w:ascii="Times New Roman" w:eastAsia="Times New Roman" w:hAnsi="Times New Roman" w:cs="Times New Roman"/>
          <w:b/>
          <w:sz w:val="24"/>
          <w:szCs w:val="24"/>
        </w:rPr>
        <w:t xml:space="preserve"> в электронной форме</w:t>
      </w:r>
      <w:r w:rsidRPr="00406750">
        <w:rPr>
          <w:rFonts w:ascii="Times New Roman" w:eastAsia="Times New Roman" w:hAnsi="Times New Roman" w:cs="Times New Roman"/>
          <w:b/>
          <w:sz w:val="24"/>
          <w:szCs w:val="24"/>
        </w:rPr>
        <w:t xml:space="preserve"> №____</w:t>
      </w:r>
      <w:proofErr w:type="gramStart"/>
      <w:r w:rsidRPr="00406750">
        <w:rPr>
          <w:rFonts w:ascii="Times New Roman" w:eastAsia="Times New Roman" w:hAnsi="Times New Roman" w:cs="Times New Roman"/>
          <w:b/>
          <w:sz w:val="24"/>
          <w:szCs w:val="24"/>
        </w:rPr>
        <w:t>от</w:t>
      </w:r>
      <w:proofErr w:type="gramEnd"/>
      <w:r w:rsidRPr="00406750">
        <w:rPr>
          <w:rFonts w:ascii="Times New Roman" w:eastAsia="Times New Roman" w:hAnsi="Times New Roman" w:cs="Times New Roman"/>
          <w:b/>
          <w:sz w:val="24"/>
          <w:szCs w:val="24"/>
        </w:rPr>
        <w:t>_______________</w:t>
      </w:r>
    </w:p>
    <w:p w:rsidR="00406750" w:rsidRPr="00406750" w:rsidRDefault="00406750" w:rsidP="00406750">
      <w:pPr>
        <w:spacing w:after="0" w:line="240" w:lineRule="auto"/>
        <w:jc w:val="center"/>
        <w:rPr>
          <w:rFonts w:ascii="Times New Roman" w:eastAsia="Times New Roman" w:hAnsi="Times New Roman" w:cs="Times New Roman"/>
          <w:i/>
          <w:sz w:val="24"/>
          <w:szCs w:val="24"/>
        </w:rPr>
      </w:pPr>
      <w:r w:rsidRPr="00406750">
        <w:rPr>
          <w:rFonts w:ascii="Times New Roman" w:eastAsia="Times New Roman" w:hAnsi="Times New Roman" w:cs="Times New Roman"/>
          <w:i/>
          <w:sz w:val="24"/>
          <w:szCs w:val="24"/>
        </w:rPr>
        <w:t>_____________________________________________________</w:t>
      </w:r>
    </w:p>
    <w:p w:rsidR="00406750" w:rsidRPr="00406750" w:rsidRDefault="00406750" w:rsidP="00406750">
      <w:pPr>
        <w:spacing w:after="0" w:line="240" w:lineRule="auto"/>
        <w:jc w:val="center"/>
        <w:rPr>
          <w:rFonts w:ascii="Times New Roman" w:eastAsia="Times New Roman" w:hAnsi="Times New Roman" w:cs="Times New Roman"/>
          <w:i/>
          <w:sz w:val="24"/>
          <w:szCs w:val="24"/>
        </w:rPr>
      </w:pPr>
      <w:r w:rsidRPr="00406750">
        <w:rPr>
          <w:rFonts w:ascii="Times New Roman" w:eastAsia="Times New Roman" w:hAnsi="Times New Roman" w:cs="Times New Roman"/>
          <w:i/>
          <w:sz w:val="24"/>
          <w:szCs w:val="24"/>
        </w:rPr>
        <w:t xml:space="preserve">(наименование запроса предложений, номер лота) </w:t>
      </w:r>
    </w:p>
    <w:p w:rsidR="00406750" w:rsidRPr="00406750" w:rsidRDefault="00406750" w:rsidP="00406750">
      <w:pPr>
        <w:suppressAutoHyphens/>
        <w:autoSpaceDE w:val="0"/>
        <w:spacing w:after="0" w:line="240" w:lineRule="auto"/>
        <w:jc w:val="center"/>
        <w:rPr>
          <w:rFonts w:ascii="Times New Roman" w:eastAsia="Arial" w:hAnsi="Times New Roman" w:cs="Times New Roman"/>
          <w:sz w:val="28"/>
          <w:szCs w:val="28"/>
          <w:lang w:eastAsia="ar-SA"/>
        </w:rPr>
      </w:pPr>
      <w:r w:rsidRPr="00406750">
        <w:rPr>
          <w:rFonts w:ascii="Times New Roman" w:eastAsia="Arial" w:hAnsi="Times New Roman" w:cs="Times New Roman"/>
          <w:sz w:val="28"/>
          <w:szCs w:val="28"/>
          <w:lang w:eastAsia="ar-SA"/>
        </w:rPr>
        <w:t>________________________________________________________________</w:t>
      </w:r>
    </w:p>
    <w:p w:rsidR="00406750" w:rsidRPr="00406750" w:rsidRDefault="00406750" w:rsidP="00406750">
      <w:pPr>
        <w:suppressAutoHyphens/>
        <w:autoSpaceDE w:val="0"/>
        <w:spacing w:after="0" w:line="240" w:lineRule="auto"/>
        <w:jc w:val="center"/>
        <w:rPr>
          <w:rFonts w:ascii="Times New Roman" w:eastAsia="Arial" w:hAnsi="Times New Roman" w:cs="Times New Roman"/>
          <w:sz w:val="24"/>
          <w:szCs w:val="24"/>
          <w:lang w:eastAsia="ar-SA"/>
        </w:rPr>
      </w:pPr>
      <w:r w:rsidRPr="00406750">
        <w:rPr>
          <w:rFonts w:ascii="Times New Roman" w:eastAsia="Arial" w:hAnsi="Times New Roman" w:cs="Times New Roman"/>
          <w:sz w:val="24"/>
          <w:szCs w:val="24"/>
          <w:lang w:eastAsia="ar-SA"/>
        </w:rPr>
        <w:t>___________________________________________________________________________</w:t>
      </w:r>
    </w:p>
    <w:p w:rsidR="00406750" w:rsidRPr="00406750" w:rsidRDefault="00406750" w:rsidP="00406750">
      <w:pPr>
        <w:suppressAutoHyphens/>
        <w:autoSpaceDE w:val="0"/>
        <w:spacing w:after="0" w:line="240" w:lineRule="auto"/>
        <w:jc w:val="center"/>
        <w:rPr>
          <w:rFonts w:ascii="Times New Roman" w:eastAsia="Arial" w:hAnsi="Times New Roman" w:cs="Times New Roman"/>
          <w:sz w:val="20"/>
          <w:szCs w:val="20"/>
          <w:lang w:eastAsia="ar-SA"/>
        </w:rPr>
      </w:pPr>
      <w:r w:rsidRPr="00406750">
        <w:rPr>
          <w:rFonts w:ascii="Times New Roman" w:eastAsia="Arial" w:hAnsi="Times New Roman" w:cs="Times New Roman"/>
          <w:sz w:val="20"/>
          <w:szCs w:val="20"/>
          <w:lang w:eastAsia="ar-SA"/>
        </w:rPr>
        <w:t>(полное наименование участника размещения заказа)</w:t>
      </w:r>
    </w:p>
    <w:tbl>
      <w:tblPr>
        <w:tblW w:w="10647" w:type="dxa"/>
        <w:tblInd w:w="93" w:type="dxa"/>
        <w:tblLayout w:type="fixed"/>
        <w:tblLook w:val="00A0" w:firstRow="1" w:lastRow="0" w:firstColumn="1" w:lastColumn="0" w:noHBand="0" w:noVBand="0"/>
      </w:tblPr>
      <w:tblGrid>
        <w:gridCol w:w="582"/>
        <w:gridCol w:w="1839"/>
        <w:gridCol w:w="2551"/>
        <w:gridCol w:w="1417"/>
        <w:gridCol w:w="1417"/>
        <w:gridCol w:w="1420"/>
        <w:gridCol w:w="1421"/>
      </w:tblGrid>
      <w:tr w:rsidR="00EB6371" w:rsidRPr="00406750" w:rsidTr="003D6671">
        <w:trPr>
          <w:trHeight w:val="887"/>
        </w:trPr>
        <w:tc>
          <w:tcPr>
            <w:tcW w:w="582" w:type="dxa"/>
            <w:tcBorders>
              <w:top w:val="single" w:sz="4" w:space="0" w:color="auto"/>
              <w:left w:val="single" w:sz="4" w:space="0" w:color="auto"/>
              <w:bottom w:val="single" w:sz="4" w:space="0" w:color="auto"/>
              <w:right w:val="single" w:sz="4" w:space="0" w:color="auto"/>
            </w:tcBorders>
            <w:vAlign w:val="center"/>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 xml:space="preserve">№ </w:t>
            </w:r>
            <w:proofErr w:type="gramStart"/>
            <w:r w:rsidRPr="00406750">
              <w:rPr>
                <w:rFonts w:ascii="Times New Roman" w:eastAsia="Times New Roman" w:hAnsi="Times New Roman" w:cs="Times New Roman"/>
                <w:b/>
                <w:sz w:val="24"/>
                <w:szCs w:val="24"/>
              </w:rPr>
              <w:t>п</w:t>
            </w:r>
            <w:proofErr w:type="gramEnd"/>
            <w:r w:rsidRPr="00406750">
              <w:rPr>
                <w:rFonts w:ascii="Times New Roman" w:eastAsia="Times New Roman" w:hAnsi="Times New Roman" w:cs="Times New Roman"/>
                <w:b/>
                <w:sz w:val="24"/>
                <w:szCs w:val="24"/>
              </w:rPr>
              <w:t>/п</w:t>
            </w:r>
          </w:p>
        </w:tc>
        <w:tc>
          <w:tcPr>
            <w:tcW w:w="1839" w:type="dxa"/>
            <w:tcBorders>
              <w:top w:val="single" w:sz="4" w:space="0" w:color="auto"/>
              <w:left w:val="nil"/>
              <w:bottom w:val="single" w:sz="4" w:space="0" w:color="auto"/>
              <w:right w:val="single" w:sz="4" w:space="0" w:color="auto"/>
            </w:tcBorders>
            <w:vAlign w:val="center"/>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 xml:space="preserve">Наименование товара </w:t>
            </w:r>
          </w:p>
        </w:tc>
        <w:tc>
          <w:tcPr>
            <w:tcW w:w="2551" w:type="dxa"/>
            <w:tcBorders>
              <w:top w:val="single" w:sz="4" w:space="0" w:color="auto"/>
              <w:left w:val="nil"/>
              <w:bottom w:val="single" w:sz="4" w:space="0" w:color="auto"/>
              <w:right w:val="single" w:sz="4" w:space="0" w:color="auto"/>
            </w:tcBorders>
            <w:vAlign w:val="center"/>
          </w:tcPr>
          <w:p w:rsidR="00EB6371" w:rsidRPr="00406750" w:rsidRDefault="00EB6371" w:rsidP="00406750">
            <w:pPr>
              <w:spacing w:after="0" w:line="240" w:lineRule="auto"/>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 xml:space="preserve">Предложения Участника </w:t>
            </w:r>
          </w:p>
        </w:tc>
        <w:tc>
          <w:tcPr>
            <w:tcW w:w="1417" w:type="dxa"/>
            <w:tcBorders>
              <w:top w:val="single" w:sz="4" w:space="0" w:color="auto"/>
              <w:left w:val="nil"/>
              <w:bottom w:val="single" w:sz="4" w:space="0" w:color="auto"/>
              <w:right w:val="single" w:sz="4" w:space="0" w:color="auto"/>
            </w:tcBorders>
            <w:vAlign w:val="center"/>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Единица измерения</w:t>
            </w:r>
          </w:p>
        </w:tc>
        <w:tc>
          <w:tcPr>
            <w:tcW w:w="1417" w:type="dxa"/>
            <w:tcBorders>
              <w:top w:val="single" w:sz="4" w:space="0" w:color="auto"/>
              <w:left w:val="nil"/>
              <w:bottom w:val="single" w:sz="4" w:space="0" w:color="auto"/>
              <w:right w:val="single" w:sz="4" w:space="0" w:color="auto"/>
            </w:tcBorders>
            <w:vAlign w:val="center"/>
          </w:tcPr>
          <w:p w:rsidR="00EB6371" w:rsidRPr="00EB6371" w:rsidRDefault="00EB6371" w:rsidP="00EB6371">
            <w:pPr>
              <w:jc w:val="center"/>
              <w:rPr>
                <w:rFonts w:ascii="Times New Roman" w:hAnsi="Times New Roman" w:cs="Times New Roman"/>
                <w:b/>
              </w:rPr>
            </w:pPr>
            <w:r w:rsidRPr="00EB6371">
              <w:rPr>
                <w:rFonts w:ascii="Times New Roman" w:hAnsi="Times New Roman" w:cs="Times New Roman"/>
                <w:b/>
              </w:rPr>
              <w:t>Кол-во</w:t>
            </w:r>
          </w:p>
        </w:tc>
        <w:tc>
          <w:tcPr>
            <w:tcW w:w="1420" w:type="dxa"/>
            <w:tcBorders>
              <w:top w:val="single" w:sz="4" w:space="0" w:color="auto"/>
              <w:left w:val="nil"/>
              <w:bottom w:val="single" w:sz="4" w:space="0" w:color="auto"/>
              <w:right w:val="single" w:sz="4" w:space="0" w:color="auto"/>
            </w:tcBorders>
          </w:tcPr>
          <w:p w:rsidR="00EB6371" w:rsidRPr="00EB6371" w:rsidRDefault="00EB6371" w:rsidP="005C1B32">
            <w:pPr>
              <w:jc w:val="center"/>
              <w:rPr>
                <w:rFonts w:ascii="Times New Roman" w:hAnsi="Times New Roman" w:cs="Times New Roman"/>
                <w:b/>
              </w:rPr>
            </w:pPr>
            <w:r w:rsidRPr="00EB6371">
              <w:rPr>
                <w:rFonts w:ascii="Times New Roman" w:hAnsi="Times New Roman" w:cs="Times New Roman"/>
                <w:b/>
              </w:rPr>
              <w:t xml:space="preserve">Цена за 1 </w:t>
            </w:r>
            <w:proofErr w:type="spellStart"/>
            <w:proofErr w:type="gramStart"/>
            <w:r w:rsidR="005C1B32">
              <w:rPr>
                <w:rFonts w:ascii="Times New Roman" w:hAnsi="Times New Roman" w:cs="Times New Roman"/>
                <w:b/>
              </w:rPr>
              <w:t>шт</w:t>
            </w:r>
            <w:proofErr w:type="spellEnd"/>
            <w:proofErr w:type="gramEnd"/>
            <w:r w:rsidRPr="00EB6371">
              <w:rPr>
                <w:rFonts w:ascii="Times New Roman" w:hAnsi="Times New Roman" w:cs="Times New Roman"/>
                <w:b/>
              </w:rPr>
              <w:t xml:space="preserve">, </w:t>
            </w:r>
            <w:proofErr w:type="spellStart"/>
            <w:r w:rsidRPr="00EB6371">
              <w:rPr>
                <w:rFonts w:ascii="Times New Roman" w:hAnsi="Times New Roman" w:cs="Times New Roman"/>
                <w:b/>
              </w:rPr>
              <w:t>руб</w:t>
            </w:r>
            <w:proofErr w:type="spellEnd"/>
            <w:r w:rsidRPr="00EB6371">
              <w:rPr>
                <w:rFonts w:ascii="Times New Roman" w:hAnsi="Times New Roman" w:cs="Times New Roman"/>
                <w:b/>
              </w:rPr>
              <w:t xml:space="preserve"> (без НДС)</w:t>
            </w:r>
          </w:p>
        </w:tc>
        <w:tc>
          <w:tcPr>
            <w:tcW w:w="1421" w:type="dxa"/>
            <w:tcBorders>
              <w:top w:val="single" w:sz="4" w:space="0" w:color="auto"/>
              <w:left w:val="nil"/>
              <w:bottom w:val="single" w:sz="4" w:space="0" w:color="auto"/>
              <w:right w:val="single" w:sz="4" w:space="0" w:color="auto"/>
            </w:tcBorders>
          </w:tcPr>
          <w:p w:rsidR="00EB6371" w:rsidRPr="00EB6371" w:rsidRDefault="00EB6371" w:rsidP="00EB6371">
            <w:pPr>
              <w:jc w:val="center"/>
              <w:rPr>
                <w:rFonts w:ascii="Times New Roman" w:hAnsi="Times New Roman" w:cs="Times New Roman"/>
                <w:b/>
              </w:rPr>
            </w:pPr>
            <w:r w:rsidRPr="00EB6371">
              <w:rPr>
                <w:rFonts w:ascii="Times New Roman" w:hAnsi="Times New Roman" w:cs="Times New Roman"/>
                <w:b/>
              </w:rPr>
              <w:t xml:space="preserve">Общая стоимость, </w:t>
            </w:r>
            <w:proofErr w:type="spellStart"/>
            <w:r w:rsidRPr="00EB6371">
              <w:rPr>
                <w:rFonts w:ascii="Times New Roman" w:hAnsi="Times New Roman" w:cs="Times New Roman"/>
                <w:b/>
              </w:rPr>
              <w:t>руб</w:t>
            </w:r>
            <w:proofErr w:type="spellEnd"/>
            <w:r w:rsidRPr="00EB6371">
              <w:rPr>
                <w:rFonts w:ascii="Times New Roman" w:hAnsi="Times New Roman" w:cs="Times New Roman"/>
                <w:b/>
              </w:rPr>
              <w:t xml:space="preserve"> (без НДС)</w:t>
            </w:r>
          </w:p>
        </w:tc>
      </w:tr>
      <w:tr w:rsidR="00EB6371" w:rsidRPr="00406750" w:rsidTr="003D6671">
        <w:trPr>
          <w:trHeight w:val="176"/>
        </w:trPr>
        <w:tc>
          <w:tcPr>
            <w:tcW w:w="582" w:type="dxa"/>
            <w:tcBorders>
              <w:top w:val="single" w:sz="4" w:space="0" w:color="auto"/>
              <w:left w:val="single" w:sz="4" w:space="0" w:color="auto"/>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1</w:t>
            </w:r>
          </w:p>
        </w:tc>
        <w:tc>
          <w:tcPr>
            <w:tcW w:w="1839"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2</w:t>
            </w:r>
          </w:p>
        </w:tc>
        <w:tc>
          <w:tcPr>
            <w:tcW w:w="2551"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3</w:t>
            </w:r>
          </w:p>
        </w:tc>
        <w:tc>
          <w:tcPr>
            <w:tcW w:w="1417"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sidRPr="00406750">
              <w:rPr>
                <w:rFonts w:ascii="Times New Roman" w:eastAsia="Times New Roman" w:hAnsi="Times New Roman" w:cs="Times New Roman"/>
                <w:b/>
                <w:sz w:val="24"/>
                <w:szCs w:val="24"/>
              </w:rPr>
              <w:t>4</w:t>
            </w:r>
          </w:p>
        </w:tc>
        <w:tc>
          <w:tcPr>
            <w:tcW w:w="1417"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420"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21" w:type="dxa"/>
            <w:tcBorders>
              <w:top w:val="single" w:sz="4" w:space="0" w:color="auto"/>
              <w:left w:val="nil"/>
              <w:bottom w:val="single" w:sz="4" w:space="0" w:color="auto"/>
              <w:right w:val="single" w:sz="4" w:space="0" w:color="auto"/>
            </w:tcBorders>
          </w:tcPr>
          <w:p w:rsidR="00EB6371" w:rsidRPr="00406750" w:rsidRDefault="00EB6371" w:rsidP="004067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EB6371" w:rsidRPr="00F0561F" w:rsidTr="003D6671">
        <w:trPr>
          <w:trHeight w:val="176"/>
        </w:trPr>
        <w:tc>
          <w:tcPr>
            <w:tcW w:w="582" w:type="dxa"/>
            <w:tcBorders>
              <w:top w:val="single" w:sz="4" w:space="0" w:color="auto"/>
              <w:left w:val="single" w:sz="4" w:space="0" w:color="auto"/>
              <w:bottom w:val="single" w:sz="4" w:space="0" w:color="auto"/>
              <w:right w:val="single" w:sz="4" w:space="0" w:color="auto"/>
            </w:tcBorders>
          </w:tcPr>
          <w:p w:rsidR="00EB6371" w:rsidRPr="00F0561F" w:rsidRDefault="00EB6371" w:rsidP="00EB6371">
            <w:pPr>
              <w:jc w:val="center"/>
              <w:rPr>
                <w:rFonts w:ascii="Times New Roman" w:hAnsi="Times New Roman" w:cs="Times New Roman"/>
                <w:b/>
              </w:rPr>
            </w:pPr>
            <w:r>
              <w:rPr>
                <w:rFonts w:ascii="Times New Roman" w:hAnsi="Times New Roman" w:cs="Times New Roman"/>
                <w:b/>
              </w:rPr>
              <w:t>1</w:t>
            </w:r>
          </w:p>
        </w:tc>
        <w:tc>
          <w:tcPr>
            <w:tcW w:w="1839"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2551"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0"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1"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r>
      <w:tr w:rsidR="00EB6371" w:rsidRPr="00F0561F" w:rsidTr="003D6671">
        <w:trPr>
          <w:trHeight w:val="176"/>
        </w:trPr>
        <w:tc>
          <w:tcPr>
            <w:tcW w:w="582" w:type="dxa"/>
            <w:tcBorders>
              <w:top w:val="single" w:sz="4" w:space="0" w:color="auto"/>
              <w:left w:val="single" w:sz="4" w:space="0" w:color="auto"/>
              <w:bottom w:val="single" w:sz="4" w:space="0" w:color="auto"/>
              <w:right w:val="single" w:sz="4" w:space="0" w:color="auto"/>
            </w:tcBorders>
            <w:vAlign w:val="center"/>
          </w:tcPr>
          <w:p w:rsidR="00EB6371" w:rsidRPr="00F0561F" w:rsidRDefault="00EB6371" w:rsidP="00EB6371">
            <w:pPr>
              <w:jc w:val="center"/>
              <w:rPr>
                <w:rFonts w:ascii="Times New Roman" w:hAnsi="Times New Roman" w:cs="Times New Roman"/>
                <w:b/>
              </w:rPr>
            </w:pPr>
            <w:r>
              <w:rPr>
                <w:rFonts w:ascii="Times New Roman" w:hAnsi="Times New Roman" w:cs="Times New Roman"/>
                <w:b/>
              </w:rPr>
              <w:t>2</w:t>
            </w:r>
          </w:p>
        </w:tc>
        <w:tc>
          <w:tcPr>
            <w:tcW w:w="1839"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2551"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0"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1"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r>
      <w:tr w:rsidR="00EB6371" w:rsidRPr="00F0561F" w:rsidTr="003D6671">
        <w:trPr>
          <w:trHeight w:val="176"/>
        </w:trPr>
        <w:tc>
          <w:tcPr>
            <w:tcW w:w="582" w:type="dxa"/>
            <w:tcBorders>
              <w:top w:val="single" w:sz="4" w:space="0" w:color="auto"/>
              <w:left w:val="single" w:sz="4" w:space="0" w:color="auto"/>
              <w:bottom w:val="single" w:sz="4" w:space="0" w:color="auto"/>
              <w:right w:val="single" w:sz="4" w:space="0" w:color="auto"/>
            </w:tcBorders>
            <w:vAlign w:val="center"/>
          </w:tcPr>
          <w:p w:rsidR="00EB6371" w:rsidRPr="00F0561F" w:rsidRDefault="003D6671" w:rsidP="00EB6371">
            <w:pPr>
              <w:jc w:val="center"/>
              <w:rPr>
                <w:rFonts w:ascii="Times New Roman" w:hAnsi="Times New Roman" w:cs="Times New Roman"/>
                <w:b/>
              </w:rPr>
            </w:pPr>
            <w:r>
              <w:rPr>
                <w:rFonts w:ascii="Times New Roman" w:hAnsi="Times New Roman" w:cs="Times New Roman"/>
                <w:b/>
              </w:rPr>
              <w:t>…</w:t>
            </w:r>
          </w:p>
        </w:tc>
        <w:tc>
          <w:tcPr>
            <w:tcW w:w="1839"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2551" w:type="dxa"/>
            <w:tcBorders>
              <w:top w:val="single" w:sz="4" w:space="0" w:color="auto"/>
              <w:left w:val="nil"/>
              <w:bottom w:val="single" w:sz="4" w:space="0" w:color="auto"/>
              <w:right w:val="single" w:sz="4" w:space="0" w:color="auto"/>
            </w:tcBorders>
            <w:vAlign w:val="center"/>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0"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c>
          <w:tcPr>
            <w:tcW w:w="1421" w:type="dxa"/>
            <w:tcBorders>
              <w:top w:val="single" w:sz="4" w:space="0" w:color="auto"/>
              <w:left w:val="nil"/>
              <w:bottom w:val="single" w:sz="4" w:space="0" w:color="auto"/>
              <w:right w:val="single" w:sz="4" w:space="0" w:color="auto"/>
            </w:tcBorders>
          </w:tcPr>
          <w:p w:rsidR="00EB6371" w:rsidRPr="00F0561F" w:rsidRDefault="00EB6371" w:rsidP="00EB6371">
            <w:pPr>
              <w:spacing w:after="0"/>
              <w:jc w:val="center"/>
              <w:rPr>
                <w:rFonts w:ascii="Times New Roman" w:hAnsi="Times New Roman" w:cs="Times New Roman"/>
              </w:rPr>
            </w:pPr>
          </w:p>
        </w:tc>
      </w:tr>
      <w:tr w:rsidR="00EB6371" w:rsidRPr="00EB6371" w:rsidTr="00EB6371">
        <w:trPr>
          <w:trHeight w:val="40"/>
        </w:trPr>
        <w:tc>
          <w:tcPr>
            <w:tcW w:w="9226" w:type="dxa"/>
            <w:gridSpan w:val="6"/>
            <w:tcBorders>
              <w:top w:val="single" w:sz="4" w:space="0" w:color="auto"/>
              <w:left w:val="single" w:sz="4" w:space="0" w:color="auto"/>
              <w:bottom w:val="single" w:sz="4" w:space="0" w:color="auto"/>
              <w:right w:val="single" w:sz="4" w:space="0" w:color="auto"/>
            </w:tcBorders>
          </w:tcPr>
          <w:p w:rsidR="00EB6371" w:rsidRPr="00EB6371" w:rsidRDefault="00EB6371" w:rsidP="00EB6371">
            <w:pPr>
              <w:spacing w:after="0" w:line="240" w:lineRule="auto"/>
              <w:rPr>
                <w:rFonts w:ascii="Times New Roman" w:eastAsia="Times New Roman" w:hAnsi="Times New Roman" w:cs="Times New Roman"/>
                <w:b/>
                <w:sz w:val="24"/>
                <w:szCs w:val="24"/>
              </w:rPr>
            </w:pPr>
            <w:r w:rsidRPr="00EB6371">
              <w:rPr>
                <w:rFonts w:ascii="Times New Roman" w:eastAsia="Times New Roman" w:hAnsi="Times New Roman" w:cs="Times New Roman"/>
                <w:b/>
                <w:sz w:val="24"/>
                <w:szCs w:val="24"/>
              </w:rPr>
              <w:t>НДС</w:t>
            </w:r>
          </w:p>
        </w:tc>
        <w:tc>
          <w:tcPr>
            <w:tcW w:w="1421" w:type="dxa"/>
            <w:tcBorders>
              <w:top w:val="single" w:sz="4" w:space="0" w:color="auto"/>
              <w:left w:val="nil"/>
              <w:bottom w:val="single" w:sz="4" w:space="0" w:color="auto"/>
              <w:right w:val="single" w:sz="4" w:space="0" w:color="auto"/>
            </w:tcBorders>
          </w:tcPr>
          <w:p w:rsidR="00EB6371" w:rsidRPr="00EB6371" w:rsidRDefault="00EB6371" w:rsidP="00EB6371">
            <w:pPr>
              <w:spacing w:after="0" w:line="240" w:lineRule="auto"/>
              <w:jc w:val="center"/>
              <w:rPr>
                <w:rFonts w:ascii="Times New Roman" w:eastAsia="Times New Roman" w:hAnsi="Times New Roman" w:cs="Times New Roman"/>
                <w:sz w:val="24"/>
                <w:szCs w:val="24"/>
                <w:highlight w:val="yellow"/>
              </w:rPr>
            </w:pPr>
          </w:p>
        </w:tc>
      </w:tr>
      <w:tr w:rsidR="00EB6371" w:rsidRPr="00EB6371" w:rsidTr="00EB6371">
        <w:trPr>
          <w:trHeight w:val="40"/>
        </w:trPr>
        <w:tc>
          <w:tcPr>
            <w:tcW w:w="9226" w:type="dxa"/>
            <w:gridSpan w:val="6"/>
            <w:tcBorders>
              <w:top w:val="single" w:sz="4" w:space="0" w:color="auto"/>
              <w:left w:val="single" w:sz="4" w:space="0" w:color="auto"/>
              <w:bottom w:val="single" w:sz="4" w:space="0" w:color="auto"/>
              <w:right w:val="single" w:sz="4" w:space="0" w:color="auto"/>
            </w:tcBorders>
          </w:tcPr>
          <w:p w:rsidR="00EB6371" w:rsidRPr="00EB6371" w:rsidRDefault="00EB6371" w:rsidP="00EB6371">
            <w:pPr>
              <w:spacing w:after="0" w:line="240" w:lineRule="auto"/>
              <w:rPr>
                <w:rFonts w:ascii="Times New Roman" w:eastAsia="Times New Roman" w:hAnsi="Times New Roman" w:cs="Times New Roman"/>
                <w:b/>
                <w:sz w:val="24"/>
                <w:szCs w:val="24"/>
              </w:rPr>
            </w:pPr>
            <w:r w:rsidRPr="00EB6371">
              <w:rPr>
                <w:rFonts w:ascii="Times New Roman" w:eastAsia="Times New Roman" w:hAnsi="Times New Roman" w:cs="Times New Roman"/>
                <w:b/>
                <w:sz w:val="24"/>
                <w:szCs w:val="24"/>
              </w:rPr>
              <w:t>Итого с НДС</w:t>
            </w:r>
          </w:p>
        </w:tc>
        <w:tc>
          <w:tcPr>
            <w:tcW w:w="1421" w:type="dxa"/>
            <w:tcBorders>
              <w:top w:val="single" w:sz="4" w:space="0" w:color="auto"/>
              <w:left w:val="nil"/>
              <w:bottom w:val="single" w:sz="4" w:space="0" w:color="auto"/>
              <w:right w:val="single" w:sz="4" w:space="0" w:color="auto"/>
            </w:tcBorders>
          </w:tcPr>
          <w:p w:rsidR="00EB6371" w:rsidRPr="00EB6371" w:rsidRDefault="00EB6371" w:rsidP="00EB6371">
            <w:pPr>
              <w:spacing w:after="0" w:line="240" w:lineRule="auto"/>
              <w:jc w:val="center"/>
              <w:rPr>
                <w:rFonts w:ascii="Times New Roman" w:eastAsia="Times New Roman" w:hAnsi="Times New Roman" w:cs="Times New Roman"/>
                <w:sz w:val="24"/>
                <w:szCs w:val="24"/>
                <w:highlight w:val="yellow"/>
              </w:rPr>
            </w:pPr>
          </w:p>
        </w:tc>
      </w:tr>
    </w:tbl>
    <w:p w:rsidR="00406750" w:rsidRDefault="00406750" w:rsidP="00406750">
      <w:pPr>
        <w:ind w:firstLine="225"/>
        <w:rPr>
          <w:b/>
        </w:rPr>
      </w:pPr>
    </w:p>
    <w:p w:rsidR="00EB6371" w:rsidRPr="00EB6371" w:rsidRDefault="00EB6371" w:rsidP="00EB6371">
      <w:pPr>
        <w:spacing w:after="0" w:line="240" w:lineRule="auto"/>
        <w:jc w:val="center"/>
        <w:rPr>
          <w:rFonts w:ascii="Times New Roman" w:eastAsia="Times New Roman" w:hAnsi="Times New Roman" w:cs="Times New Roman"/>
          <w:sz w:val="24"/>
          <w:szCs w:val="24"/>
        </w:rPr>
      </w:pPr>
      <w:r w:rsidRPr="00EB6371">
        <w:rPr>
          <w:rFonts w:ascii="Times New Roman" w:eastAsia="Times New Roman" w:hAnsi="Times New Roman" w:cs="Times New Roman"/>
          <w:b/>
          <w:sz w:val="24"/>
          <w:szCs w:val="24"/>
        </w:rPr>
        <w:t>Примечание:</w:t>
      </w:r>
      <w:r w:rsidRPr="00EB6371">
        <w:rPr>
          <w:rFonts w:ascii="Times New Roman" w:eastAsia="Times New Roman" w:hAnsi="Times New Roman" w:cs="Times New Roman"/>
          <w:sz w:val="21"/>
          <w:szCs w:val="21"/>
        </w:rPr>
        <w:t>Предложение Участника в обязательном порядке должно подтверждаться сертификатами (паспортами, удостоверениями) качества в составе заявки на участие в запросе предложений.</w:t>
      </w:r>
    </w:p>
    <w:p w:rsidR="00EB6371" w:rsidRPr="00EB6371" w:rsidRDefault="00EB6371" w:rsidP="00EB6371">
      <w:pPr>
        <w:spacing w:after="0" w:line="240" w:lineRule="auto"/>
        <w:jc w:val="center"/>
        <w:rPr>
          <w:rFonts w:ascii="Times New Roman" w:eastAsia="Times New Roman" w:hAnsi="Times New Roman" w:cs="Times New Roman"/>
          <w:sz w:val="24"/>
          <w:szCs w:val="24"/>
        </w:rPr>
      </w:pPr>
    </w:p>
    <w:p w:rsidR="00EB6371" w:rsidRPr="00EB6371" w:rsidRDefault="00EB6371" w:rsidP="00EB6371">
      <w:pPr>
        <w:spacing w:after="0" w:line="240" w:lineRule="auto"/>
        <w:ind w:firstLine="1620"/>
        <w:rPr>
          <w:rFonts w:ascii="Times New Roman" w:eastAsia="Times New Roman" w:hAnsi="Times New Roman" w:cs="Times New Roman"/>
          <w:sz w:val="28"/>
          <w:szCs w:val="28"/>
        </w:rPr>
      </w:pPr>
      <w:r w:rsidRPr="00EB6371">
        <w:rPr>
          <w:rFonts w:ascii="Times New Roman" w:eastAsia="Times New Roman" w:hAnsi="Times New Roman" w:cs="Times New Roman"/>
          <w:sz w:val="28"/>
          <w:szCs w:val="28"/>
        </w:rPr>
        <w:t>________________       _____________       /_________________/</w:t>
      </w:r>
    </w:p>
    <w:p w:rsidR="00EB6371" w:rsidRPr="00EB6371" w:rsidRDefault="00EB6371" w:rsidP="00EB6371">
      <w:pPr>
        <w:spacing w:after="0" w:line="240" w:lineRule="auto"/>
        <w:ind w:firstLine="1337"/>
        <w:jc w:val="center"/>
        <w:rPr>
          <w:rFonts w:ascii="Times New Roman" w:eastAsia="Times New Roman" w:hAnsi="Times New Roman" w:cs="Times New Roman"/>
          <w:sz w:val="18"/>
          <w:szCs w:val="18"/>
        </w:rPr>
      </w:pPr>
      <w:r w:rsidRPr="00EB6371">
        <w:rPr>
          <w:rFonts w:ascii="Times New Roman" w:eastAsia="Times New Roman" w:hAnsi="Times New Roman" w:cs="Times New Roman"/>
          <w:sz w:val="24"/>
          <w:szCs w:val="24"/>
        </w:rPr>
        <w:t>(</w:t>
      </w:r>
      <w:r w:rsidRPr="00EB6371">
        <w:rPr>
          <w:rFonts w:ascii="Times New Roman" w:eastAsia="Times New Roman" w:hAnsi="Times New Roman" w:cs="Times New Roman"/>
          <w:sz w:val="18"/>
          <w:szCs w:val="18"/>
        </w:rPr>
        <w:t xml:space="preserve">наименование должности)  </w:t>
      </w:r>
      <w:r w:rsidRPr="00EB6371">
        <w:rPr>
          <w:rFonts w:ascii="Times New Roman" w:eastAsia="Times New Roman" w:hAnsi="Times New Roman" w:cs="Times New Roman"/>
          <w:sz w:val="18"/>
          <w:szCs w:val="18"/>
        </w:rPr>
        <w:tab/>
        <w:t xml:space="preserve">                    (подпись)</w:t>
      </w:r>
      <w:r w:rsidRPr="00EB6371">
        <w:rPr>
          <w:rFonts w:ascii="Times New Roman" w:eastAsia="Times New Roman" w:hAnsi="Times New Roman" w:cs="Times New Roman"/>
          <w:sz w:val="18"/>
          <w:szCs w:val="18"/>
        </w:rPr>
        <w:tab/>
      </w:r>
      <w:r w:rsidRPr="00EB6371">
        <w:rPr>
          <w:rFonts w:ascii="Times New Roman" w:eastAsia="Times New Roman" w:hAnsi="Times New Roman" w:cs="Times New Roman"/>
          <w:sz w:val="18"/>
          <w:szCs w:val="18"/>
        </w:rPr>
        <w:tab/>
        <w:t xml:space="preserve">                  (расшифровка)</w:t>
      </w:r>
    </w:p>
    <w:p w:rsidR="00EB6371" w:rsidRPr="00EB6371" w:rsidRDefault="00EB6371" w:rsidP="00EB6371">
      <w:pPr>
        <w:spacing w:after="0" w:line="240" w:lineRule="auto"/>
        <w:ind w:left="720" w:firstLine="708"/>
        <w:jc w:val="both"/>
        <w:rPr>
          <w:rFonts w:ascii="Times New Roman" w:eastAsia="Times New Roman" w:hAnsi="Times New Roman" w:cs="Times New Roman"/>
          <w:sz w:val="24"/>
          <w:szCs w:val="24"/>
        </w:rPr>
      </w:pPr>
      <w:r w:rsidRPr="00EB6371">
        <w:rPr>
          <w:rFonts w:ascii="Times New Roman" w:eastAsia="Times New Roman" w:hAnsi="Times New Roman" w:cs="Times New Roman"/>
          <w:sz w:val="24"/>
          <w:szCs w:val="24"/>
        </w:rPr>
        <w:tab/>
      </w:r>
      <w:r w:rsidRPr="00EB6371">
        <w:rPr>
          <w:rFonts w:ascii="Times New Roman" w:eastAsia="Times New Roman" w:hAnsi="Times New Roman" w:cs="Times New Roman"/>
          <w:sz w:val="24"/>
          <w:szCs w:val="24"/>
        </w:rPr>
        <w:tab/>
        <w:t>М.П.</w:t>
      </w:r>
    </w:p>
    <w:p w:rsidR="00406750" w:rsidRPr="00EB6371" w:rsidRDefault="00406750" w:rsidP="00963943">
      <w:pPr>
        <w:ind w:firstLine="225"/>
        <w:jc w:val="right"/>
        <w:rPr>
          <w:b/>
        </w:rPr>
      </w:pPr>
    </w:p>
    <w:p w:rsidR="00406750" w:rsidRDefault="00406750" w:rsidP="00963943">
      <w:pPr>
        <w:ind w:firstLine="225"/>
        <w:jc w:val="right"/>
        <w:rPr>
          <w:b/>
        </w:rPr>
      </w:pPr>
    </w:p>
    <w:p w:rsidR="00A84C62" w:rsidRDefault="00A84C62" w:rsidP="00EB6371">
      <w:pPr>
        <w:ind w:left="-284"/>
        <w:jc w:val="right"/>
        <w:rPr>
          <w:b/>
        </w:rPr>
      </w:pPr>
    </w:p>
    <w:p w:rsidR="00A84C62" w:rsidRDefault="00A84C62" w:rsidP="00EB6371">
      <w:pPr>
        <w:ind w:left="-284"/>
        <w:jc w:val="right"/>
        <w:rPr>
          <w:b/>
        </w:rPr>
      </w:pPr>
    </w:p>
    <w:p w:rsidR="00A84C62" w:rsidRDefault="00A84C62" w:rsidP="00EB6371">
      <w:pPr>
        <w:ind w:left="-284"/>
        <w:jc w:val="right"/>
        <w:rPr>
          <w:b/>
        </w:rPr>
      </w:pPr>
    </w:p>
    <w:p w:rsidR="00A84C62" w:rsidRDefault="00A84C62" w:rsidP="00EB6371">
      <w:pPr>
        <w:ind w:left="-284"/>
        <w:jc w:val="right"/>
        <w:rPr>
          <w:b/>
        </w:rPr>
      </w:pPr>
    </w:p>
    <w:p w:rsidR="00A84C62" w:rsidRDefault="00A84C62" w:rsidP="00EB6371">
      <w:pPr>
        <w:ind w:left="-284"/>
        <w:jc w:val="right"/>
        <w:rPr>
          <w:b/>
        </w:rPr>
      </w:pPr>
    </w:p>
    <w:p w:rsidR="00A84C62" w:rsidRDefault="00A84C62" w:rsidP="00EB6371">
      <w:pPr>
        <w:ind w:left="-284"/>
        <w:jc w:val="right"/>
        <w:rPr>
          <w:b/>
        </w:rPr>
      </w:pPr>
    </w:p>
    <w:p w:rsidR="003D6671" w:rsidRDefault="003D6671" w:rsidP="00EB6371">
      <w:pPr>
        <w:ind w:left="-284"/>
        <w:jc w:val="right"/>
        <w:rPr>
          <w:b/>
        </w:rPr>
      </w:pPr>
    </w:p>
    <w:p w:rsidR="003D6671" w:rsidRDefault="003D6671" w:rsidP="00EB6371">
      <w:pPr>
        <w:ind w:left="-284"/>
        <w:jc w:val="right"/>
        <w:rPr>
          <w:b/>
        </w:rPr>
      </w:pPr>
    </w:p>
    <w:p w:rsidR="003D6671" w:rsidRDefault="003D6671" w:rsidP="00EB6371">
      <w:pPr>
        <w:ind w:left="-284"/>
        <w:jc w:val="right"/>
        <w:rPr>
          <w:b/>
        </w:rPr>
      </w:pPr>
    </w:p>
    <w:p w:rsidR="003D6671" w:rsidRDefault="003D6671" w:rsidP="00EB6371">
      <w:pPr>
        <w:ind w:left="-284"/>
        <w:jc w:val="right"/>
        <w:rPr>
          <w:b/>
        </w:rPr>
      </w:pPr>
    </w:p>
    <w:p w:rsidR="00963943" w:rsidRPr="00562E65" w:rsidRDefault="00963943" w:rsidP="00EB6371">
      <w:pPr>
        <w:ind w:left="-284"/>
        <w:jc w:val="right"/>
        <w:rPr>
          <w:b/>
        </w:rPr>
      </w:pPr>
      <w:r w:rsidRPr="00562E65">
        <w:rPr>
          <w:b/>
        </w:rPr>
        <w:lastRenderedPageBreak/>
        <w:t xml:space="preserve">Форма № </w:t>
      </w:r>
      <w:r>
        <w:rPr>
          <w:b/>
        </w:rPr>
        <w:t>6</w:t>
      </w:r>
    </w:p>
    <w:tbl>
      <w:tblPr>
        <w:tblW w:w="19576" w:type="dxa"/>
        <w:tblInd w:w="93" w:type="dxa"/>
        <w:tblLook w:val="04A0" w:firstRow="1" w:lastRow="0" w:firstColumn="1" w:lastColumn="0" w:noHBand="0" w:noVBand="1"/>
      </w:tblPr>
      <w:tblGrid>
        <w:gridCol w:w="9796"/>
        <w:gridCol w:w="251"/>
        <w:gridCol w:w="251"/>
        <w:gridCol w:w="250"/>
        <w:gridCol w:w="250"/>
        <w:gridCol w:w="335"/>
        <w:gridCol w:w="335"/>
        <w:gridCol w:w="236"/>
        <w:gridCol w:w="303"/>
        <w:gridCol w:w="303"/>
        <w:gridCol w:w="303"/>
        <w:gridCol w:w="303"/>
        <w:gridCol w:w="303"/>
        <w:gridCol w:w="303"/>
        <w:gridCol w:w="2440"/>
        <w:gridCol w:w="2222"/>
        <w:gridCol w:w="1392"/>
      </w:tblGrid>
      <w:tr w:rsidR="00963943" w:rsidRPr="0098095F" w:rsidTr="00D70C73">
        <w:trPr>
          <w:trHeight w:val="627"/>
        </w:trPr>
        <w:tc>
          <w:tcPr>
            <w:tcW w:w="9796" w:type="dxa"/>
            <w:tcBorders>
              <w:top w:val="nil"/>
              <w:left w:val="nil"/>
              <w:bottom w:val="nil"/>
              <w:right w:val="nil"/>
            </w:tcBorders>
            <w:shd w:val="clear" w:color="auto" w:fill="auto"/>
            <w:noWrap/>
            <w:vAlign w:val="center"/>
          </w:tcPr>
          <w:p w:rsidR="00D70C73" w:rsidRPr="00562E65" w:rsidRDefault="00D70C73" w:rsidP="00D70C73">
            <w:pPr>
              <w:spacing w:line="240" w:lineRule="auto"/>
              <w:ind w:firstLine="225"/>
              <w:jc w:val="center"/>
              <w:rPr>
                <w:b/>
              </w:rPr>
            </w:pPr>
            <w:r w:rsidRPr="00562E65">
              <w:rPr>
                <w:b/>
              </w:rPr>
              <w:t>Техническое задание</w:t>
            </w:r>
          </w:p>
          <w:tbl>
            <w:tblPr>
              <w:tblW w:w="0" w:type="auto"/>
              <w:tblInd w:w="93" w:type="dxa"/>
              <w:tblLook w:val="00A0" w:firstRow="1" w:lastRow="0" w:firstColumn="1" w:lastColumn="0" w:noHBand="0" w:noVBand="0"/>
            </w:tblPr>
            <w:tblGrid>
              <w:gridCol w:w="561"/>
              <w:gridCol w:w="2350"/>
              <w:gridCol w:w="3902"/>
              <w:gridCol w:w="1272"/>
              <w:gridCol w:w="1392"/>
            </w:tblGrid>
            <w:tr w:rsidR="00A84C62" w:rsidRPr="004A1C62" w:rsidTr="00E35720">
              <w:trPr>
                <w:trHeight w:val="887"/>
              </w:trPr>
              <w:tc>
                <w:tcPr>
                  <w:tcW w:w="0" w:type="auto"/>
                  <w:tcBorders>
                    <w:top w:val="single" w:sz="4" w:space="0" w:color="auto"/>
                    <w:left w:val="single" w:sz="4" w:space="0" w:color="auto"/>
                    <w:bottom w:val="single" w:sz="4" w:space="0" w:color="auto"/>
                    <w:right w:val="single" w:sz="4" w:space="0" w:color="auto"/>
                  </w:tcBorders>
                  <w:vAlign w:val="center"/>
                </w:tcPr>
                <w:p w:rsidR="00A84C62" w:rsidRPr="004A1C62" w:rsidRDefault="00A84C62" w:rsidP="005E7B84">
                  <w:pPr>
                    <w:jc w:val="center"/>
                    <w:rPr>
                      <w:rFonts w:ascii="Times New Roman" w:hAnsi="Times New Roman" w:cs="Times New Roman"/>
                      <w:b/>
                      <w:color w:val="000000"/>
                    </w:rPr>
                  </w:pPr>
                  <w:r w:rsidRPr="004A1C62">
                    <w:rPr>
                      <w:rFonts w:ascii="Times New Roman" w:hAnsi="Times New Roman" w:cs="Times New Roman"/>
                      <w:b/>
                    </w:rPr>
                    <w:t xml:space="preserve">№ </w:t>
                  </w:r>
                  <w:proofErr w:type="gramStart"/>
                  <w:r w:rsidRPr="004A1C62">
                    <w:rPr>
                      <w:rFonts w:ascii="Times New Roman" w:hAnsi="Times New Roman" w:cs="Times New Roman"/>
                      <w:b/>
                    </w:rPr>
                    <w:t>п</w:t>
                  </w:r>
                  <w:proofErr w:type="gramEnd"/>
                  <w:r w:rsidRPr="004A1C62">
                    <w:rPr>
                      <w:rFonts w:ascii="Times New Roman" w:hAnsi="Times New Roman" w:cs="Times New Roman"/>
                      <w:b/>
                    </w:rPr>
                    <w:t>/п</w:t>
                  </w:r>
                </w:p>
              </w:tc>
              <w:tc>
                <w:tcPr>
                  <w:tcW w:w="0" w:type="auto"/>
                  <w:tcBorders>
                    <w:top w:val="single" w:sz="4" w:space="0" w:color="auto"/>
                    <w:left w:val="nil"/>
                    <w:bottom w:val="single" w:sz="4" w:space="0" w:color="auto"/>
                    <w:right w:val="single" w:sz="4" w:space="0" w:color="auto"/>
                  </w:tcBorders>
                  <w:vAlign w:val="center"/>
                </w:tcPr>
                <w:p w:rsidR="00A84C62" w:rsidRPr="004A1C62" w:rsidRDefault="00A84C62" w:rsidP="005E7B84">
                  <w:pPr>
                    <w:spacing w:after="0"/>
                    <w:jc w:val="center"/>
                    <w:rPr>
                      <w:rFonts w:ascii="Times New Roman" w:hAnsi="Times New Roman" w:cs="Times New Roman"/>
                      <w:b/>
                    </w:rPr>
                  </w:pPr>
                  <w:r w:rsidRPr="004A1C62">
                    <w:rPr>
                      <w:rFonts w:ascii="Times New Roman" w:hAnsi="Times New Roman" w:cs="Times New Roman"/>
                      <w:b/>
                    </w:rPr>
                    <w:t xml:space="preserve">Наименование товара </w:t>
                  </w:r>
                </w:p>
              </w:tc>
              <w:tc>
                <w:tcPr>
                  <w:tcW w:w="3902" w:type="dxa"/>
                  <w:tcBorders>
                    <w:top w:val="single" w:sz="4" w:space="0" w:color="auto"/>
                    <w:left w:val="nil"/>
                    <w:bottom w:val="single" w:sz="4" w:space="0" w:color="auto"/>
                    <w:right w:val="single" w:sz="4" w:space="0" w:color="auto"/>
                  </w:tcBorders>
                  <w:vAlign w:val="center"/>
                </w:tcPr>
                <w:p w:rsidR="00A84C62" w:rsidRPr="004A1C62" w:rsidRDefault="00A84C62" w:rsidP="005E7B84">
                  <w:pPr>
                    <w:spacing w:after="0"/>
                    <w:jc w:val="center"/>
                    <w:rPr>
                      <w:rFonts w:ascii="Times New Roman" w:hAnsi="Times New Roman" w:cs="Times New Roman"/>
                      <w:b/>
                    </w:rPr>
                  </w:pPr>
                  <w:r w:rsidRPr="004A1C62">
                    <w:rPr>
                      <w:rFonts w:ascii="Times New Roman" w:hAnsi="Times New Roman" w:cs="Times New Roman"/>
                      <w:b/>
                    </w:rPr>
                    <w:t xml:space="preserve">Требования, установленные Заказчиком </w:t>
                  </w:r>
                </w:p>
              </w:tc>
              <w:tc>
                <w:tcPr>
                  <w:tcW w:w="905" w:type="dxa"/>
                  <w:tcBorders>
                    <w:top w:val="single" w:sz="4" w:space="0" w:color="auto"/>
                    <w:left w:val="nil"/>
                    <w:bottom w:val="single" w:sz="4" w:space="0" w:color="auto"/>
                    <w:right w:val="single" w:sz="4" w:space="0" w:color="auto"/>
                  </w:tcBorders>
                  <w:vAlign w:val="center"/>
                </w:tcPr>
                <w:p w:rsidR="00A84C62" w:rsidRPr="004A1C62" w:rsidRDefault="00A84C62" w:rsidP="005E7B84">
                  <w:pPr>
                    <w:spacing w:after="0"/>
                    <w:jc w:val="center"/>
                    <w:rPr>
                      <w:rFonts w:ascii="Times New Roman" w:hAnsi="Times New Roman" w:cs="Times New Roman"/>
                      <w:b/>
                    </w:rPr>
                  </w:pPr>
                  <w:r>
                    <w:rPr>
                      <w:rFonts w:ascii="Times New Roman" w:hAnsi="Times New Roman" w:cs="Times New Roman"/>
                      <w:b/>
                    </w:rPr>
                    <w:t>Единица измерения</w:t>
                  </w:r>
                </w:p>
              </w:tc>
              <w:tc>
                <w:tcPr>
                  <w:tcW w:w="0" w:type="auto"/>
                  <w:tcBorders>
                    <w:top w:val="single" w:sz="4" w:space="0" w:color="auto"/>
                    <w:left w:val="nil"/>
                    <w:bottom w:val="single" w:sz="4" w:space="0" w:color="auto"/>
                    <w:right w:val="single" w:sz="4" w:space="0" w:color="auto"/>
                  </w:tcBorders>
                  <w:vAlign w:val="center"/>
                </w:tcPr>
                <w:p w:rsidR="00A84C62" w:rsidRPr="004A1C62" w:rsidRDefault="00A84C62" w:rsidP="005E7B84">
                  <w:pPr>
                    <w:spacing w:after="0"/>
                    <w:jc w:val="center"/>
                    <w:rPr>
                      <w:rFonts w:ascii="Times New Roman" w:hAnsi="Times New Roman" w:cs="Times New Roman"/>
                      <w:b/>
                    </w:rPr>
                  </w:pPr>
                  <w:r>
                    <w:rPr>
                      <w:rFonts w:ascii="Times New Roman" w:hAnsi="Times New Roman" w:cs="Times New Roman"/>
                      <w:b/>
                    </w:rPr>
                    <w:t>Количество</w:t>
                  </w:r>
                </w:p>
              </w:tc>
            </w:tr>
            <w:tr w:rsidR="00A84C62" w:rsidRPr="004A1C62" w:rsidTr="00E35720">
              <w:trPr>
                <w:trHeight w:val="176"/>
              </w:trPr>
              <w:tc>
                <w:tcPr>
                  <w:tcW w:w="0" w:type="auto"/>
                  <w:tcBorders>
                    <w:top w:val="single" w:sz="4" w:space="0" w:color="auto"/>
                    <w:left w:val="single" w:sz="4" w:space="0" w:color="auto"/>
                    <w:bottom w:val="single" w:sz="4" w:space="0" w:color="auto"/>
                    <w:right w:val="single" w:sz="4" w:space="0" w:color="auto"/>
                  </w:tcBorders>
                </w:tcPr>
                <w:p w:rsidR="00A84C62" w:rsidRPr="004A1C62" w:rsidRDefault="00A84C62" w:rsidP="005E7B84">
                  <w:pPr>
                    <w:jc w:val="center"/>
                    <w:rPr>
                      <w:rFonts w:ascii="Times New Roman" w:hAnsi="Times New Roman" w:cs="Times New Roman"/>
                      <w:b/>
                    </w:rPr>
                  </w:pPr>
                  <w:r w:rsidRPr="004A1C62">
                    <w:rPr>
                      <w:rFonts w:ascii="Times New Roman" w:hAnsi="Times New Roman" w:cs="Times New Roman"/>
                      <w:b/>
                    </w:rPr>
                    <w:t>1</w:t>
                  </w:r>
                </w:p>
              </w:tc>
              <w:tc>
                <w:tcPr>
                  <w:tcW w:w="0" w:type="auto"/>
                  <w:tcBorders>
                    <w:top w:val="single" w:sz="4" w:space="0" w:color="auto"/>
                    <w:left w:val="nil"/>
                    <w:bottom w:val="single" w:sz="4" w:space="0" w:color="auto"/>
                    <w:right w:val="single" w:sz="4" w:space="0" w:color="auto"/>
                  </w:tcBorders>
                </w:tcPr>
                <w:p w:rsidR="00A84C62" w:rsidRPr="004A1C62" w:rsidRDefault="00A84C62" w:rsidP="005E7B84">
                  <w:pPr>
                    <w:spacing w:after="0"/>
                    <w:jc w:val="center"/>
                    <w:rPr>
                      <w:rFonts w:ascii="Times New Roman" w:hAnsi="Times New Roman" w:cs="Times New Roman"/>
                      <w:b/>
                    </w:rPr>
                  </w:pPr>
                  <w:r w:rsidRPr="004A1C62">
                    <w:rPr>
                      <w:rFonts w:ascii="Times New Roman" w:hAnsi="Times New Roman" w:cs="Times New Roman"/>
                      <w:b/>
                    </w:rPr>
                    <w:t>2</w:t>
                  </w:r>
                </w:p>
              </w:tc>
              <w:tc>
                <w:tcPr>
                  <w:tcW w:w="3902" w:type="dxa"/>
                  <w:tcBorders>
                    <w:top w:val="single" w:sz="4" w:space="0" w:color="auto"/>
                    <w:left w:val="nil"/>
                    <w:bottom w:val="single" w:sz="4" w:space="0" w:color="auto"/>
                    <w:right w:val="single" w:sz="4" w:space="0" w:color="auto"/>
                  </w:tcBorders>
                </w:tcPr>
                <w:p w:rsidR="00A84C62" w:rsidRPr="004A1C62" w:rsidRDefault="00A84C62" w:rsidP="005E7B84">
                  <w:pPr>
                    <w:spacing w:after="0"/>
                    <w:jc w:val="center"/>
                    <w:rPr>
                      <w:rFonts w:ascii="Times New Roman" w:hAnsi="Times New Roman" w:cs="Times New Roman"/>
                      <w:b/>
                    </w:rPr>
                  </w:pPr>
                  <w:r w:rsidRPr="004A1C62">
                    <w:rPr>
                      <w:rFonts w:ascii="Times New Roman" w:hAnsi="Times New Roman" w:cs="Times New Roman"/>
                      <w:b/>
                    </w:rPr>
                    <w:t>3</w:t>
                  </w:r>
                </w:p>
              </w:tc>
              <w:tc>
                <w:tcPr>
                  <w:tcW w:w="905" w:type="dxa"/>
                  <w:tcBorders>
                    <w:top w:val="single" w:sz="4" w:space="0" w:color="auto"/>
                    <w:left w:val="nil"/>
                    <w:bottom w:val="single" w:sz="4" w:space="0" w:color="auto"/>
                    <w:right w:val="single" w:sz="4" w:space="0" w:color="auto"/>
                  </w:tcBorders>
                </w:tcPr>
                <w:p w:rsidR="00A84C62" w:rsidRPr="004A1C62" w:rsidRDefault="00A84C62" w:rsidP="005E7B84">
                  <w:pPr>
                    <w:spacing w:after="0"/>
                    <w:jc w:val="center"/>
                    <w:rPr>
                      <w:rFonts w:ascii="Times New Roman" w:hAnsi="Times New Roman" w:cs="Times New Roman"/>
                      <w:b/>
                    </w:rPr>
                  </w:pPr>
                </w:p>
              </w:tc>
              <w:tc>
                <w:tcPr>
                  <w:tcW w:w="0" w:type="auto"/>
                  <w:tcBorders>
                    <w:top w:val="single" w:sz="4" w:space="0" w:color="auto"/>
                    <w:left w:val="nil"/>
                    <w:bottom w:val="single" w:sz="4" w:space="0" w:color="auto"/>
                    <w:right w:val="single" w:sz="4" w:space="0" w:color="auto"/>
                  </w:tcBorders>
                </w:tcPr>
                <w:p w:rsidR="00A84C62" w:rsidRPr="004A1C62" w:rsidRDefault="00A84C62" w:rsidP="005E7B84">
                  <w:pPr>
                    <w:spacing w:after="0"/>
                    <w:jc w:val="center"/>
                    <w:rPr>
                      <w:rFonts w:ascii="Times New Roman" w:hAnsi="Times New Roman" w:cs="Times New Roman"/>
                      <w:b/>
                    </w:rPr>
                  </w:pP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Антистеплер</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34</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Блок для заметок </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Наборы цветных клейких блоков </w:t>
                  </w:r>
                  <w:r w:rsidRPr="00A84C62">
                    <w:rPr>
                      <w:rFonts w:ascii="Times New Roman" w:hAnsi="Times New Roman" w:cs="Times New Roman"/>
                      <w:lang w:val="en-US"/>
                    </w:rPr>
                    <w:t>Post</w:t>
                  </w:r>
                  <w:r w:rsidRPr="00A84C62">
                    <w:rPr>
                      <w:rFonts w:ascii="Times New Roman" w:hAnsi="Times New Roman" w:cs="Times New Roman"/>
                    </w:rPr>
                    <w:t>-</w:t>
                  </w:r>
                  <w:r w:rsidRPr="00A84C62">
                    <w:rPr>
                      <w:rFonts w:ascii="Times New Roman" w:hAnsi="Times New Roman" w:cs="Times New Roman"/>
                      <w:lang w:val="en-US"/>
                    </w:rPr>
                    <w:t>it</w:t>
                  </w:r>
                  <w:r w:rsidRPr="00A84C62">
                    <w:rPr>
                      <w:rFonts w:ascii="Times New Roman" w:hAnsi="Times New Roman" w:cs="Times New Roman"/>
                    </w:rPr>
                    <w:t xml:space="preserve"> 38х51 12 </w:t>
                  </w:r>
                  <w:proofErr w:type="spellStart"/>
                  <w:r w:rsidRPr="00A84C62">
                    <w:rPr>
                      <w:rFonts w:ascii="Times New Roman" w:hAnsi="Times New Roman" w:cs="Times New Roman"/>
                    </w:rPr>
                    <w:t>бл</w:t>
                  </w:r>
                  <w:proofErr w:type="spellEnd"/>
                  <w:r w:rsidRPr="00A84C62">
                    <w:rPr>
                      <w:rFonts w:ascii="Times New Roman" w:hAnsi="Times New Roman" w:cs="Times New Roman"/>
                    </w:rPr>
                    <w:t>./</w:t>
                  </w:r>
                  <w:proofErr w:type="spellStart"/>
                  <w:r w:rsidRPr="00A84C62">
                    <w:rPr>
                      <w:rFonts w:ascii="Times New Roman" w:hAnsi="Times New Roman" w:cs="Times New Roman"/>
                    </w:rPr>
                    <w:t>уп</w:t>
                  </w:r>
                  <w:proofErr w:type="spellEnd"/>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59</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Блок для заметок </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Наборы цветных клейких блоков </w:t>
                  </w:r>
                  <w:r w:rsidRPr="00A84C62">
                    <w:rPr>
                      <w:rFonts w:ascii="Times New Roman" w:hAnsi="Times New Roman" w:cs="Times New Roman"/>
                      <w:lang w:val="en-US"/>
                    </w:rPr>
                    <w:t>Post</w:t>
                  </w:r>
                  <w:r w:rsidRPr="00A84C62">
                    <w:rPr>
                      <w:rFonts w:ascii="Times New Roman" w:hAnsi="Times New Roman" w:cs="Times New Roman"/>
                    </w:rPr>
                    <w:t>-</w:t>
                  </w:r>
                  <w:r w:rsidRPr="00A84C62">
                    <w:rPr>
                      <w:rFonts w:ascii="Times New Roman" w:hAnsi="Times New Roman" w:cs="Times New Roman"/>
                      <w:lang w:val="en-US"/>
                    </w:rPr>
                    <w:t>it</w:t>
                  </w:r>
                  <w:r w:rsidRPr="00A84C62">
                    <w:rPr>
                      <w:rFonts w:ascii="Times New Roman" w:hAnsi="Times New Roman" w:cs="Times New Roman"/>
                    </w:rPr>
                    <w:t xml:space="preserve"> 76х76 6 </w:t>
                  </w:r>
                  <w:proofErr w:type="spellStart"/>
                  <w:r w:rsidRPr="00A84C62">
                    <w:rPr>
                      <w:rFonts w:ascii="Times New Roman" w:hAnsi="Times New Roman" w:cs="Times New Roman"/>
                    </w:rPr>
                    <w:t>бл</w:t>
                  </w:r>
                  <w:proofErr w:type="spellEnd"/>
                  <w:r w:rsidRPr="00A84C62">
                    <w:rPr>
                      <w:rFonts w:ascii="Times New Roman" w:hAnsi="Times New Roman" w:cs="Times New Roman"/>
                    </w:rPr>
                    <w:t>./</w:t>
                  </w:r>
                  <w:proofErr w:type="spellStart"/>
                  <w:r w:rsidRPr="00A84C62">
                    <w:rPr>
                      <w:rFonts w:ascii="Times New Roman" w:hAnsi="Times New Roman" w:cs="Times New Roman"/>
                    </w:rPr>
                    <w:t>уп</w:t>
                  </w:r>
                  <w:proofErr w:type="spellEnd"/>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141</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 для записей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rPr>
                      <w:rFonts w:ascii="Times New Roman" w:hAnsi="Times New Roman" w:cs="Times New Roman"/>
                    </w:rPr>
                  </w:pPr>
                  <w:r w:rsidRPr="00A84C62">
                    <w:rPr>
                      <w:rFonts w:ascii="Times New Roman" w:hAnsi="Times New Roman" w:cs="Times New Roman"/>
                      <w:lang w:val="en-US"/>
                    </w:rPr>
                    <w:t>Durable</w:t>
                  </w:r>
                  <w:r w:rsidRPr="00A84C62">
                    <w:rPr>
                      <w:rFonts w:ascii="Times New Roman" w:hAnsi="Times New Roman" w:cs="Times New Roman"/>
                    </w:rPr>
                    <w:t xml:space="preserve">  «</w:t>
                  </w:r>
                  <w:r w:rsidRPr="00A84C62">
                    <w:rPr>
                      <w:rFonts w:ascii="Times New Roman" w:hAnsi="Times New Roman" w:cs="Times New Roman"/>
                      <w:lang w:val="en-US"/>
                    </w:rPr>
                    <w:t>VEGAS</w:t>
                  </w:r>
                  <w:r w:rsidRPr="00A84C62">
                    <w:rPr>
                      <w:rFonts w:ascii="Times New Roman" w:hAnsi="Times New Roman" w:cs="Times New Roman"/>
                    </w:rPr>
                    <w:t>»</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 для записей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Блок-кубик запасной 9х9х5 см, цветной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173</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Блок для </w:t>
                  </w:r>
                  <w:proofErr w:type="spellStart"/>
                  <w:r w:rsidRPr="00A84C62">
                    <w:rPr>
                      <w:rFonts w:ascii="Times New Roman" w:hAnsi="Times New Roman" w:cs="Times New Roman"/>
                    </w:rPr>
                    <w:t>флипчарта</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65х98 100 л клетка</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7</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Блокнот для заметок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Блокнот на спирали А5</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62</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Блокнот для заметок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Блокнот на спирали А</w:t>
                  </w:r>
                  <w:proofErr w:type="gramStart"/>
                  <w:r w:rsidRPr="00A84C62">
                    <w:rPr>
                      <w:rFonts w:ascii="Times New Roman" w:hAnsi="Times New Roman" w:cs="Times New Roman"/>
                    </w:rPr>
                    <w:t>6</w:t>
                  </w:r>
                  <w:proofErr w:type="gramEnd"/>
                  <w:r w:rsidRPr="00A84C62">
                    <w:rPr>
                      <w:rFonts w:ascii="Times New Roman" w:hAnsi="Times New Roman" w:cs="Times New Roman"/>
                    </w:rPr>
                    <w:t xml:space="preserve"> твердая обложка</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96</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Бокс для бумаги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37</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Бумагодержатель с зажимом ручной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Губка для доски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Даттер</w:t>
                  </w:r>
                  <w:proofErr w:type="spellEnd"/>
                  <w:r w:rsidRPr="00A84C62">
                    <w:rPr>
                      <w:rFonts w:ascii="Times New Roman" w:hAnsi="Times New Roman" w:cs="Times New Roman"/>
                    </w:rPr>
                    <w:t xml:space="preserve"> автоматический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lang w:val="en-US"/>
                    </w:rPr>
                  </w:pPr>
                  <w:proofErr w:type="spellStart"/>
                  <w:r w:rsidRPr="00A84C62">
                    <w:rPr>
                      <w:rFonts w:ascii="Times New Roman" w:hAnsi="Times New Roman" w:cs="Times New Roman"/>
                    </w:rPr>
                    <w:t>Минидатер</w:t>
                  </w:r>
                  <w:proofErr w:type="spellEnd"/>
                  <w:r w:rsidRPr="00A84C62">
                    <w:rPr>
                      <w:rFonts w:ascii="Times New Roman" w:hAnsi="Times New Roman" w:cs="Times New Roman"/>
                    </w:rPr>
                    <w:t xml:space="preserve"> </w:t>
                  </w:r>
                  <w:r w:rsidRPr="00A84C62">
                    <w:rPr>
                      <w:rFonts w:ascii="Times New Roman" w:hAnsi="Times New Roman" w:cs="Times New Roman"/>
                      <w:lang w:val="en-US"/>
                    </w:rPr>
                    <w:t>TRODAT 4810</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Держатель для бумаги на струбцине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Доска информационная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lang w:val="en-US"/>
                    </w:rPr>
                  </w:pPr>
                  <w:r w:rsidRPr="00A84C62">
                    <w:rPr>
                      <w:rFonts w:ascii="Times New Roman" w:hAnsi="Times New Roman" w:cs="Times New Roman"/>
                    </w:rPr>
                    <w:t>Пробковое покрытие</w:t>
                  </w:r>
                  <w:r w:rsidRPr="00A84C62">
                    <w:rPr>
                      <w:rFonts w:ascii="Times New Roman" w:hAnsi="Times New Roman" w:cs="Times New Roman"/>
                      <w:lang w:val="en-US"/>
                    </w:rPr>
                    <w:t xml:space="preserve"> 90</w:t>
                  </w:r>
                  <w:r w:rsidRPr="00A84C62">
                    <w:rPr>
                      <w:rFonts w:ascii="Times New Roman" w:hAnsi="Times New Roman" w:cs="Times New Roman"/>
                    </w:rPr>
                    <w:t>х</w:t>
                  </w:r>
                  <w:r w:rsidRPr="00A84C62">
                    <w:rPr>
                      <w:rFonts w:ascii="Times New Roman" w:hAnsi="Times New Roman" w:cs="Times New Roman"/>
                      <w:lang w:val="en-US"/>
                    </w:rPr>
                    <w:t>120</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Доска информационная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Магнитно-маркерная 1,2х</w:t>
                  </w:r>
                  <w:proofErr w:type="gramStart"/>
                  <w:r w:rsidRPr="00A84C62">
                    <w:rPr>
                      <w:rFonts w:ascii="Times New Roman" w:hAnsi="Times New Roman" w:cs="Times New Roman"/>
                    </w:rPr>
                    <w:t>1</w:t>
                  </w:r>
                  <w:proofErr w:type="gramEnd"/>
                  <w:r w:rsidRPr="00A84C62">
                    <w:rPr>
                      <w:rFonts w:ascii="Times New Roman" w:hAnsi="Times New Roman" w:cs="Times New Roman"/>
                    </w:rPr>
                    <w:t>,5</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Дырокол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19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149</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25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219</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32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196</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41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123</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51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w:t>
                  </w:r>
                </w:p>
              </w:tc>
            </w:tr>
            <w:tr w:rsidR="00A84C62" w:rsidRPr="003F2AF3"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Зажим для бумаг 15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Закладки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Набор клейких закладок</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259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24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Карандаш автоматический 0,7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165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Карандаш простой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306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Карандаш цветной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 Набор 6 </w:t>
                  </w:r>
                  <w:proofErr w:type="spellStart"/>
                  <w:proofErr w:type="gramStart"/>
                  <w:r w:rsidRPr="00A84C62">
                    <w:rPr>
                      <w:rFonts w:ascii="Times New Roman" w:hAnsi="Times New Roman" w:cs="Times New Roman"/>
                    </w:rPr>
                    <w:t>шт</w:t>
                  </w:r>
                  <w:proofErr w:type="spellEnd"/>
                  <w:proofErr w:type="gramEnd"/>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набор</w:t>
                  </w:r>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Клей конторский силикатный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Клей ПВА канцелярский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29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Клей-карандаш 15 г</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347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Клей-карандаш 8 г</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Книга амбарная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Книжка записная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Кнопки канцелярские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Кнопки-гвоздики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Кнопки-гвоздики силовые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Конверт почтовый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Белые без печати</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200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Контейнер магнитный для скрепок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Корректор Штрих</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231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39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Корректор-лента</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333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Корректор-ручка</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деревянная 25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деревянная 30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rPr>
                      <w:rFonts w:ascii="Times New Roman" w:hAnsi="Times New Roman" w:cs="Times New Roman"/>
                    </w:rPr>
                  </w:pPr>
                  <w:r w:rsidRPr="00A84C62">
                    <w:rPr>
                      <w:rFonts w:ascii="Times New Roman" w:hAnsi="Times New Roman" w:cs="Times New Roman"/>
                    </w:rPr>
                    <w:t>Линейка деревянная 50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пластмассовая 20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пластмассовая 30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пластмассовая 40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пластмассовая 50 см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Линейка трафаретная 24 см пластмассовая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Лоток вертикальный </w:t>
                  </w:r>
                  <w:proofErr w:type="spellStart"/>
                  <w:r w:rsidRPr="00A84C62">
                    <w:rPr>
                      <w:rFonts w:ascii="Times New Roman" w:hAnsi="Times New Roman" w:cs="Times New Roman"/>
                    </w:rPr>
                    <w:t>трехсекционный</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Лоток коммуникационный веерный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41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Лоток коммуникационный </w:t>
                  </w:r>
                  <w:proofErr w:type="spellStart"/>
                  <w:r w:rsidRPr="00A84C62">
                    <w:rPr>
                      <w:rFonts w:ascii="Times New Roman" w:hAnsi="Times New Roman" w:cs="Times New Roman"/>
                    </w:rPr>
                    <w:t>связ</w:t>
                  </w:r>
                  <w:proofErr w:type="spellEnd"/>
                  <w:r w:rsidRPr="00A84C62">
                    <w:rPr>
                      <w:rFonts w:ascii="Times New Roman" w:hAnsi="Times New Roman" w:cs="Times New Roman"/>
                    </w:rPr>
                    <w:t>/вертикальный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Лоток коммуникационный </w:t>
                  </w:r>
                  <w:proofErr w:type="spellStart"/>
                  <w:r w:rsidRPr="00A84C62">
                    <w:rPr>
                      <w:rFonts w:ascii="Times New Roman" w:hAnsi="Times New Roman" w:cs="Times New Roman"/>
                    </w:rPr>
                    <w:t>связ</w:t>
                  </w:r>
                  <w:proofErr w:type="spellEnd"/>
                  <w:r w:rsidRPr="00A84C62">
                    <w:rPr>
                      <w:rFonts w:ascii="Times New Roman" w:hAnsi="Times New Roman" w:cs="Times New Roman"/>
                    </w:rPr>
                    <w:t>/горизонтальный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lang w:val="en-US"/>
                    </w:rPr>
                  </w:pPr>
                  <w:r w:rsidRPr="00A84C62">
                    <w:rPr>
                      <w:rFonts w:ascii="Times New Roman" w:hAnsi="Times New Roman" w:cs="Times New Roman"/>
                    </w:rPr>
                    <w:t xml:space="preserve">Лупа оптическая </w:t>
                  </w:r>
                  <w:r w:rsidRPr="00A84C62">
                    <w:rPr>
                      <w:rFonts w:ascii="Times New Roman" w:hAnsi="Times New Roman" w:cs="Times New Roman"/>
                      <w:lang w:val="en-US"/>
                    </w:rPr>
                    <w:t>DORS-10</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Магнит для доски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Набор 12 </w:t>
                  </w:r>
                  <w:proofErr w:type="spellStart"/>
                  <w:proofErr w:type="gramStart"/>
                  <w:r w:rsidRPr="00A84C62">
                    <w:rPr>
                      <w:rFonts w:ascii="Times New Roman" w:hAnsi="Times New Roman" w:cs="Times New Roman"/>
                    </w:rPr>
                    <w:t>шт</w:t>
                  </w:r>
                  <w:proofErr w:type="spellEnd"/>
                  <w:proofErr w:type="gramEnd"/>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lang w:val="en-US"/>
                    </w:rPr>
                  </w:pPr>
                  <w:r w:rsidRPr="00A84C62">
                    <w:rPr>
                      <w:rFonts w:ascii="Times New Roman" w:hAnsi="Times New Roman" w:cs="Times New Roman"/>
                    </w:rPr>
                    <w:t xml:space="preserve">Магнитный держатель </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lang w:val="en-US"/>
                    </w:rPr>
                    <w:t>d-15</w:t>
                  </w:r>
                  <w:r w:rsidRPr="00A84C62">
                    <w:rPr>
                      <w:rFonts w:ascii="Times New Roman" w:hAnsi="Times New Roman" w:cs="Times New Roman"/>
                    </w:rPr>
                    <w:t>мм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В ассортименте</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234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 перманентный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зеленый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 перманентный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синий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49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 перманентный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черный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 перманентный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красный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Маркер перманентный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Тонкий черный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Мел кусковой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коробка</w:t>
                  </w:r>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Микрокалькулятор </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lang w:val="en-US"/>
                    </w:rPr>
                  </w:pPr>
                  <w:r w:rsidRPr="00A84C62">
                    <w:rPr>
                      <w:rFonts w:ascii="Times New Roman" w:hAnsi="Times New Roman" w:cs="Times New Roman"/>
                      <w:lang w:val="en-US"/>
                    </w:rPr>
                    <w:t>CITIZEN SDC-888</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Набор канцелярский настольный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Набор фломастеров</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 цветов</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Набор ручек </w:t>
                  </w:r>
                  <w:proofErr w:type="spellStart"/>
                  <w:r w:rsidRPr="00A84C62">
                    <w:rPr>
                      <w:rFonts w:ascii="Times New Roman" w:hAnsi="Times New Roman" w:cs="Times New Roman"/>
                    </w:rPr>
                    <w:t>гелевых</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lang w:val="en-US"/>
                    </w:rPr>
                    <w:t xml:space="preserve">PILOT c </w:t>
                  </w:r>
                  <w:r w:rsidRPr="00A84C62">
                    <w:rPr>
                      <w:rFonts w:ascii="Times New Roman" w:hAnsi="Times New Roman" w:cs="Times New Roman"/>
                    </w:rPr>
                    <w:t>резиновой манжеткой</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Набор: 2 маркера и футляр-губка</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Нитки для переплетного станка</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59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Нож канцелярский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Ширина лезвия 9 мм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72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Ножницы бытовые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Обложки картонные для переплета А</w:t>
                  </w:r>
                  <w:proofErr w:type="gramStart"/>
                  <w:r w:rsidRPr="00A84C62">
                    <w:rPr>
                      <w:rFonts w:ascii="Times New Roman" w:hAnsi="Times New Roman" w:cs="Times New Roman"/>
                    </w:rPr>
                    <w:t>4</w:t>
                  </w:r>
                  <w:proofErr w:type="gram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 с текстурой «кожа», черные, красные, зеленые</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Обложки картонные для переплета А3</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 с текстурой «кожа» черные</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Обложки прозрачные для переплета А</w:t>
                  </w:r>
                  <w:proofErr w:type="gramStart"/>
                  <w:r w:rsidRPr="00A84C62">
                    <w:rPr>
                      <w:rFonts w:ascii="Times New Roman" w:hAnsi="Times New Roman" w:cs="Times New Roman"/>
                    </w:rPr>
                    <w:t>4</w:t>
                  </w:r>
                  <w:proofErr w:type="gram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Толщина 180-200 мкм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Обложки прозрачные для переплета А3</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Тонированные дымчатые и красные</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Папка </w:t>
                  </w:r>
                  <w:proofErr w:type="spellStart"/>
                  <w:r w:rsidRPr="00A84C62">
                    <w:rPr>
                      <w:rFonts w:ascii="Times New Roman" w:hAnsi="Times New Roman" w:cs="Times New Roman"/>
                    </w:rPr>
                    <w:t>Мультифора</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12685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вставка с резинкой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А-4</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67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бумаг</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gramStart"/>
                  <w:r w:rsidRPr="00A84C62">
                    <w:rPr>
                      <w:rFonts w:ascii="Times New Roman" w:hAnsi="Times New Roman" w:cs="Times New Roman"/>
                    </w:rPr>
                    <w:t>Картонная</w:t>
                  </w:r>
                  <w:proofErr w:type="gramEnd"/>
                  <w:r w:rsidRPr="00A84C62">
                    <w:rPr>
                      <w:rFonts w:ascii="Times New Roman" w:hAnsi="Times New Roman" w:cs="Times New Roman"/>
                    </w:rPr>
                    <w:t xml:space="preserve"> с завязками </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432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бумаг архивная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 см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69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бумаг архивная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15 см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73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бумаг архивная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7 см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бумаг архивная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 см</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номенклатурных дел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Стандарт </w:t>
                  </w:r>
                  <w:r w:rsidRPr="00A84C62">
                    <w:rPr>
                      <w:rFonts w:ascii="Times New Roman" w:hAnsi="Times New Roman" w:cs="Times New Roman"/>
                      <w:lang w:val="en-US"/>
                    </w:rPr>
                    <w:t>S-50</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для номенклатурных дел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Стандарт </w:t>
                  </w:r>
                  <w:r w:rsidRPr="00A84C62">
                    <w:rPr>
                      <w:rFonts w:ascii="Times New Roman" w:hAnsi="Times New Roman" w:cs="Times New Roman"/>
                      <w:lang w:val="en-US"/>
                    </w:rPr>
                    <w:t>S-</w:t>
                  </w:r>
                  <w:r w:rsidRPr="00A84C62">
                    <w:rPr>
                      <w:rFonts w:ascii="Times New Roman" w:hAnsi="Times New Roman" w:cs="Times New Roman"/>
                    </w:rPr>
                    <w:t>7</w:t>
                  </w:r>
                  <w:r w:rsidRPr="00A84C62">
                    <w:rPr>
                      <w:rFonts w:ascii="Times New Roman" w:hAnsi="Times New Roman" w:cs="Times New Roman"/>
                      <w:lang w:val="en-US"/>
                    </w:rPr>
                    <w:t>0</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Папка </w:t>
                  </w:r>
                  <w:proofErr w:type="gramStart"/>
                  <w:r w:rsidRPr="00A84C62">
                    <w:rPr>
                      <w:rFonts w:ascii="Times New Roman" w:hAnsi="Times New Roman" w:cs="Times New Roman"/>
                    </w:rPr>
                    <w:t>п</w:t>
                  </w:r>
                  <w:proofErr w:type="gramEnd"/>
                  <w:r w:rsidRPr="00A84C62">
                    <w:rPr>
                      <w:rFonts w:ascii="Times New Roman" w:hAnsi="Times New Roman" w:cs="Times New Roman"/>
                    </w:rPr>
                    <w:t>/этиленовая- уголок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339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полиэтиленовая с кнопкой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полиэтиленовая с отделами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 с боковым зажимом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Папка-планшет</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79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Папка-файл</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80 л</w:t>
                  </w:r>
                </w:p>
              </w:tc>
              <w:tc>
                <w:tcPr>
                  <w:tcW w:w="905" w:type="dxa"/>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Пленка для </w:t>
                  </w:r>
                  <w:proofErr w:type="spellStart"/>
                  <w:r w:rsidRPr="00A84C62">
                    <w:rPr>
                      <w:rFonts w:ascii="Times New Roman" w:hAnsi="Times New Roman" w:cs="Times New Roman"/>
                    </w:rPr>
                    <w:t>ламинирования</w:t>
                  </w:r>
                  <w:proofErr w:type="spellEnd"/>
                  <w:r w:rsidRPr="00A84C62">
                    <w:rPr>
                      <w:rFonts w:ascii="Times New Roman" w:hAnsi="Times New Roman" w:cs="Times New Roman"/>
                    </w:rPr>
                    <w:t xml:space="preserve"> </w:t>
                  </w:r>
                  <w:r w:rsidRPr="00A84C62">
                    <w:rPr>
                      <w:rFonts w:ascii="Times New Roman" w:hAnsi="Times New Roman" w:cs="Times New Roman"/>
                      <w:lang w:val="en-US"/>
                    </w:rPr>
                    <w:t>65</w:t>
                  </w:r>
                  <w:r w:rsidRPr="00A84C62">
                    <w:rPr>
                      <w:rFonts w:ascii="Times New Roman" w:hAnsi="Times New Roman" w:cs="Times New Roman"/>
                    </w:rPr>
                    <w:t>х95</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Пленка для </w:t>
                  </w:r>
                  <w:proofErr w:type="spellStart"/>
                  <w:r w:rsidRPr="00A84C62">
                    <w:rPr>
                      <w:rFonts w:ascii="Times New Roman" w:hAnsi="Times New Roman" w:cs="Times New Roman"/>
                    </w:rPr>
                    <w:t>ламинирования</w:t>
                  </w:r>
                  <w:proofErr w:type="spellEnd"/>
                  <w:r w:rsidRPr="00A84C62">
                    <w:rPr>
                      <w:rFonts w:ascii="Times New Roman" w:hAnsi="Times New Roman" w:cs="Times New Roman"/>
                    </w:rPr>
                    <w:t xml:space="preserve"> А3</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Пленка для </w:t>
                  </w:r>
                  <w:proofErr w:type="spellStart"/>
                  <w:r w:rsidRPr="00A84C62">
                    <w:rPr>
                      <w:rFonts w:ascii="Times New Roman" w:hAnsi="Times New Roman" w:cs="Times New Roman"/>
                    </w:rPr>
                    <w:t>ламинирования</w:t>
                  </w:r>
                  <w:proofErr w:type="spellEnd"/>
                  <w:r w:rsidRPr="00A84C62">
                    <w:rPr>
                      <w:rFonts w:ascii="Times New Roman" w:hAnsi="Times New Roman" w:cs="Times New Roman"/>
                    </w:rPr>
                    <w:t xml:space="preserve"> А</w:t>
                  </w:r>
                  <w:proofErr w:type="gramStart"/>
                  <w:r w:rsidRPr="00A84C62">
                    <w:rPr>
                      <w:rFonts w:ascii="Times New Roman" w:hAnsi="Times New Roman" w:cs="Times New Roman"/>
                    </w:rPr>
                    <w:t>4</w:t>
                  </w:r>
                  <w:proofErr w:type="gram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89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Подкладка настольная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Подставка под календарь</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Подушка для смачивания пальцев</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Подушка штемпельная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93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Подушки штемпельные сменные квадратные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lang w:val="en-US"/>
                    </w:rPr>
                    <w:t>TRODAT 6/4924</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Подушки штемпельные сменные круглые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lang w:val="en-US"/>
                    </w:rPr>
                    <w:t xml:space="preserve">COLOR T/R40 </w:t>
                  </w:r>
                  <w:r w:rsidRPr="00A84C62">
                    <w:rPr>
                      <w:rFonts w:ascii="Times New Roman" w:hAnsi="Times New Roman" w:cs="Times New Roman"/>
                    </w:rPr>
                    <w:t>для</w:t>
                  </w:r>
                  <w:r w:rsidRPr="00A84C62">
                    <w:rPr>
                      <w:rFonts w:ascii="Times New Roman" w:hAnsi="Times New Roman" w:cs="Times New Roman"/>
                      <w:lang w:val="en-US"/>
                    </w:rPr>
                    <w:t xml:space="preserve"> Printer R40</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Портфель пластиковый с отделами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Пружина пластмассовая для переплета </w:t>
                  </w:r>
                  <w:r w:rsidRPr="00A84C62">
                    <w:rPr>
                      <w:rFonts w:ascii="Times New Roman" w:hAnsi="Times New Roman" w:cs="Times New Roman"/>
                      <w:lang w:val="en-US"/>
                    </w:rPr>
                    <w:t>d</w:t>
                  </w:r>
                  <w:r w:rsidRPr="00A84C62">
                    <w:rPr>
                      <w:rFonts w:ascii="Times New Roman" w:hAnsi="Times New Roman" w:cs="Times New Roman"/>
                    </w:rPr>
                    <w:t>-12,5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Пружина пластмассовая для переплета </w:t>
                  </w:r>
                  <w:r w:rsidRPr="00A84C62">
                    <w:rPr>
                      <w:rFonts w:ascii="Times New Roman" w:hAnsi="Times New Roman" w:cs="Times New Roman"/>
                      <w:lang w:val="en-US"/>
                    </w:rPr>
                    <w:t>d</w:t>
                  </w:r>
                  <w:r w:rsidRPr="00A84C62">
                    <w:rPr>
                      <w:rFonts w:ascii="Times New Roman" w:hAnsi="Times New Roman" w:cs="Times New Roman"/>
                    </w:rPr>
                    <w:t>-15,6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98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Пружина пластмассовая для переплета </w:t>
                  </w:r>
                  <w:r w:rsidRPr="00A84C62">
                    <w:rPr>
                      <w:rFonts w:ascii="Times New Roman" w:hAnsi="Times New Roman" w:cs="Times New Roman"/>
                      <w:lang w:val="en-US"/>
                    </w:rPr>
                    <w:t>d</w:t>
                  </w:r>
                  <w:r w:rsidRPr="00A84C62">
                    <w:rPr>
                      <w:rFonts w:ascii="Times New Roman" w:hAnsi="Times New Roman" w:cs="Times New Roman"/>
                    </w:rPr>
                    <w:t>-20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Пружина пластмассовая для переплета </w:t>
                  </w:r>
                  <w:r w:rsidRPr="00A84C62">
                    <w:rPr>
                      <w:rFonts w:ascii="Times New Roman" w:hAnsi="Times New Roman" w:cs="Times New Roman"/>
                      <w:lang w:val="en-US"/>
                    </w:rPr>
                    <w:t>d</w:t>
                  </w:r>
                  <w:r w:rsidRPr="00A84C62">
                    <w:rPr>
                      <w:rFonts w:ascii="Times New Roman" w:hAnsi="Times New Roman" w:cs="Times New Roman"/>
                    </w:rPr>
                    <w:t>-9,5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Разделитель для бумаг</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lang w:val="en-US"/>
                    </w:rPr>
                    <w:t>DIVA 12 N 12c</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Разделитель для бумаг</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lang w:val="en-US"/>
                    </w:rPr>
                    <w:t xml:space="preserve">DIVA </w:t>
                  </w:r>
                  <w:r w:rsidRPr="00A84C62">
                    <w:rPr>
                      <w:rFonts w:ascii="Times New Roman" w:hAnsi="Times New Roman" w:cs="Times New Roman"/>
                    </w:rPr>
                    <w:t>05 СД 5</w:t>
                  </w:r>
                  <w:r w:rsidRPr="00A84C62">
                    <w:rPr>
                      <w:rFonts w:ascii="Times New Roman" w:hAnsi="Times New Roman" w:cs="Times New Roman"/>
                      <w:lang w:val="en-US"/>
                    </w:rPr>
                    <w:t>c</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Рамки для фото</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Размер А</w:t>
                  </w:r>
                  <w:proofErr w:type="gramStart"/>
                  <w:r w:rsidRPr="00A84C62">
                    <w:rPr>
                      <w:rFonts w:ascii="Times New Roman" w:hAnsi="Times New Roman" w:cs="Times New Roman"/>
                    </w:rPr>
                    <w:t>4</w:t>
                  </w:r>
                  <w:proofErr w:type="gramEnd"/>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160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Резинка </w:t>
                  </w:r>
                  <w:proofErr w:type="spellStart"/>
                  <w:r w:rsidRPr="00A84C62">
                    <w:rPr>
                      <w:rFonts w:ascii="Times New Roman" w:hAnsi="Times New Roman" w:cs="Times New Roman"/>
                    </w:rPr>
                    <w:t>стирательная</w:t>
                  </w:r>
                  <w:proofErr w:type="spellEnd"/>
                  <w:r w:rsidRPr="00A84C62">
                    <w:rPr>
                      <w:rFonts w:ascii="Times New Roman" w:hAnsi="Times New Roman" w:cs="Times New Roman"/>
                    </w:rPr>
                    <w:t xml:space="preserve"> (ластик)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Резинки упаковочные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Вес 100 г</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499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Ручка </w:t>
                  </w:r>
                  <w:proofErr w:type="spellStart"/>
                  <w:r w:rsidRPr="00A84C62">
                    <w:rPr>
                      <w:rFonts w:ascii="Times New Roman" w:hAnsi="Times New Roman" w:cs="Times New Roman"/>
                    </w:rPr>
                    <w:t>гелевая</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lang w:val="en-US"/>
                    </w:rPr>
                    <w:t>PILOT</w:t>
                  </w:r>
                  <w:r w:rsidRPr="00A84C62">
                    <w:rPr>
                      <w:rFonts w:ascii="Times New Roman" w:hAnsi="Times New Roman" w:cs="Times New Roman"/>
                    </w:rPr>
                    <w:t xml:space="preserve">  </w:t>
                  </w:r>
                  <w:r w:rsidRPr="00A84C62">
                    <w:rPr>
                      <w:rFonts w:ascii="Times New Roman" w:hAnsi="Times New Roman" w:cs="Times New Roman"/>
                      <w:lang w:val="en-US"/>
                    </w:rPr>
                    <w:t>c</w:t>
                  </w:r>
                  <w:r w:rsidRPr="00A84C62">
                    <w:rPr>
                      <w:rFonts w:ascii="Times New Roman" w:hAnsi="Times New Roman" w:cs="Times New Roman"/>
                    </w:rPr>
                    <w:t xml:space="preserve"> резиновой манжеткой черная</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Ручка </w:t>
                  </w:r>
                  <w:proofErr w:type="spellStart"/>
                  <w:r w:rsidRPr="00A84C62">
                    <w:rPr>
                      <w:rFonts w:ascii="Times New Roman" w:hAnsi="Times New Roman" w:cs="Times New Roman"/>
                    </w:rPr>
                    <w:t>гелевая</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w:t>
                  </w:r>
                  <w:r w:rsidRPr="00A84C62">
                    <w:rPr>
                      <w:rFonts w:ascii="Times New Roman" w:hAnsi="Times New Roman" w:cs="Times New Roman"/>
                      <w:lang w:val="en-US"/>
                    </w:rPr>
                    <w:t>c</w:t>
                  </w:r>
                  <w:r w:rsidRPr="00A84C62">
                    <w:rPr>
                      <w:rFonts w:ascii="Times New Roman" w:hAnsi="Times New Roman" w:cs="Times New Roman"/>
                    </w:rPr>
                    <w:t xml:space="preserve"> резиновой манжеткой зеленая</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84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Ручка </w:t>
                  </w:r>
                  <w:proofErr w:type="spellStart"/>
                  <w:r w:rsidRPr="00A84C62">
                    <w:rPr>
                      <w:rFonts w:ascii="Times New Roman" w:hAnsi="Times New Roman" w:cs="Times New Roman"/>
                    </w:rPr>
                    <w:t>гелевая</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w:t>
                  </w:r>
                  <w:r w:rsidRPr="00A84C62">
                    <w:rPr>
                      <w:rFonts w:ascii="Times New Roman" w:hAnsi="Times New Roman" w:cs="Times New Roman"/>
                      <w:lang w:val="en-US"/>
                    </w:rPr>
                    <w:t>c</w:t>
                  </w:r>
                  <w:r w:rsidRPr="00A84C62">
                    <w:rPr>
                      <w:rFonts w:ascii="Times New Roman" w:hAnsi="Times New Roman" w:cs="Times New Roman"/>
                    </w:rPr>
                    <w:t xml:space="preserve"> резиновой манжеткой красная</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109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Ручка </w:t>
                  </w:r>
                  <w:proofErr w:type="spellStart"/>
                  <w:r w:rsidRPr="00A84C62">
                    <w:rPr>
                      <w:rFonts w:ascii="Times New Roman" w:hAnsi="Times New Roman" w:cs="Times New Roman"/>
                    </w:rPr>
                    <w:t>гелевая</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w:t>
                  </w:r>
                  <w:r w:rsidRPr="00A84C62">
                    <w:rPr>
                      <w:rFonts w:ascii="Times New Roman" w:hAnsi="Times New Roman" w:cs="Times New Roman"/>
                      <w:lang w:val="en-US"/>
                    </w:rPr>
                    <w:t>c</w:t>
                  </w:r>
                  <w:r w:rsidRPr="00A84C62">
                    <w:rPr>
                      <w:rFonts w:ascii="Times New Roman" w:hAnsi="Times New Roman" w:cs="Times New Roman"/>
                    </w:rPr>
                    <w:t xml:space="preserve"> резиновой манжеткой синяя</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189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Ручка шариковая</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lang w:val="en-US"/>
                    </w:rPr>
                    <w:t>PILOT</w:t>
                  </w:r>
                  <w:r w:rsidRPr="00A84C62">
                    <w:rPr>
                      <w:rFonts w:ascii="Times New Roman" w:hAnsi="Times New Roman" w:cs="Times New Roman"/>
                    </w:rPr>
                    <w:t xml:space="preserve"> </w:t>
                  </w:r>
                  <w:r w:rsidRPr="00A84C62">
                    <w:rPr>
                      <w:rFonts w:ascii="Times New Roman" w:hAnsi="Times New Roman" w:cs="Times New Roman"/>
                      <w:lang w:val="en-US"/>
                    </w:rPr>
                    <w:t>c</w:t>
                  </w:r>
                  <w:r w:rsidRPr="00A84C62">
                    <w:rPr>
                      <w:rFonts w:ascii="Times New Roman" w:hAnsi="Times New Roman" w:cs="Times New Roman"/>
                    </w:rPr>
                    <w:t xml:space="preserve"> резиновой манжеткой синяя</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992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Ручка шариковая на спирали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Салфетки для магнитных губок</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Скобы к </w:t>
                  </w:r>
                  <w:proofErr w:type="spellStart"/>
                  <w:r w:rsidRPr="00A84C62">
                    <w:rPr>
                      <w:rFonts w:ascii="Times New Roman" w:hAnsi="Times New Roman" w:cs="Times New Roman"/>
                    </w:rPr>
                    <w:t>степлеру</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rPr>
                    <w:t xml:space="preserve"> №</w:t>
                  </w:r>
                  <w:r w:rsidRPr="00A84C62">
                    <w:rPr>
                      <w:rFonts w:ascii="Times New Roman" w:hAnsi="Times New Roman" w:cs="Times New Roman"/>
                      <w:lang w:val="en-US"/>
                    </w:rPr>
                    <w:t>24/6</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271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Скобы к </w:t>
                  </w:r>
                  <w:proofErr w:type="spellStart"/>
                  <w:r w:rsidRPr="00A84C62">
                    <w:rPr>
                      <w:rFonts w:ascii="Times New Roman" w:hAnsi="Times New Roman" w:cs="Times New Roman"/>
                    </w:rPr>
                    <w:t>степлеру</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lang w:val="en-US"/>
                    </w:rPr>
                  </w:pPr>
                  <w:r w:rsidRPr="00A84C62">
                    <w:rPr>
                      <w:rFonts w:ascii="Times New Roman" w:hAnsi="Times New Roman" w:cs="Times New Roman"/>
                    </w:rPr>
                    <w:t xml:space="preserve">№ </w:t>
                  </w:r>
                  <w:r w:rsidRPr="00A84C62">
                    <w:rPr>
                      <w:rFonts w:ascii="Times New Roman" w:hAnsi="Times New Roman" w:cs="Times New Roman"/>
                      <w:lang w:val="en-US"/>
                    </w:rPr>
                    <w:t>10</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115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Скоросшиватель</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Скоросшиватель пластиковый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557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Скоросшиватель полиэтиленовый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309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118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Скотч</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Клейкая лента</w:t>
                  </w:r>
                  <w:proofErr w:type="gramStart"/>
                  <w:r w:rsidRPr="00A84C62">
                    <w:rPr>
                      <w:rFonts w:ascii="Times New Roman" w:hAnsi="Times New Roman" w:cs="Times New Roman"/>
                    </w:rPr>
                    <w:t>1</w:t>
                  </w:r>
                  <w:proofErr w:type="gramEnd"/>
                  <w:r w:rsidRPr="00A84C62">
                    <w:rPr>
                      <w:rFonts w:ascii="Times New Roman" w:hAnsi="Times New Roman" w:cs="Times New Roman"/>
                    </w:rPr>
                    <w:t>,2 см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113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119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Скотч</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1,9 см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Скотч</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5 см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307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Скрепки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Малые  28 мм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583</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Скрепки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Большие 50 мм гофрированные</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Степлер</w:t>
                  </w:r>
                  <w:proofErr w:type="spellEnd"/>
                  <w:r w:rsidRPr="00A84C62">
                    <w:rPr>
                      <w:rFonts w:ascii="Times New Roman" w:hAnsi="Times New Roman" w:cs="Times New Roman"/>
                    </w:rPr>
                    <w:t xml:space="preserve"> 24/6 </w:t>
                  </w:r>
                  <w:proofErr w:type="spellStart"/>
                  <w:r w:rsidRPr="00A84C62">
                    <w:rPr>
                      <w:rFonts w:ascii="Times New Roman" w:hAnsi="Times New Roman" w:cs="Times New Roman"/>
                    </w:rPr>
                    <w:t>брошуровочный</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proofErr w:type="spellStart"/>
                  <w:r w:rsidRPr="00A84C62">
                    <w:rPr>
                      <w:rFonts w:ascii="Times New Roman" w:hAnsi="Times New Roman" w:cs="Times New Roman"/>
                    </w:rPr>
                    <w:t>Степлер</w:t>
                  </w:r>
                  <w:proofErr w:type="spellEnd"/>
                  <w:r w:rsidRPr="00A84C62">
                    <w:rPr>
                      <w:rFonts w:ascii="Times New Roman" w:hAnsi="Times New Roman" w:cs="Times New Roman"/>
                    </w:rPr>
                    <w:t xml:space="preserve"> </w:t>
                  </w:r>
                  <w:proofErr w:type="spellStart"/>
                  <w:r w:rsidRPr="00A84C62">
                    <w:rPr>
                      <w:rFonts w:ascii="Times New Roman" w:hAnsi="Times New Roman" w:cs="Times New Roman"/>
                    </w:rPr>
                    <w:t>Брауберг</w:t>
                  </w:r>
                  <w:proofErr w:type="spellEnd"/>
                  <w:r w:rsidRPr="00A84C62">
                    <w:rPr>
                      <w:rFonts w:ascii="Times New Roman" w:hAnsi="Times New Roman" w:cs="Times New Roman"/>
                    </w:rPr>
                    <w:t xml:space="preserve"> «Флагман» №24/6</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Степлер</w:t>
                  </w:r>
                  <w:proofErr w:type="spellEnd"/>
                  <w:r w:rsidRPr="00A84C62">
                    <w:rPr>
                      <w:rFonts w:ascii="Times New Roman" w:hAnsi="Times New Roman" w:cs="Times New Roman"/>
                    </w:rPr>
                    <w:t xml:space="preserve"> № 24</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Скрепляет до 20 листов</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Степлер</w:t>
                  </w:r>
                  <w:proofErr w:type="spellEnd"/>
                  <w:r w:rsidRPr="00A84C62">
                    <w:rPr>
                      <w:rFonts w:ascii="Times New Roman" w:hAnsi="Times New Roman" w:cs="Times New Roman"/>
                    </w:rPr>
                    <w:t xml:space="preserve"> малый № 10</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Скрепляет до 20 листов</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Тип Паркер</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для </w:t>
                  </w:r>
                  <w:proofErr w:type="spellStart"/>
                  <w:r w:rsidRPr="00A84C62">
                    <w:rPr>
                      <w:rFonts w:ascii="Times New Roman" w:hAnsi="Times New Roman" w:cs="Times New Roman"/>
                    </w:rPr>
                    <w:t>гелевой</w:t>
                  </w:r>
                  <w:proofErr w:type="spellEnd"/>
                  <w:r w:rsidRPr="00A84C62">
                    <w:rPr>
                      <w:rFonts w:ascii="Times New Roman" w:hAnsi="Times New Roman" w:cs="Times New Roman"/>
                    </w:rPr>
                    <w:t xml:space="preserve">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 xml:space="preserve">PILOT </w:t>
                  </w:r>
                  <w:r w:rsidRPr="00A84C62">
                    <w:rPr>
                      <w:rFonts w:ascii="Times New Roman" w:hAnsi="Times New Roman" w:cs="Times New Roman"/>
                    </w:rPr>
                    <w:t>синий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172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для </w:t>
                  </w:r>
                  <w:proofErr w:type="spellStart"/>
                  <w:r w:rsidRPr="00A84C62">
                    <w:rPr>
                      <w:rFonts w:ascii="Times New Roman" w:hAnsi="Times New Roman" w:cs="Times New Roman"/>
                    </w:rPr>
                    <w:t>гелевой</w:t>
                  </w:r>
                  <w:proofErr w:type="spellEnd"/>
                  <w:r w:rsidRPr="00A84C62">
                    <w:rPr>
                      <w:rFonts w:ascii="Times New Roman" w:hAnsi="Times New Roman" w:cs="Times New Roman"/>
                    </w:rPr>
                    <w:t xml:space="preserve">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 xml:space="preserve">PILOT </w:t>
                  </w:r>
                  <w:r w:rsidRPr="00A84C62">
                    <w:rPr>
                      <w:rFonts w:ascii="Times New Roman" w:hAnsi="Times New Roman" w:cs="Times New Roman"/>
                    </w:rPr>
                    <w:t>зеленый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9</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129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Стержень для шариковой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черный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Стержень для шариковой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зеленый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Стержень для автоматического карандаша 0,7 мм</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117</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для </w:t>
                  </w:r>
                  <w:proofErr w:type="spellStart"/>
                  <w:r w:rsidRPr="00A84C62">
                    <w:rPr>
                      <w:rFonts w:ascii="Times New Roman" w:hAnsi="Times New Roman" w:cs="Times New Roman"/>
                    </w:rPr>
                    <w:t>гелевой</w:t>
                  </w:r>
                  <w:proofErr w:type="spellEnd"/>
                  <w:r w:rsidRPr="00A84C62">
                    <w:rPr>
                      <w:rFonts w:ascii="Times New Roman" w:hAnsi="Times New Roman" w:cs="Times New Roman"/>
                    </w:rPr>
                    <w:t xml:space="preserve">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красный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для </w:t>
                  </w:r>
                  <w:proofErr w:type="spellStart"/>
                  <w:r w:rsidRPr="00A84C62">
                    <w:rPr>
                      <w:rFonts w:ascii="Times New Roman" w:hAnsi="Times New Roman" w:cs="Times New Roman"/>
                    </w:rPr>
                    <w:t>гелевой</w:t>
                  </w:r>
                  <w:proofErr w:type="spellEnd"/>
                  <w:r w:rsidRPr="00A84C62">
                    <w:rPr>
                      <w:rFonts w:ascii="Times New Roman" w:hAnsi="Times New Roman" w:cs="Times New Roman"/>
                    </w:rPr>
                    <w:t xml:space="preserve">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черный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144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Стержень для </w:t>
                  </w:r>
                  <w:proofErr w:type="spellStart"/>
                  <w:r w:rsidRPr="00A84C62">
                    <w:rPr>
                      <w:rFonts w:ascii="Times New Roman" w:hAnsi="Times New Roman" w:cs="Times New Roman"/>
                    </w:rPr>
                    <w:t>гелевой</w:t>
                  </w:r>
                  <w:proofErr w:type="spellEnd"/>
                  <w:r w:rsidRPr="00A84C62">
                    <w:rPr>
                      <w:rFonts w:ascii="Times New Roman" w:hAnsi="Times New Roman" w:cs="Times New Roman"/>
                    </w:rPr>
                    <w:t xml:space="preserve">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красный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34</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135</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Стержень для шариковой ручки</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lang w:val="en-US"/>
                    </w:rPr>
                    <w:t>PILOT</w:t>
                  </w:r>
                  <w:r w:rsidRPr="00A84C62">
                    <w:rPr>
                      <w:rFonts w:ascii="Times New Roman" w:hAnsi="Times New Roman" w:cs="Times New Roman"/>
                    </w:rPr>
                    <w:t xml:space="preserve"> синий</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1088</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136</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r w:rsidRPr="00A84C62">
                    <w:rPr>
                      <w:rFonts w:ascii="Times New Roman" w:hAnsi="Times New Roman" w:cs="Times New Roman"/>
                    </w:rPr>
                    <w:t>Термолента</w:t>
                  </w:r>
                  <w:proofErr w:type="spellEnd"/>
                  <w:r w:rsidRPr="00A84C62">
                    <w:rPr>
                      <w:rFonts w:ascii="Times New Roman" w:hAnsi="Times New Roman" w:cs="Times New Roman"/>
                    </w:rPr>
                    <w:t xml:space="preserve"> для кассового аппарата</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44 мм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110</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137</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Тетрадь в клетку</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24 листа</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261</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138</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Тетрадь общая А</w:t>
                  </w:r>
                  <w:proofErr w:type="gramStart"/>
                  <w:r w:rsidRPr="00A84C62">
                    <w:rPr>
                      <w:rFonts w:ascii="Times New Roman" w:hAnsi="Times New Roman" w:cs="Times New Roman"/>
                    </w:rPr>
                    <w:t>4</w:t>
                  </w:r>
                  <w:proofErr w:type="gram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96 листов клетка</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55</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139</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Тетрадь общая А5</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80-96 листов клетка, креплени</w:t>
                  </w:r>
                  <w:proofErr w:type="gramStart"/>
                  <w:r w:rsidRPr="00A84C62">
                    <w:rPr>
                      <w:rFonts w:ascii="Times New Roman" w:hAnsi="Times New Roman" w:cs="Times New Roman"/>
                    </w:rPr>
                    <w:t>е-</w:t>
                  </w:r>
                  <w:proofErr w:type="gramEnd"/>
                  <w:r w:rsidRPr="00A84C62">
                    <w:rPr>
                      <w:rFonts w:ascii="Times New Roman" w:hAnsi="Times New Roman" w:cs="Times New Roman"/>
                    </w:rPr>
                    <w:t xml:space="preserve"> спираль</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101</w:t>
                  </w:r>
                </w:p>
              </w:tc>
            </w:tr>
            <w:tr w:rsidR="00A84C62" w:rsidTr="00E35720">
              <w:trPr>
                <w:trHeight w:val="660"/>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140</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Точилка для карандашей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E35720" w:rsidP="005E7B84">
                  <w:pPr>
                    <w:jc w:val="center"/>
                    <w:rPr>
                      <w:rFonts w:ascii="Times New Roman" w:hAnsi="Times New Roman" w:cs="Times New Roman"/>
                    </w:rPr>
                  </w:pPr>
                  <w:r>
                    <w:rPr>
                      <w:rFonts w:ascii="Times New Roman" w:hAnsi="Times New Roman" w:cs="Times New Roman"/>
                    </w:rPr>
                    <w:t>С контейнером</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46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141</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Чернила штемпельные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142</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Шило канцелярское</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2</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t>143</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 xml:space="preserve">Штамп автоматический </w:t>
                  </w:r>
                  <w:proofErr w:type="spellStart"/>
                  <w:r w:rsidRPr="00A84C62">
                    <w:rPr>
                      <w:rFonts w:ascii="Times New Roman" w:hAnsi="Times New Roman" w:cs="Times New Roman"/>
                    </w:rPr>
                    <w:t>самонаборный</w:t>
                  </w:r>
                  <w:proofErr w:type="spellEnd"/>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rPr>
                  </w:pPr>
                  <w:r w:rsidRPr="00A84C62">
                    <w:rPr>
                      <w:rFonts w:ascii="Times New Roman" w:hAnsi="Times New Roman" w:cs="Times New Roman"/>
                    </w:rPr>
                    <w:t>5 строк</w:t>
                  </w: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6</w:t>
                  </w:r>
                </w:p>
              </w:tc>
            </w:tr>
            <w:tr w:rsidR="00A84C62" w:rsidTr="00E35720">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r w:rsidRPr="00A84C62">
                    <w:rPr>
                      <w:rFonts w:ascii="Times New Roman" w:hAnsi="Times New Roman" w:cs="Times New Roman"/>
                      <w:b/>
                    </w:rPr>
                    <w:lastRenderedPageBreak/>
                    <w:t>144</w:t>
                  </w:r>
                </w:p>
              </w:tc>
              <w:tc>
                <w:tcPr>
                  <w:tcW w:w="0" w:type="auto"/>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Ящик денежный «Меркурий»</w:t>
                  </w:r>
                </w:p>
              </w:tc>
              <w:tc>
                <w:tcPr>
                  <w:tcW w:w="3902" w:type="dxa"/>
                  <w:tcBorders>
                    <w:top w:val="single" w:sz="4" w:space="0" w:color="auto"/>
                    <w:left w:val="nil"/>
                    <w:bottom w:val="single" w:sz="4" w:space="0" w:color="auto"/>
                    <w:right w:val="single" w:sz="4" w:space="0" w:color="auto"/>
                  </w:tcBorders>
                  <w:vAlign w:val="center"/>
                </w:tcPr>
                <w:p w:rsidR="00A84C62" w:rsidRPr="00A84C62" w:rsidRDefault="00A84C62" w:rsidP="005E7B84">
                  <w:pPr>
                    <w:jc w:val="center"/>
                    <w:rPr>
                      <w:rFonts w:ascii="Times New Roman" w:hAnsi="Times New Roman" w:cs="Times New Roman"/>
                      <w:b/>
                    </w:rPr>
                  </w:pPr>
                </w:p>
              </w:tc>
              <w:tc>
                <w:tcPr>
                  <w:tcW w:w="905" w:type="dxa"/>
                  <w:tcBorders>
                    <w:top w:val="single" w:sz="4" w:space="0" w:color="auto"/>
                    <w:left w:val="nil"/>
                    <w:bottom w:val="single" w:sz="4" w:space="0" w:color="auto"/>
                    <w:right w:val="single" w:sz="4" w:space="0" w:color="auto"/>
                  </w:tcBorders>
                  <w:vAlign w:val="center"/>
                </w:tcPr>
                <w:p w:rsidR="00A84C62" w:rsidRPr="00A84C62" w:rsidRDefault="00A84C62" w:rsidP="005E7B84">
                  <w:pPr>
                    <w:spacing w:after="0"/>
                    <w:jc w:val="center"/>
                    <w:rPr>
                      <w:rFonts w:ascii="Times New Roman" w:hAnsi="Times New Roman" w:cs="Times New Roman"/>
                    </w:rPr>
                  </w:pPr>
                  <w:proofErr w:type="spellStart"/>
                  <w:proofErr w:type="gramStart"/>
                  <w:r w:rsidRPr="00A84C62">
                    <w:rPr>
                      <w:rFonts w:ascii="Times New Roman" w:hAnsi="Times New Roman" w:cs="Times New Roman"/>
                    </w:rPr>
                    <w:t>шт</w:t>
                  </w:r>
                  <w:proofErr w:type="spellEnd"/>
                  <w:proofErr w:type="gramEnd"/>
                </w:p>
              </w:tc>
              <w:tc>
                <w:tcPr>
                  <w:tcW w:w="0" w:type="auto"/>
                  <w:tcBorders>
                    <w:top w:val="single" w:sz="4" w:space="0" w:color="auto"/>
                    <w:left w:val="nil"/>
                    <w:bottom w:val="single" w:sz="4" w:space="0" w:color="auto"/>
                    <w:right w:val="single" w:sz="4" w:space="0" w:color="auto"/>
                  </w:tcBorders>
                </w:tcPr>
                <w:p w:rsidR="00A84C62" w:rsidRPr="00A84C62" w:rsidRDefault="00A84C62" w:rsidP="005E7B84">
                  <w:pPr>
                    <w:spacing w:after="0"/>
                    <w:jc w:val="center"/>
                    <w:rPr>
                      <w:rFonts w:ascii="Times New Roman" w:hAnsi="Times New Roman" w:cs="Times New Roman"/>
                    </w:rPr>
                  </w:pPr>
                  <w:r w:rsidRPr="00A84C62">
                    <w:rPr>
                      <w:rFonts w:ascii="Times New Roman" w:hAnsi="Times New Roman" w:cs="Times New Roman"/>
                    </w:rPr>
                    <w:t>1</w:t>
                  </w:r>
                </w:p>
              </w:tc>
            </w:tr>
          </w:tbl>
          <w:p w:rsidR="00963943" w:rsidRPr="0098095F" w:rsidRDefault="00963943" w:rsidP="00963943">
            <w:pPr>
              <w:spacing w:after="0" w:line="240" w:lineRule="auto"/>
              <w:jc w:val="center"/>
              <w:rPr>
                <w:rFonts w:ascii="Arial" w:eastAsia="Times New Roman" w:hAnsi="Arial" w:cs="Arial"/>
                <w:sz w:val="24"/>
                <w:szCs w:val="24"/>
              </w:rPr>
            </w:pPr>
          </w:p>
        </w:tc>
        <w:tc>
          <w:tcPr>
            <w:tcW w:w="8388" w:type="dxa"/>
            <w:gridSpan w:val="15"/>
            <w:tcBorders>
              <w:top w:val="nil"/>
              <w:left w:val="nil"/>
              <w:bottom w:val="nil"/>
              <w:right w:val="nil"/>
            </w:tcBorders>
            <w:shd w:val="clear" w:color="auto" w:fill="auto"/>
          </w:tcPr>
          <w:p w:rsidR="00963943" w:rsidRDefault="00963943" w:rsidP="00963943">
            <w:pPr>
              <w:spacing w:after="0" w:line="240" w:lineRule="auto"/>
              <w:jc w:val="center"/>
              <w:rPr>
                <w:b/>
                <w:sz w:val="26"/>
                <w:szCs w:val="26"/>
              </w:rPr>
            </w:pPr>
          </w:p>
          <w:p w:rsidR="00963943" w:rsidRPr="0098095F" w:rsidRDefault="00963943" w:rsidP="00963943">
            <w:pPr>
              <w:spacing w:after="0" w:line="240" w:lineRule="auto"/>
              <w:jc w:val="center"/>
              <w:rPr>
                <w:rFonts w:ascii="Arial" w:eastAsia="Times New Roman" w:hAnsi="Arial" w:cs="Arial"/>
                <w:b/>
                <w:bCs/>
                <w:sz w:val="26"/>
                <w:szCs w:val="26"/>
              </w:rPr>
            </w:pPr>
          </w:p>
        </w:tc>
        <w:tc>
          <w:tcPr>
            <w:tcW w:w="1392" w:type="dxa"/>
            <w:tcBorders>
              <w:top w:val="nil"/>
              <w:left w:val="nil"/>
              <w:bottom w:val="nil"/>
              <w:right w:val="nil"/>
            </w:tcBorders>
            <w:shd w:val="clear" w:color="auto" w:fill="auto"/>
            <w:noWrap/>
            <w:vAlign w:val="bottom"/>
            <w:hideMark/>
          </w:tcPr>
          <w:p w:rsidR="00963943" w:rsidRPr="0098095F" w:rsidRDefault="00963943" w:rsidP="00963943">
            <w:pPr>
              <w:spacing w:after="0" w:line="240" w:lineRule="auto"/>
              <w:rPr>
                <w:rFonts w:ascii="Arial" w:eastAsia="Times New Roman" w:hAnsi="Arial" w:cs="Arial"/>
                <w:sz w:val="16"/>
                <w:szCs w:val="16"/>
              </w:rPr>
            </w:pPr>
          </w:p>
        </w:tc>
      </w:tr>
      <w:tr w:rsidR="00963943" w:rsidRPr="0098095F" w:rsidTr="00D70C73">
        <w:trPr>
          <w:trHeight w:val="627"/>
        </w:trPr>
        <w:tc>
          <w:tcPr>
            <w:tcW w:w="9796" w:type="dxa"/>
            <w:tcBorders>
              <w:top w:val="nil"/>
              <w:left w:val="nil"/>
              <w:bottom w:val="nil"/>
              <w:right w:val="nil"/>
            </w:tcBorders>
            <w:shd w:val="clear" w:color="auto" w:fill="auto"/>
            <w:noWrap/>
            <w:vAlign w:val="center"/>
          </w:tcPr>
          <w:p w:rsidR="00A84C62" w:rsidRDefault="00A84C62" w:rsidP="00D70C73">
            <w:pPr>
              <w:spacing w:line="240" w:lineRule="auto"/>
              <w:jc w:val="both"/>
              <w:rPr>
                <w:rFonts w:ascii="Times New Roman" w:hAnsi="Times New Roman" w:cs="Times New Roman"/>
                <w:i/>
                <w:sz w:val="16"/>
                <w:szCs w:val="16"/>
              </w:rPr>
            </w:pPr>
          </w:p>
          <w:p w:rsidR="00D70C73" w:rsidRPr="00693A5E" w:rsidRDefault="00D70C73" w:rsidP="00D70C73">
            <w:pPr>
              <w:spacing w:line="240" w:lineRule="auto"/>
              <w:jc w:val="both"/>
              <w:rPr>
                <w:rFonts w:ascii="Times New Roman" w:hAnsi="Times New Roman" w:cs="Times New Roman"/>
                <w:i/>
                <w:sz w:val="16"/>
                <w:szCs w:val="16"/>
              </w:rPr>
            </w:pPr>
            <w:r w:rsidRPr="00693A5E">
              <w:rPr>
                <w:rFonts w:ascii="Times New Roman" w:hAnsi="Times New Roman" w:cs="Times New Roman"/>
                <w:i/>
                <w:sz w:val="16"/>
                <w:szCs w:val="16"/>
              </w:rPr>
              <w:t>*</w:t>
            </w:r>
            <w:r w:rsidRPr="00693A5E">
              <w:rPr>
                <w:bCs/>
                <w:i/>
                <w:sz w:val="20"/>
                <w:szCs w:val="20"/>
              </w:rPr>
              <w:t>Поставка производится в точном соответствии с техническим заданием заказчика. Использование эквивалентов не допускается.</w:t>
            </w:r>
          </w:p>
          <w:p w:rsidR="00D70C73" w:rsidRDefault="00D70C73" w:rsidP="00D70C73">
            <w:pPr>
              <w:ind w:firstLine="225"/>
              <w:jc w:val="right"/>
              <w:rPr>
                <w:b/>
              </w:rPr>
            </w:pPr>
          </w:p>
          <w:p w:rsidR="00D70C73" w:rsidRPr="00BA7D05" w:rsidRDefault="00D70C73" w:rsidP="00D70C73">
            <w:pPr>
              <w:ind w:firstLine="900"/>
              <w:rPr>
                <w:sz w:val="28"/>
                <w:szCs w:val="28"/>
              </w:rPr>
            </w:pPr>
            <w:r w:rsidRPr="00BA7D05">
              <w:rPr>
                <w:sz w:val="28"/>
                <w:szCs w:val="28"/>
              </w:rPr>
              <w:t>________________       _____________       /_________________/</w:t>
            </w:r>
          </w:p>
          <w:p w:rsidR="00D70C73" w:rsidRPr="00BA7D05" w:rsidRDefault="00D70C73" w:rsidP="00D70C73">
            <w:pPr>
              <w:pStyle w:val="aff5"/>
              <w:ind w:firstLine="900"/>
              <w:rPr>
                <w:sz w:val="18"/>
                <w:szCs w:val="18"/>
              </w:rPr>
            </w:pPr>
            <w:r w:rsidRPr="00BA7D05">
              <w:t>(</w:t>
            </w:r>
            <w:r w:rsidRPr="00BA7D05">
              <w:rPr>
                <w:sz w:val="18"/>
                <w:szCs w:val="18"/>
              </w:rPr>
              <w:t xml:space="preserve">наименование должности)  </w:t>
            </w:r>
            <w:r w:rsidRPr="00BA7D05">
              <w:rPr>
                <w:sz w:val="18"/>
                <w:szCs w:val="18"/>
              </w:rPr>
              <w:tab/>
              <w:t xml:space="preserve">                    (подпись)</w:t>
            </w:r>
            <w:r w:rsidRPr="00BA7D05">
              <w:rPr>
                <w:sz w:val="18"/>
                <w:szCs w:val="18"/>
              </w:rPr>
              <w:tab/>
            </w:r>
            <w:r w:rsidRPr="00BA7D05">
              <w:rPr>
                <w:sz w:val="18"/>
                <w:szCs w:val="18"/>
              </w:rPr>
              <w:tab/>
              <w:t xml:space="preserve">                  (расшифровка)</w:t>
            </w:r>
          </w:p>
          <w:p w:rsidR="00963943" w:rsidRPr="0098095F" w:rsidRDefault="00963943" w:rsidP="00963943">
            <w:pPr>
              <w:spacing w:after="0" w:line="240" w:lineRule="auto"/>
              <w:rPr>
                <w:rFonts w:ascii="Arial" w:eastAsia="Times New Roman" w:hAnsi="Arial" w:cs="Arial"/>
                <w:sz w:val="24"/>
                <w:szCs w:val="24"/>
              </w:rPr>
            </w:pPr>
          </w:p>
        </w:tc>
        <w:tc>
          <w:tcPr>
            <w:tcW w:w="8388" w:type="dxa"/>
            <w:gridSpan w:val="15"/>
            <w:tcBorders>
              <w:top w:val="nil"/>
              <w:left w:val="nil"/>
              <w:bottom w:val="nil"/>
              <w:right w:val="nil"/>
            </w:tcBorders>
            <w:shd w:val="clear" w:color="auto" w:fill="auto"/>
          </w:tcPr>
          <w:p w:rsidR="00963943" w:rsidRPr="0098095F" w:rsidRDefault="00963943" w:rsidP="00D70C73">
            <w:pPr>
              <w:spacing w:after="0" w:line="240" w:lineRule="auto"/>
              <w:ind w:left="-1361"/>
              <w:rPr>
                <w:rFonts w:ascii="Arial" w:eastAsia="Times New Roman" w:hAnsi="Arial" w:cs="Arial"/>
                <w:b/>
                <w:bCs/>
                <w:sz w:val="24"/>
                <w:szCs w:val="24"/>
              </w:rPr>
            </w:pPr>
          </w:p>
        </w:tc>
        <w:tc>
          <w:tcPr>
            <w:tcW w:w="1392"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r>
      <w:tr w:rsidR="00963943" w:rsidRPr="0098095F" w:rsidTr="00D70C73">
        <w:trPr>
          <w:trHeight w:val="315"/>
        </w:trPr>
        <w:tc>
          <w:tcPr>
            <w:tcW w:w="10798" w:type="dxa"/>
            <w:gridSpan w:val="5"/>
            <w:tcBorders>
              <w:top w:val="nil"/>
              <w:left w:val="nil"/>
              <w:bottom w:val="nil"/>
              <w:right w:val="nil"/>
            </w:tcBorders>
            <w:shd w:val="clear" w:color="auto" w:fill="auto"/>
            <w:noWrap/>
            <w:vAlign w:val="center"/>
          </w:tcPr>
          <w:p w:rsidR="00963943" w:rsidRPr="0098095F" w:rsidRDefault="00963943" w:rsidP="00963943">
            <w:pPr>
              <w:spacing w:after="0" w:line="240" w:lineRule="auto"/>
              <w:rPr>
                <w:rFonts w:ascii="Arial" w:eastAsia="Times New Roman" w:hAnsi="Arial" w:cs="Arial"/>
                <w:sz w:val="24"/>
                <w:szCs w:val="24"/>
              </w:rPr>
            </w:pPr>
          </w:p>
        </w:tc>
        <w:tc>
          <w:tcPr>
            <w:tcW w:w="7386" w:type="dxa"/>
            <w:gridSpan w:val="11"/>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b/>
                <w:bCs/>
                <w:sz w:val="24"/>
                <w:szCs w:val="24"/>
              </w:rPr>
            </w:pPr>
          </w:p>
        </w:tc>
        <w:tc>
          <w:tcPr>
            <w:tcW w:w="1392" w:type="dxa"/>
            <w:tcBorders>
              <w:top w:val="nil"/>
              <w:left w:val="nil"/>
              <w:bottom w:val="nil"/>
              <w:right w:val="nil"/>
            </w:tcBorders>
            <w:shd w:val="clear" w:color="auto" w:fill="auto"/>
            <w:noWrap/>
            <w:vAlign w:val="bottom"/>
            <w:hideMark/>
          </w:tcPr>
          <w:p w:rsidR="00963943" w:rsidRPr="0098095F" w:rsidRDefault="00963943" w:rsidP="00963943">
            <w:pPr>
              <w:spacing w:after="0" w:line="240" w:lineRule="auto"/>
              <w:rPr>
                <w:rFonts w:ascii="Arial" w:eastAsia="Times New Roman" w:hAnsi="Arial" w:cs="Arial"/>
                <w:sz w:val="16"/>
                <w:szCs w:val="16"/>
              </w:rPr>
            </w:pPr>
          </w:p>
        </w:tc>
      </w:tr>
      <w:tr w:rsidR="00963943" w:rsidRPr="0098095F" w:rsidTr="00D70C73">
        <w:trPr>
          <w:trHeight w:val="327"/>
        </w:trPr>
        <w:tc>
          <w:tcPr>
            <w:tcW w:w="9796" w:type="dxa"/>
            <w:tcBorders>
              <w:top w:val="nil"/>
              <w:left w:val="nil"/>
              <w:bottom w:val="nil"/>
              <w:right w:val="nil"/>
            </w:tcBorders>
            <w:shd w:val="clear" w:color="auto" w:fill="auto"/>
            <w:noWrap/>
            <w:vAlign w:val="center"/>
          </w:tcPr>
          <w:p w:rsidR="00963943" w:rsidRPr="0098095F" w:rsidRDefault="00963943" w:rsidP="00963943">
            <w:pPr>
              <w:spacing w:after="0" w:line="240" w:lineRule="auto"/>
              <w:rPr>
                <w:rFonts w:ascii="Arial" w:eastAsia="Times New Roman" w:hAnsi="Arial" w:cs="Arial"/>
                <w:sz w:val="24"/>
                <w:szCs w:val="24"/>
              </w:rPr>
            </w:pPr>
          </w:p>
        </w:tc>
        <w:tc>
          <w:tcPr>
            <w:tcW w:w="251"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251"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250"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250"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35"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35"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303" w:type="dxa"/>
            <w:tcBorders>
              <w:top w:val="nil"/>
              <w:left w:val="nil"/>
              <w:bottom w:val="nil"/>
              <w:right w:val="nil"/>
            </w:tcBorders>
            <w:shd w:val="clear" w:color="auto" w:fill="auto"/>
            <w:noWrap/>
            <w:vAlign w:val="bottom"/>
          </w:tcPr>
          <w:p w:rsidR="00963943" w:rsidRPr="0098095F" w:rsidRDefault="00963943" w:rsidP="00963943">
            <w:pPr>
              <w:spacing w:after="0" w:line="240" w:lineRule="auto"/>
              <w:rPr>
                <w:rFonts w:ascii="Arial" w:eastAsia="Times New Roman" w:hAnsi="Arial" w:cs="Arial"/>
                <w:sz w:val="16"/>
                <w:szCs w:val="16"/>
              </w:rPr>
            </w:pPr>
          </w:p>
        </w:tc>
        <w:tc>
          <w:tcPr>
            <w:tcW w:w="2440" w:type="dxa"/>
            <w:tcBorders>
              <w:top w:val="nil"/>
              <w:left w:val="nil"/>
              <w:bottom w:val="nil"/>
              <w:right w:val="nil"/>
            </w:tcBorders>
            <w:shd w:val="clear" w:color="auto" w:fill="auto"/>
            <w:noWrap/>
            <w:vAlign w:val="center"/>
          </w:tcPr>
          <w:p w:rsidR="00963943" w:rsidRPr="0098095F" w:rsidRDefault="00963943" w:rsidP="00963943">
            <w:pPr>
              <w:spacing w:after="0" w:line="240" w:lineRule="auto"/>
              <w:rPr>
                <w:rFonts w:ascii="Arial" w:eastAsia="Times New Roman" w:hAnsi="Arial" w:cs="Arial"/>
                <w:sz w:val="24"/>
                <w:szCs w:val="24"/>
              </w:rPr>
            </w:pPr>
          </w:p>
        </w:tc>
        <w:tc>
          <w:tcPr>
            <w:tcW w:w="2222" w:type="dxa"/>
            <w:tcBorders>
              <w:top w:val="nil"/>
              <w:left w:val="nil"/>
              <w:bottom w:val="nil"/>
              <w:right w:val="nil"/>
            </w:tcBorders>
            <w:shd w:val="clear" w:color="auto" w:fill="auto"/>
          </w:tcPr>
          <w:p w:rsidR="00963943" w:rsidRPr="0098095F" w:rsidRDefault="00963943" w:rsidP="00963943">
            <w:pPr>
              <w:spacing w:after="0" w:line="240" w:lineRule="auto"/>
              <w:rPr>
                <w:rFonts w:ascii="Arial" w:eastAsia="Times New Roman" w:hAnsi="Arial" w:cs="Arial"/>
                <w:b/>
                <w:bCs/>
                <w:sz w:val="24"/>
                <w:szCs w:val="24"/>
              </w:rPr>
            </w:pPr>
          </w:p>
        </w:tc>
        <w:tc>
          <w:tcPr>
            <w:tcW w:w="1392" w:type="dxa"/>
            <w:tcBorders>
              <w:top w:val="nil"/>
              <w:left w:val="nil"/>
              <w:bottom w:val="nil"/>
              <w:right w:val="nil"/>
            </w:tcBorders>
            <w:shd w:val="clear" w:color="auto" w:fill="auto"/>
            <w:noWrap/>
            <w:vAlign w:val="bottom"/>
            <w:hideMark/>
          </w:tcPr>
          <w:p w:rsidR="00963943" w:rsidRPr="0098095F" w:rsidRDefault="00963943" w:rsidP="00963943">
            <w:pPr>
              <w:spacing w:after="0" w:line="240" w:lineRule="auto"/>
              <w:rPr>
                <w:rFonts w:ascii="Arial" w:eastAsia="Times New Roman" w:hAnsi="Arial" w:cs="Arial"/>
                <w:sz w:val="16"/>
                <w:szCs w:val="16"/>
              </w:rPr>
            </w:pPr>
          </w:p>
        </w:tc>
      </w:tr>
    </w:tbl>
    <w:p w:rsidR="00EB6371" w:rsidRDefault="00EB6371" w:rsidP="00F0561F">
      <w:pPr>
        <w:ind w:firstLine="225"/>
        <w:jc w:val="right"/>
        <w:rPr>
          <w:b/>
        </w:rPr>
      </w:pPr>
    </w:p>
    <w:p w:rsidR="00EB6371" w:rsidRDefault="00EB6371" w:rsidP="00F0561F">
      <w:pPr>
        <w:ind w:firstLine="225"/>
        <w:jc w:val="right"/>
        <w:rPr>
          <w:b/>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B75352" w:rsidRDefault="00B75352" w:rsidP="00F0561F">
      <w:pPr>
        <w:ind w:firstLine="225"/>
        <w:jc w:val="right"/>
        <w:rPr>
          <w:b/>
          <w:lang w:val="en-US"/>
        </w:rPr>
      </w:pPr>
    </w:p>
    <w:p w:rsidR="00F0561F" w:rsidRPr="00CD19D8" w:rsidRDefault="00D70C73" w:rsidP="00F0561F">
      <w:pPr>
        <w:ind w:firstLine="225"/>
        <w:jc w:val="right"/>
        <w:rPr>
          <w:b/>
        </w:rPr>
      </w:pPr>
      <w:r>
        <w:rPr>
          <w:b/>
        </w:rPr>
        <w:lastRenderedPageBreak/>
        <w:t>Ф</w:t>
      </w:r>
      <w:r w:rsidR="00F0561F" w:rsidRPr="00065187">
        <w:rPr>
          <w:b/>
        </w:rPr>
        <w:t>орма №</w:t>
      </w:r>
      <w:r w:rsidR="00F0561F">
        <w:rPr>
          <w:b/>
        </w:rPr>
        <w:t>7</w:t>
      </w:r>
    </w:p>
    <w:p w:rsidR="00F0561F" w:rsidRDefault="00F0561F" w:rsidP="00F0561F">
      <w:pPr>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«График поставки товаров»</w:t>
      </w:r>
    </w:p>
    <w:p w:rsidR="00F0561F" w:rsidRPr="005271ED" w:rsidRDefault="00F0561F" w:rsidP="00F0561F">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на запрос предложений в электронной форме №____</w:t>
      </w:r>
      <w:proofErr w:type="gramStart"/>
      <w:r>
        <w:rPr>
          <w:rFonts w:ascii="Calibri" w:eastAsia="Times New Roman" w:hAnsi="Calibri" w:cs="Times New Roman"/>
          <w:color w:val="000000"/>
          <w:sz w:val="28"/>
          <w:szCs w:val="28"/>
        </w:rPr>
        <w:t>от</w:t>
      </w:r>
      <w:proofErr w:type="gramEnd"/>
      <w:r>
        <w:rPr>
          <w:rFonts w:ascii="Calibri" w:eastAsia="Times New Roman" w:hAnsi="Calibri" w:cs="Times New Roman"/>
          <w:color w:val="000000"/>
          <w:sz w:val="28"/>
          <w:szCs w:val="28"/>
        </w:rPr>
        <w:t>_______________</w:t>
      </w:r>
    </w:p>
    <w:p w:rsidR="00F0561F" w:rsidRDefault="00F0561F" w:rsidP="00F0561F">
      <w:pPr>
        <w:jc w:val="center"/>
        <w:rPr>
          <w:rFonts w:ascii="Calibri" w:eastAsia="Times New Roman" w:hAnsi="Calibri" w:cs="Times New Roman"/>
          <w:i/>
          <w:color w:val="000000"/>
          <w:sz w:val="28"/>
          <w:szCs w:val="28"/>
        </w:rPr>
      </w:pPr>
      <w:r>
        <w:rPr>
          <w:rFonts w:ascii="Calibri" w:eastAsia="Times New Roman" w:hAnsi="Calibri" w:cs="Times New Roman"/>
          <w:i/>
          <w:color w:val="000000"/>
          <w:sz w:val="28"/>
          <w:szCs w:val="28"/>
        </w:rPr>
        <w:t>_____________________________________________________</w:t>
      </w:r>
    </w:p>
    <w:p w:rsidR="00F0561F" w:rsidRPr="00721B67" w:rsidRDefault="00F0561F" w:rsidP="00F0561F">
      <w:pPr>
        <w:jc w:val="center"/>
        <w:rPr>
          <w:rFonts w:ascii="Calibri" w:eastAsia="Times New Roman" w:hAnsi="Calibri" w:cs="Times New Roman"/>
          <w:i/>
          <w:color w:val="000000"/>
        </w:rPr>
      </w:pPr>
      <w:r>
        <w:rPr>
          <w:rFonts w:ascii="Calibri" w:eastAsia="Times New Roman" w:hAnsi="Calibri" w:cs="Times New Roman"/>
          <w:i/>
          <w:color w:val="000000"/>
        </w:rPr>
        <w:t>(наименование запроса предложений, номер лота)</w:t>
      </w:r>
    </w:p>
    <w:p w:rsidR="00F0561F" w:rsidRDefault="00F0561F" w:rsidP="00F0561F">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0561F" w:rsidRDefault="00F0561F" w:rsidP="00F0561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0561F" w:rsidRDefault="00F0561F" w:rsidP="00F0561F">
      <w:pPr>
        <w:pStyle w:val="ConsPlusNonformat"/>
        <w:widowControl/>
        <w:jc w:val="center"/>
        <w:rPr>
          <w:rFonts w:ascii="Times New Roman" w:hAnsi="Times New Roman" w:cs="Times New Roman"/>
          <w:color w:val="000000"/>
        </w:rPr>
      </w:pPr>
      <w:r>
        <w:rPr>
          <w:rFonts w:ascii="Times New Roman" w:hAnsi="Times New Roman" w:cs="Times New Roman"/>
          <w:color w:val="000000"/>
        </w:rPr>
        <w:t>(полное наименование участника размещения заказа)</w:t>
      </w:r>
    </w:p>
    <w:p w:rsidR="00F0561F" w:rsidRDefault="00F0561F" w:rsidP="00F0561F">
      <w:pPr>
        <w:tabs>
          <w:tab w:val="left" w:pos="6694"/>
        </w:tabs>
        <w:rPr>
          <w:rFonts w:ascii="Calibri" w:eastAsia="Times New Roman" w:hAnsi="Calibri" w:cs="Times New Roman"/>
          <w:color w:val="000000"/>
          <w:sz w:val="28"/>
          <w:szCs w:val="28"/>
        </w:rPr>
      </w:pPr>
      <w:r>
        <w:rPr>
          <w:rFonts w:ascii="Calibri" w:eastAsia="Times New Roman" w:hAnsi="Calibri" w:cs="Times New Roman"/>
          <w:color w:val="000000"/>
          <w:sz w:val="28"/>
          <w:szCs w:val="28"/>
        </w:rPr>
        <w:tab/>
      </w:r>
    </w:p>
    <w:tbl>
      <w:tblPr>
        <w:tblW w:w="0" w:type="auto"/>
        <w:tblInd w:w="283" w:type="dxa"/>
        <w:tblLayout w:type="fixed"/>
        <w:tblLook w:val="0000" w:firstRow="0" w:lastRow="0" w:firstColumn="0" w:lastColumn="0" w:noHBand="0" w:noVBand="0"/>
      </w:tblPr>
      <w:tblGrid>
        <w:gridCol w:w="1810"/>
        <w:gridCol w:w="992"/>
        <w:gridCol w:w="992"/>
        <w:gridCol w:w="851"/>
        <w:gridCol w:w="992"/>
        <w:gridCol w:w="992"/>
        <w:gridCol w:w="993"/>
        <w:gridCol w:w="992"/>
        <w:gridCol w:w="992"/>
      </w:tblGrid>
      <w:tr w:rsidR="005E7B84" w:rsidRPr="005E7B84" w:rsidTr="005E7B84">
        <w:tc>
          <w:tcPr>
            <w:tcW w:w="1810" w:type="dxa"/>
            <w:vMerge w:val="restart"/>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Наименование товара</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Объем поставки товаров</w:t>
            </w:r>
          </w:p>
        </w:tc>
        <w:tc>
          <w:tcPr>
            <w:tcW w:w="5812" w:type="dxa"/>
            <w:gridSpan w:val="6"/>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График поставки товаров</w:t>
            </w:r>
          </w:p>
        </w:tc>
      </w:tr>
      <w:tr w:rsidR="005E7B84" w:rsidRPr="005E7B84" w:rsidTr="005E7B84">
        <w:trPr>
          <w:trHeight w:val="409"/>
        </w:trPr>
        <w:tc>
          <w:tcPr>
            <w:tcW w:w="1810" w:type="dxa"/>
            <w:vMerge/>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rPr>
                <w:rFonts w:ascii="Calibri" w:eastAsia="Times New Roman" w:hAnsi="Calibri" w:cs="Times New Roman"/>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Единица измерения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 xml:space="preserve">Кол-во </w:t>
            </w:r>
          </w:p>
        </w:tc>
        <w:tc>
          <w:tcPr>
            <w:tcW w:w="5812" w:type="dxa"/>
            <w:gridSpan w:val="6"/>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Месяц</w:t>
            </w:r>
          </w:p>
          <w:p w:rsidR="005E7B84" w:rsidRPr="005E7B84" w:rsidRDefault="005E7B84" w:rsidP="005E7B84">
            <w:pPr>
              <w:snapToGrid w:val="0"/>
              <w:ind w:left="-57" w:right="-57"/>
              <w:jc w:val="center"/>
              <w:rPr>
                <w:rFonts w:ascii="Calibri" w:eastAsia="Times New Roman" w:hAnsi="Calibri" w:cs="Times New Roman"/>
              </w:rPr>
            </w:pPr>
          </w:p>
        </w:tc>
      </w:tr>
      <w:tr w:rsidR="005E7B84" w:rsidRPr="005E7B84" w:rsidTr="005E7B84">
        <w:tc>
          <w:tcPr>
            <w:tcW w:w="1810" w:type="dxa"/>
            <w:vMerge/>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rPr>
                <w:rFonts w:ascii="Calibri" w:eastAsia="Times New Roman" w:hAnsi="Calibri"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rPr>
                <w:rFonts w:ascii="Calibri" w:eastAsia="Times New Roman" w:hAnsi="Calibri"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rPr>
                <w:rFonts w:ascii="Calibri" w:eastAsia="Times New Roman" w:hAnsi="Calibri"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Январь</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Февраль</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Март</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Апрель</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Май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ind w:left="-57" w:right="-57"/>
              <w:jc w:val="center"/>
              <w:rPr>
                <w:rFonts w:ascii="Calibri" w:eastAsia="Times New Roman" w:hAnsi="Calibri" w:cs="Times New Roman"/>
              </w:rPr>
            </w:pPr>
            <w:r w:rsidRPr="005E7B84">
              <w:rPr>
                <w:rFonts w:ascii="Calibri" w:eastAsia="Times New Roman" w:hAnsi="Calibri" w:cs="Times New Roman"/>
              </w:rPr>
              <w:t>Июнь</w:t>
            </w:r>
          </w:p>
        </w:tc>
      </w:tr>
      <w:tr w:rsidR="005E7B84" w:rsidRPr="005E7B84" w:rsidTr="005E7B84">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r>
      <w:tr w:rsidR="005E7B84" w:rsidRPr="005E7B84" w:rsidTr="005E7B84">
        <w:trPr>
          <w:trHeight w:val="450"/>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sz w:val="20"/>
                <w:szCs w:val="20"/>
              </w:rPr>
            </w:pPr>
            <w:proofErr w:type="spellStart"/>
            <w:r w:rsidRPr="005E7B84">
              <w:rPr>
                <w:rFonts w:ascii="Times New Roman" w:hAnsi="Times New Roman" w:cs="Times New Roman"/>
              </w:rPr>
              <w:t>Антистеплер</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27</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421"/>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sz w:val="28"/>
                <w:szCs w:val="28"/>
              </w:rPr>
            </w:pPr>
            <w:r w:rsidRPr="005E7B84">
              <w:rPr>
                <w:rFonts w:ascii="Times New Roman" w:hAnsi="Times New Roman" w:cs="Times New Roman"/>
              </w:rPr>
              <w:t>Блок для заметок 38х51липкий край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sz w:val="28"/>
                <w:szCs w:val="28"/>
              </w:rPr>
            </w:pPr>
            <w:r w:rsidRPr="005E7B84">
              <w:rPr>
                <w:rFonts w:ascii="Calibri" w:eastAsia="Times New Roman" w:hAnsi="Calibri" w:cs="Times New Roman"/>
                <w:sz w:val="28"/>
                <w:szCs w:val="28"/>
              </w:rPr>
              <w:t>17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sz w:val="28"/>
                <w:szCs w:val="28"/>
              </w:rPr>
            </w:pPr>
            <w:r w:rsidRPr="005E7B84">
              <w:rPr>
                <w:rFonts w:ascii="Times New Roman" w:hAnsi="Times New Roman" w:cs="Times New Roman"/>
              </w:rPr>
              <w:t>Блок для заметок 76*76 липкий край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141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107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Блок для записей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Блок для записей 9х9х5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173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74</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 xml:space="preserve">Блок для </w:t>
            </w:r>
            <w:proofErr w:type="spellStart"/>
            <w:r w:rsidRPr="005E7B84">
              <w:rPr>
                <w:rFonts w:ascii="Times New Roman" w:hAnsi="Times New Roman" w:cs="Times New Roman"/>
              </w:rPr>
              <w:t>флипчарта</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Блокнот для заметок А5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Блокнот для заметок А</w:t>
            </w:r>
            <w:proofErr w:type="gramStart"/>
            <w:r w:rsidRPr="005E7B84">
              <w:rPr>
                <w:rFonts w:ascii="Times New Roman" w:hAnsi="Times New Roman" w:cs="Times New Roman"/>
              </w:rPr>
              <w:t>6</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48</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48</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Бокс для бумаги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29</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lastRenderedPageBreak/>
              <w:t>Бумагодержатель с зажимом ручной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Губка для доски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proofErr w:type="spellStart"/>
            <w:r w:rsidRPr="005E7B84">
              <w:rPr>
                <w:rFonts w:ascii="Times New Roman" w:hAnsi="Times New Roman" w:cs="Times New Roman"/>
              </w:rPr>
              <w:t>Даттер</w:t>
            </w:r>
            <w:proofErr w:type="spellEnd"/>
            <w:r w:rsidRPr="005E7B84">
              <w:rPr>
                <w:rFonts w:ascii="Times New Roman" w:hAnsi="Times New Roman" w:cs="Times New Roman"/>
              </w:rPr>
              <w:t xml:space="preserve"> автоматический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Держатель для бумаги на струбцине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Доска информационная пробковая 90х120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Доска информационная 120х150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Дырокол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19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94</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25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219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32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196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69</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41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51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Зажим для бумаг 15 мм</w:t>
            </w:r>
            <w:r w:rsidRPr="005E7B84">
              <w:rPr>
                <w:rFonts w:ascii="Calibri" w:eastAsia="Times New Roman" w:hAnsi="Calibri" w:cs="Times New Roma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Times New Roman" w:hAnsi="Times New Roman" w:cs="Times New Roman"/>
              </w:rPr>
            </w:pPr>
            <w:r w:rsidRPr="005E7B84">
              <w:rPr>
                <w:rFonts w:ascii="Times New Roman" w:hAnsi="Times New Roman" w:cs="Times New Roman"/>
              </w:rPr>
              <w:t>Закладки</w:t>
            </w:r>
            <w:r w:rsidRPr="005E7B84">
              <w:rPr>
                <w:rFonts w:ascii="Calibri" w:eastAsia="Times New Roman" w:hAnsi="Calibri" w:cs="Times New Roma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63</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98</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Карандаш автоматический 0,7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Карандаш простой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Карандаш цветной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набор</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Клей конторский силикатный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Клей ПВА канцелярский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Клей-карандаш 15 г</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347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224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Клей-карандаш 8 г</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Книга амбарная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Книжка записная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Кнопки канцелярские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Кнопки-гвоздики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Кнопки-гвоздики силовые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Конверт почтовый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Контейнер магнитный для скрепок</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Корректор Штрих</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231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107</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Корректор-лента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113</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Корректор-ручка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деревянная 25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деревянная 30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29</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rPr>
                <w:rFonts w:ascii="Times New Roman" w:hAnsi="Times New Roman" w:cs="Times New Roman"/>
              </w:rPr>
            </w:pPr>
            <w:r w:rsidRPr="005E7B84">
              <w:rPr>
                <w:rFonts w:ascii="Times New Roman" w:hAnsi="Times New Roman" w:cs="Times New Roman"/>
              </w:rPr>
              <w:t>Линейка деревянная 50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пластмассовая 20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пластмассовая 30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60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48</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пластмассовая 40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пластмассовая 50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Линейка трафаретная 24 см пластмассовая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Лоток </w:t>
            </w:r>
            <w:r w:rsidRPr="005E7B84">
              <w:rPr>
                <w:rFonts w:ascii="Times New Roman" w:hAnsi="Times New Roman" w:cs="Times New Roman"/>
              </w:rPr>
              <w:lastRenderedPageBreak/>
              <w:t xml:space="preserve">вертикальный </w:t>
            </w:r>
            <w:proofErr w:type="spellStart"/>
            <w:r w:rsidRPr="005E7B84">
              <w:rPr>
                <w:rFonts w:ascii="Times New Roman" w:hAnsi="Times New Roman" w:cs="Times New Roman"/>
              </w:rPr>
              <w:t>трехсекционный</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lastRenderedPageBreak/>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Лоток коммуникационный веерный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15</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Лоток коммуникационный </w:t>
            </w:r>
            <w:proofErr w:type="spellStart"/>
            <w:r w:rsidRPr="005E7B84">
              <w:rPr>
                <w:rFonts w:ascii="Times New Roman" w:hAnsi="Times New Roman" w:cs="Times New Roman"/>
              </w:rPr>
              <w:t>связ</w:t>
            </w:r>
            <w:proofErr w:type="spellEnd"/>
            <w:r w:rsidRPr="005E7B84">
              <w:rPr>
                <w:rFonts w:ascii="Times New Roman" w:hAnsi="Times New Roman" w:cs="Times New Roman"/>
              </w:rPr>
              <w:t>/вертикальный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98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56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Лоток коммуникационный </w:t>
            </w:r>
            <w:proofErr w:type="spellStart"/>
            <w:r w:rsidRPr="005E7B84">
              <w:rPr>
                <w:rFonts w:ascii="Times New Roman" w:hAnsi="Times New Roman" w:cs="Times New Roman"/>
              </w:rPr>
              <w:t>связ</w:t>
            </w:r>
            <w:proofErr w:type="spellEnd"/>
            <w:r w:rsidRPr="005E7B84">
              <w:rPr>
                <w:rFonts w:ascii="Times New Roman" w:hAnsi="Times New Roman" w:cs="Times New Roman"/>
              </w:rPr>
              <w:t>/горизонтальный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lang w:val="en-US"/>
              </w:rPr>
            </w:pPr>
            <w:r w:rsidRPr="005E7B84">
              <w:rPr>
                <w:rFonts w:ascii="Times New Roman" w:hAnsi="Times New Roman" w:cs="Times New Roman"/>
              </w:rPr>
              <w:t xml:space="preserve">Лупа оптическая </w:t>
            </w:r>
            <w:r w:rsidRPr="005E7B84">
              <w:rPr>
                <w:rFonts w:ascii="Times New Roman" w:hAnsi="Times New Roman" w:cs="Times New Roman"/>
                <w:lang w:val="en-US"/>
              </w:rPr>
              <w:t>DORS-10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Магнит для доски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lang w:val="en-US"/>
              </w:rPr>
            </w:pPr>
            <w:r w:rsidRPr="005E7B84">
              <w:rPr>
                <w:rFonts w:ascii="Times New Roman" w:hAnsi="Times New Roman" w:cs="Times New Roman"/>
              </w:rPr>
              <w:t xml:space="preserve">Магнитный держатель </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234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234</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 перманентный</w:t>
            </w:r>
            <w:r w:rsidRPr="005E7B84">
              <w:rPr>
                <w:rFonts w:ascii="Times New Roman" w:hAnsi="Times New Roman" w:cs="Times New Roman"/>
                <w:lang w:val="en-US"/>
              </w:rPr>
              <w:t xml:space="preserve"> </w:t>
            </w:r>
            <w:r w:rsidRPr="005E7B84">
              <w:rPr>
                <w:rFonts w:ascii="Times New Roman" w:hAnsi="Times New Roman" w:cs="Times New Roman"/>
              </w:rPr>
              <w:t>зеленый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rPr>
              <w:t>2</w:t>
            </w:r>
            <w:r w:rsidRPr="005E7B84">
              <w:rPr>
                <w:rFonts w:ascii="Calibri" w:eastAsia="Times New Roman" w:hAnsi="Calibri" w:cs="Times New Roman"/>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 перманентный синий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 перманентный черный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 перманентный красный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Маркер перманентный тонкий черный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Мел кусковой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Микрокалькулятор </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Набор канцелярский настольный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19</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Набор фломастеров</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Набор ручек </w:t>
            </w:r>
            <w:proofErr w:type="spellStart"/>
            <w:r w:rsidRPr="005E7B84">
              <w:rPr>
                <w:rFonts w:ascii="Times New Roman" w:hAnsi="Times New Roman" w:cs="Times New Roman"/>
              </w:rPr>
              <w:t>гелевых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Набор: 2 маркера и футляр-губка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Нитки для переплетного станка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Нож канцелярский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57</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Ножницы бытовые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Обложки картонные для переплета А</w:t>
            </w:r>
            <w:proofErr w:type="gramStart"/>
            <w:r w:rsidRPr="005E7B84">
              <w:rPr>
                <w:rFonts w:ascii="Times New Roman" w:hAnsi="Times New Roman" w:cs="Times New Roman"/>
              </w:rPr>
              <w:t>4</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Обложки картонные для переплета А3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Обложки прозрачные для переплета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Обложки прозрачные для переплета А3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Папка </w:t>
            </w:r>
            <w:proofErr w:type="spellStart"/>
            <w:r w:rsidRPr="005E7B84">
              <w:rPr>
                <w:rFonts w:ascii="Times New Roman" w:hAnsi="Times New Roman" w:cs="Times New Roman"/>
              </w:rPr>
              <w:t>Мультифора</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12685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6350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6335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вставка с резинкой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54</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для бумаг</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432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235</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197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для бумаг архивная 10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для бумаг архивная 15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для бумаг архивная 7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для бумаг архивная 8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Папка для номенклатурных дел </w:t>
            </w:r>
            <w:r w:rsidRPr="005E7B84">
              <w:rPr>
                <w:rFonts w:ascii="Times New Roman" w:hAnsi="Times New Roman" w:cs="Times New Roman"/>
                <w:lang w:val="en-US"/>
              </w:rPr>
              <w:t>S</w:t>
            </w:r>
            <w:r w:rsidRPr="005E7B84">
              <w:rPr>
                <w:rFonts w:ascii="Times New Roman" w:hAnsi="Times New Roman" w:cs="Times New Roman"/>
              </w:rPr>
              <w:t>-50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Папка для номенклатурных дел </w:t>
            </w:r>
            <w:r w:rsidRPr="005E7B84">
              <w:rPr>
                <w:rFonts w:ascii="Times New Roman" w:hAnsi="Times New Roman" w:cs="Times New Roman"/>
                <w:lang w:val="en-US"/>
              </w:rPr>
              <w:t>S</w:t>
            </w:r>
            <w:r w:rsidRPr="005E7B84">
              <w:rPr>
                <w:rFonts w:ascii="Times New Roman" w:hAnsi="Times New Roman" w:cs="Times New Roman"/>
              </w:rPr>
              <w:t>-70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87</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lang w:val="en-US"/>
              </w:rPr>
            </w:pPr>
            <w:r w:rsidRPr="005E7B84">
              <w:rPr>
                <w:rFonts w:ascii="Times New Roman" w:hAnsi="Times New Roman" w:cs="Times New Roman"/>
              </w:rPr>
              <w:t xml:space="preserve">Папка </w:t>
            </w:r>
            <w:proofErr w:type="gramStart"/>
            <w:r w:rsidRPr="005E7B84">
              <w:rPr>
                <w:rFonts w:ascii="Times New Roman" w:hAnsi="Times New Roman" w:cs="Times New Roman"/>
              </w:rPr>
              <w:t>п</w:t>
            </w:r>
            <w:proofErr w:type="gramEnd"/>
            <w:r w:rsidRPr="005E7B84">
              <w:rPr>
                <w:rFonts w:ascii="Times New Roman" w:hAnsi="Times New Roman" w:cs="Times New Roman"/>
              </w:rPr>
              <w:t>/этиленовая- уголок</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339</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полиэтиленовая с кнопкой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полиэтиленовая с отделами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 с боковым зажимом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Папка-планшет</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100л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10л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20л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30л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40л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rPr>
              <w:t>2</w:t>
            </w:r>
            <w:r w:rsidRPr="005E7B84">
              <w:rPr>
                <w:rFonts w:ascii="Calibri" w:eastAsia="Times New Roman" w:hAnsi="Calibri" w:cs="Times New Roman"/>
                <w:lang w:val="en-US"/>
              </w:rPr>
              <w:t>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60л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Папка-файл 80л</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43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rPr>
              <w:t>1</w:t>
            </w:r>
            <w:r w:rsidRPr="005E7B84">
              <w:rPr>
                <w:rFonts w:ascii="Calibri" w:eastAsia="Times New Roman" w:hAnsi="Calibri" w:cs="Times New Roman"/>
                <w:lang w:val="en-US"/>
              </w:rPr>
              <w:t>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Пленка для </w:t>
            </w:r>
            <w:proofErr w:type="spellStart"/>
            <w:r w:rsidRPr="005E7B84">
              <w:rPr>
                <w:rFonts w:ascii="Times New Roman" w:hAnsi="Times New Roman" w:cs="Times New Roman"/>
              </w:rPr>
              <w:t>ламинирования</w:t>
            </w:r>
            <w:proofErr w:type="spellEnd"/>
            <w:r w:rsidRPr="005E7B84">
              <w:rPr>
                <w:rFonts w:ascii="Times New Roman" w:hAnsi="Times New Roman" w:cs="Times New Roman"/>
              </w:rPr>
              <w:t xml:space="preserve"> 70х100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Пленка для </w:t>
            </w:r>
            <w:proofErr w:type="spellStart"/>
            <w:r w:rsidRPr="005E7B84">
              <w:rPr>
                <w:rFonts w:ascii="Times New Roman" w:hAnsi="Times New Roman" w:cs="Times New Roman"/>
              </w:rPr>
              <w:t>ламинирования</w:t>
            </w:r>
            <w:proofErr w:type="spellEnd"/>
            <w:r w:rsidRPr="005E7B84">
              <w:rPr>
                <w:rFonts w:ascii="Times New Roman" w:hAnsi="Times New Roman" w:cs="Times New Roman"/>
              </w:rPr>
              <w:t xml:space="preserve"> А3</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Пленка для </w:t>
            </w:r>
            <w:proofErr w:type="spellStart"/>
            <w:r w:rsidRPr="005E7B84">
              <w:rPr>
                <w:rFonts w:ascii="Times New Roman" w:hAnsi="Times New Roman" w:cs="Times New Roman"/>
              </w:rPr>
              <w:t>ламинирования</w:t>
            </w:r>
            <w:proofErr w:type="spellEnd"/>
            <w:r w:rsidRPr="005E7B84">
              <w:rPr>
                <w:rFonts w:ascii="Times New Roman" w:hAnsi="Times New Roman" w:cs="Times New Roman"/>
              </w:rPr>
              <w:t xml:space="preserve"> А</w:t>
            </w:r>
            <w:proofErr w:type="gramStart"/>
            <w:r w:rsidRPr="005E7B84">
              <w:rPr>
                <w:rFonts w:ascii="Times New Roman" w:hAnsi="Times New Roman" w:cs="Times New Roman"/>
              </w:rPr>
              <w:t>4</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Подкладка настольная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Подставка под календарь</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Подушка для смачивания пальцев</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Подушка штемпельная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Подушки штемпельные сменные квадратные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Подушки штемпельные сменные круглые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Портфель пластиковый с отделами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Пружина пластмассовая для переплета </w:t>
            </w:r>
            <w:r w:rsidRPr="005E7B84">
              <w:rPr>
                <w:rFonts w:ascii="Times New Roman" w:hAnsi="Times New Roman" w:cs="Times New Roman"/>
                <w:lang w:val="en-US"/>
              </w:rPr>
              <w:t>d</w:t>
            </w:r>
            <w:r w:rsidRPr="005E7B84">
              <w:rPr>
                <w:rFonts w:ascii="Times New Roman" w:hAnsi="Times New Roman" w:cs="Times New Roman"/>
              </w:rPr>
              <w:t>-12,5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Пружина пластмассовая для переплета </w:t>
            </w:r>
            <w:r w:rsidRPr="005E7B84">
              <w:rPr>
                <w:rFonts w:ascii="Times New Roman" w:hAnsi="Times New Roman" w:cs="Times New Roman"/>
                <w:lang w:val="en-US"/>
              </w:rPr>
              <w:t>d</w:t>
            </w:r>
            <w:r w:rsidRPr="005E7B84">
              <w:rPr>
                <w:rFonts w:ascii="Times New Roman" w:hAnsi="Times New Roman" w:cs="Times New Roman"/>
              </w:rPr>
              <w:t>-</w:t>
            </w:r>
            <w:r w:rsidRPr="005E7B84">
              <w:rPr>
                <w:rFonts w:ascii="Times New Roman" w:hAnsi="Times New Roman" w:cs="Times New Roman"/>
              </w:rPr>
              <w:lastRenderedPageBreak/>
              <w:t>15,6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lastRenderedPageBreak/>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 xml:space="preserve">Пружина пластмассовая для переплета </w:t>
            </w:r>
            <w:r w:rsidRPr="005E7B84">
              <w:rPr>
                <w:rFonts w:ascii="Times New Roman" w:hAnsi="Times New Roman" w:cs="Times New Roman"/>
                <w:lang w:val="en-US"/>
              </w:rPr>
              <w:t>d</w:t>
            </w:r>
            <w:r w:rsidRPr="005E7B84">
              <w:rPr>
                <w:rFonts w:ascii="Times New Roman" w:hAnsi="Times New Roman" w:cs="Times New Roman"/>
              </w:rPr>
              <w:t>-20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r>
      <w:tr w:rsidR="005E7B84" w:rsidRPr="005E7B84" w:rsidTr="005E7B84">
        <w:trPr>
          <w:trHeight w:val="1288"/>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Пружина пластмассовая для переплета </w:t>
            </w:r>
            <w:r w:rsidRPr="005E7B84">
              <w:rPr>
                <w:rFonts w:ascii="Times New Roman" w:hAnsi="Times New Roman" w:cs="Times New Roman"/>
                <w:lang w:val="en-US"/>
              </w:rPr>
              <w:t>d</w:t>
            </w:r>
            <w:r w:rsidRPr="005E7B84">
              <w:rPr>
                <w:rFonts w:ascii="Times New Roman" w:hAnsi="Times New Roman" w:cs="Times New Roman"/>
              </w:rPr>
              <w:t>-9,5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Разделитель для бумаг</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Разделитель для бумаг</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Рамки для фото</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160</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Резинка </w:t>
            </w:r>
            <w:proofErr w:type="spellStart"/>
            <w:r w:rsidRPr="005E7B84">
              <w:rPr>
                <w:rFonts w:ascii="Times New Roman" w:hAnsi="Times New Roman" w:cs="Times New Roman"/>
              </w:rPr>
              <w:t>стирательная</w:t>
            </w:r>
            <w:proofErr w:type="spellEnd"/>
            <w:r w:rsidRPr="005E7B84">
              <w:rPr>
                <w:rFonts w:ascii="Times New Roman" w:hAnsi="Times New Roman" w:cs="Times New Roman"/>
              </w:rPr>
              <w:t xml:space="preserve"> (ластик)</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81</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Резинки упаковочные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499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499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Ручка </w:t>
            </w:r>
            <w:proofErr w:type="spellStart"/>
            <w:r w:rsidRPr="005E7B84">
              <w:rPr>
                <w:rFonts w:ascii="Times New Roman" w:hAnsi="Times New Roman" w:cs="Times New Roman"/>
              </w:rPr>
              <w:t>гелевая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260</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Ручка </w:t>
            </w:r>
            <w:proofErr w:type="spellStart"/>
            <w:r w:rsidRPr="005E7B84">
              <w:rPr>
                <w:rFonts w:ascii="Times New Roman" w:hAnsi="Times New Roman" w:cs="Times New Roman"/>
              </w:rPr>
              <w:t>гелевая</w:t>
            </w:r>
            <w:proofErr w:type="spellEnd"/>
            <w:r w:rsidRPr="005E7B84">
              <w:rPr>
                <w:rFonts w:ascii="Times New Roman" w:hAnsi="Times New Roman" w:cs="Times New Roman"/>
              </w:rPr>
              <w:t xml:space="preserve"> зеленая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84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32</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Ручка </w:t>
            </w:r>
            <w:proofErr w:type="spellStart"/>
            <w:r w:rsidRPr="005E7B84">
              <w:rPr>
                <w:rFonts w:ascii="Times New Roman" w:hAnsi="Times New Roman" w:cs="Times New Roman"/>
              </w:rPr>
              <w:t>гелевая</w:t>
            </w:r>
            <w:proofErr w:type="spellEnd"/>
            <w:r w:rsidRPr="005E7B84">
              <w:rPr>
                <w:rFonts w:ascii="Times New Roman" w:hAnsi="Times New Roman" w:cs="Times New Roman"/>
              </w:rPr>
              <w:t xml:space="preserve"> красная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38</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28</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Ручка </w:t>
            </w:r>
            <w:proofErr w:type="spellStart"/>
            <w:r w:rsidRPr="005E7B84">
              <w:rPr>
                <w:rFonts w:ascii="Times New Roman" w:hAnsi="Times New Roman" w:cs="Times New Roman"/>
              </w:rPr>
              <w:t>гелевая</w:t>
            </w:r>
            <w:proofErr w:type="spellEnd"/>
            <w:r w:rsidRPr="005E7B84">
              <w:rPr>
                <w:rFonts w:ascii="Times New Roman" w:hAnsi="Times New Roman" w:cs="Times New Roman"/>
              </w:rPr>
              <w:t xml:space="preserve"> синяя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67</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40</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Ручка шариковая</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992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598</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394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Ручка шариковая на спирали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Салфетки для магнитных губок</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Скобы к </w:t>
            </w:r>
            <w:proofErr w:type="spellStart"/>
            <w:r w:rsidRPr="005E7B84">
              <w:rPr>
                <w:rFonts w:ascii="Times New Roman" w:hAnsi="Times New Roman" w:cs="Times New Roman"/>
              </w:rPr>
              <w:t>степлеру</w:t>
            </w:r>
            <w:proofErr w:type="spellEnd"/>
            <w:r w:rsidRPr="005E7B84">
              <w:rPr>
                <w:rFonts w:ascii="Times New Roman" w:hAnsi="Times New Roman" w:cs="Times New Roman"/>
              </w:rPr>
              <w:t xml:space="preserve"> 24/6</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271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139</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Скобы к </w:t>
            </w:r>
            <w:proofErr w:type="spellStart"/>
            <w:r w:rsidRPr="005E7B84">
              <w:rPr>
                <w:rFonts w:ascii="Times New Roman" w:hAnsi="Times New Roman" w:cs="Times New Roman"/>
              </w:rPr>
              <w:t>степлеру</w:t>
            </w:r>
            <w:proofErr w:type="spellEnd"/>
            <w:r w:rsidRPr="005E7B84">
              <w:rPr>
                <w:rFonts w:ascii="Times New Roman" w:hAnsi="Times New Roman" w:cs="Times New Roman"/>
              </w:rPr>
              <w:t xml:space="preserve"> 10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lang w:val="en-US"/>
              </w:rPr>
            </w:pPr>
            <w:r w:rsidRPr="005E7B84">
              <w:rPr>
                <w:rFonts w:ascii="Calibri" w:eastAsia="Times New Roman" w:hAnsi="Calibri" w:cs="Times New Roman"/>
                <w:lang w:val="en-US"/>
              </w:rPr>
              <w:t>115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115</w:t>
            </w: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Скоросшиватель</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Скоросшиватель пластиковый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557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291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Скоросшиватель полиэтиленовый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179</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130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Скотч 1,2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67</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Скотч 1,9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25</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Скотч 5 см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Скрепки малые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583</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280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jc w:val="center"/>
              <w:rPr>
                <w:rFonts w:ascii="Times New Roman" w:hAnsi="Times New Roman" w:cs="Times New Roman"/>
              </w:rPr>
            </w:pPr>
            <w:r w:rsidRPr="005E7B84">
              <w:rPr>
                <w:rFonts w:ascii="Times New Roman" w:hAnsi="Times New Roman" w:cs="Times New Roman"/>
              </w:rPr>
              <w:t>Скрепки большие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proofErr w:type="spellStart"/>
            <w:r w:rsidRPr="005E7B84">
              <w:rPr>
                <w:rFonts w:ascii="Times New Roman" w:hAnsi="Times New Roman" w:cs="Times New Roman"/>
              </w:rPr>
              <w:t>Степлер</w:t>
            </w:r>
            <w:proofErr w:type="spellEnd"/>
            <w:r w:rsidRPr="005E7B84">
              <w:rPr>
                <w:rFonts w:ascii="Times New Roman" w:hAnsi="Times New Roman" w:cs="Times New Roman"/>
              </w:rPr>
              <w:t xml:space="preserve"> 24/6 </w:t>
            </w:r>
            <w:proofErr w:type="spellStart"/>
            <w:r w:rsidRPr="005E7B84">
              <w:rPr>
                <w:rFonts w:ascii="Times New Roman" w:hAnsi="Times New Roman" w:cs="Times New Roman"/>
              </w:rPr>
              <w:t>брошуровочный</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proofErr w:type="spellStart"/>
            <w:r w:rsidRPr="005E7B84">
              <w:rPr>
                <w:rFonts w:ascii="Times New Roman" w:hAnsi="Times New Roman" w:cs="Times New Roman"/>
              </w:rPr>
              <w:t>Степлер</w:t>
            </w:r>
            <w:proofErr w:type="spellEnd"/>
            <w:r w:rsidRPr="005E7B84">
              <w:rPr>
                <w:rFonts w:ascii="Times New Roman" w:hAnsi="Times New Roman" w:cs="Times New Roman"/>
              </w:rPr>
              <w:t xml:space="preserve"> № 24</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39</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proofErr w:type="spellStart"/>
            <w:r w:rsidRPr="005E7B84">
              <w:rPr>
                <w:rFonts w:ascii="Times New Roman" w:hAnsi="Times New Roman" w:cs="Times New Roman"/>
              </w:rPr>
              <w:t>Степлер</w:t>
            </w:r>
            <w:proofErr w:type="spellEnd"/>
            <w:r w:rsidRPr="005E7B84">
              <w:rPr>
                <w:rFonts w:ascii="Times New Roman" w:hAnsi="Times New Roman" w:cs="Times New Roman"/>
              </w:rPr>
              <w:t xml:space="preserve"> малый № 10</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Стержень </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Стержень для </w:t>
            </w:r>
            <w:proofErr w:type="spellStart"/>
            <w:r w:rsidRPr="005E7B84">
              <w:rPr>
                <w:rFonts w:ascii="Times New Roman" w:hAnsi="Times New Roman" w:cs="Times New Roman"/>
              </w:rPr>
              <w:t>гелевой</w:t>
            </w:r>
            <w:proofErr w:type="spellEnd"/>
            <w:r w:rsidRPr="005E7B84">
              <w:rPr>
                <w:rFonts w:ascii="Times New Roman" w:hAnsi="Times New Roman" w:cs="Times New Roman"/>
              </w:rPr>
              <w:t xml:space="preserve"> ручки</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172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172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Стержень для </w:t>
            </w:r>
            <w:proofErr w:type="spellStart"/>
            <w:r w:rsidRPr="005E7B84">
              <w:rPr>
                <w:rFonts w:ascii="Times New Roman" w:hAnsi="Times New Roman" w:cs="Times New Roman"/>
              </w:rPr>
              <w:t>гелевой</w:t>
            </w:r>
            <w:proofErr w:type="spellEnd"/>
            <w:r w:rsidRPr="005E7B84">
              <w:rPr>
                <w:rFonts w:ascii="Times New Roman" w:hAnsi="Times New Roman" w:cs="Times New Roman"/>
              </w:rPr>
              <w:t xml:space="preserve"> ручки зеленый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9</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Стержень для шариковой ручки черный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18</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Стержень для шариковой ручки зеленый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Стержень для автоматического карандаша 0,7 мм</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117</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Стержень для </w:t>
            </w:r>
            <w:proofErr w:type="spellStart"/>
            <w:r w:rsidRPr="005E7B84">
              <w:rPr>
                <w:rFonts w:ascii="Times New Roman" w:hAnsi="Times New Roman" w:cs="Times New Roman"/>
              </w:rPr>
              <w:t>гелевой</w:t>
            </w:r>
            <w:proofErr w:type="spellEnd"/>
            <w:r w:rsidRPr="005E7B84">
              <w:rPr>
                <w:rFonts w:ascii="Times New Roman" w:hAnsi="Times New Roman" w:cs="Times New Roman"/>
              </w:rPr>
              <w:t xml:space="preserve"> ручки красный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7</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Стержень для </w:t>
            </w:r>
            <w:proofErr w:type="spellStart"/>
            <w:r w:rsidRPr="005E7B84">
              <w:rPr>
                <w:rFonts w:ascii="Times New Roman" w:hAnsi="Times New Roman" w:cs="Times New Roman"/>
              </w:rPr>
              <w:t>гелевой</w:t>
            </w:r>
            <w:proofErr w:type="spellEnd"/>
            <w:r w:rsidRPr="005E7B84">
              <w:rPr>
                <w:rFonts w:ascii="Times New Roman" w:hAnsi="Times New Roman" w:cs="Times New Roman"/>
              </w:rPr>
              <w:t xml:space="preserve"> ручки черный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39</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Стержень для шариковой ручки красный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16</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Стержень для шариковой ручки синий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1088</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588</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proofErr w:type="spellStart"/>
            <w:r w:rsidRPr="005E7B84">
              <w:rPr>
                <w:rFonts w:ascii="Times New Roman" w:hAnsi="Times New Roman" w:cs="Times New Roman"/>
              </w:rPr>
              <w:t>Термолента</w:t>
            </w:r>
            <w:proofErr w:type="spellEnd"/>
            <w:r w:rsidRPr="005E7B84">
              <w:rPr>
                <w:rFonts w:ascii="Times New Roman" w:hAnsi="Times New Roman" w:cs="Times New Roman"/>
              </w:rPr>
              <w:t xml:space="preserve"> для кассового аппарата</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110</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50</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30</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Тетрадь в клетку</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245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Тетрадь общая А</w:t>
            </w:r>
            <w:proofErr w:type="gramStart"/>
            <w:r w:rsidRPr="005E7B84">
              <w:rPr>
                <w:rFonts w:ascii="Times New Roman" w:hAnsi="Times New Roman" w:cs="Times New Roman"/>
              </w:rPr>
              <w:t>4</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55</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35</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Тетрадь общая А5</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101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60</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41</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Точилка для карандашей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46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Чернила штемпельные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14</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lastRenderedPageBreak/>
              <w:t>Шило канцелярское</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 xml:space="preserve">Штамп автоматический </w:t>
            </w:r>
            <w:proofErr w:type="spellStart"/>
            <w:r w:rsidRPr="005E7B84">
              <w:rPr>
                <w:rFonts w:ascii="Times New Roman" w:hAnsi="Times New Roman" w:cs="Times New Roman"/>
              </w:rPr>
              <w:t>самонаборный</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2</w:t>
            </w:r>
          </w:p>
        </w:tc>
      </w:tr>
      <w:tr w:rsidR="005E7B84" w:rsidRPr="005E7B84" w:rsidTr="005E7B84">
        <w:trPr>
          <w:trHeight w:val="399"/>
        </w:trPr>
        <w:tc>
          <w:tcPr>
            <w:tcW w:w="1810"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pacing w:after="0"/>
              <w:jc w:val="center"/>
              <w:rPr>
                <w:rFonts w:ascii="Times New Roman" w:hAnsi="Times New Roman" w:cs="Times New Roman"/>
              </w:rPr>
            </w:pPr>
            <w:r w:rsidRPr="005E7B84">
              <w:rPr>
                <w:rFonts w:ascii="Times New Roman" w:hAnsi="Times New Roman" w:cs="Times New Roman"/>
              </w:rPr>
              <w:t>Ящик денежный «Меркурий»</w:t>
            </w: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roofErr w:type="spellStart"/>
            <w:proofErr w:type="gramStart"/>
            <w:r w:rsidRPr="005E7B84">
              <w:rPr>
                <w:rFonts w:ascii="Calibri" w:eastAsia="Times New Roman" w:hAnsi="Calibri"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r w:rsidRPr="005E7B84">
              <w:rPr>
                <w:rFonts w:ascii="Calibri" w:eastAsia="Times New Roman" w:hAnsi="Calibri"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3" w:type="dxa"/>
            <w:tcBorders>
              <w:top w:val="single" w:sz="4" w:space="0" w:color="000000"/>
              <w:left w:val="single" w:sz="4" w:space="0" w:color="000000"/>
              <w:bottom w:val="single" w:sz="4" w:space="0" w:color="000000"/>
            </w:tcBorders>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84" w:rsidRPr="005E7B84" w:rsidRDefault="005E7B84" w:rsidP="005E7B84">
            <w:pPr>
              <w:snapToGrid w:val="0"/>
              <w:jc w:val="center"/>
              <w:rPr>
                <w:rFonts w:ascii="Calibri" w:eastAsia="Times New Roman" w:hAnsi="Calibri" w:cs="Times New Roman"/>
              </w:rPr>
            </w:pPr>
          </w:p>
        </w:tc>
      </w:tr>
    </w:tbl>
    <w:p w:rsidR="00F0561F" w:rsidRDefault="00F0561F" w:rsidP="00F0561F">
      <w:pPr>
        <w:pStyle w:val="210"/>
        <w:spacing w:after="60" w:line="100" w:lineRule="atLeast"/>
        <w:jc w:val="both"/>
        <w:rPr>
          <w:color w:val="000000"/>
          <w:sz w:val="28"/>
          <w:szCs w:val="28"/>
        </w:rPr>
      </w:pPr>
    </w:p>
    <w:p w:rsidR="00F0561F" w:rsidRDefault="00F0561F" w:rsidP="00F0561F">
      <w:pPr>
        <w:jc w:val="center"/>
        <w:rPr>
          <w:rFonts w:ascii="Calibri" w:eastAsia="Times New Roman" w:hAnsi="Calibri" w:cs="Times New Roman"/>
          <w:color w:val="000000"/>
        </w:rPr>
      </w:pPr>
    </w:p>
    <w:p w:rsidR="00F0561F" w:rsidRDefault="00F0561F" w:rsidP="00F0561F">
      <w:pPr>
        <w:ind w:firstLine="900"/>
        <w:rPr>
          <w:rFonts w:ascii="Calibri" w:eastAsia="Times New Roman" w:hAnsi="Calibri" w:cs="Times New Roman"/>
          <w:color w:val="000000"/>
          <w:sz w:val="28"/>
          <w:szCs w:val="28"/>
        </w:rPr>
      </w:pPr>
      <w:r>
        <w:rPr>
          <w:rFonts w:ascii="Calibri" w:eastAsia="Times New Roman" w:hAnsi="Calibri" w:cs="Times New Roman"/>
          <w:color w:val="000000"/>
          <w:sz w:val="28"/>
          <w:szCs w:val="28"/>
        </w:rPr>
        <w:t>________________       _____________       /_________________/</w:t>
      </w:r>
    </w:p>
    <w:p w:rsidR="00F0561F" w:rsidRDefault="00F0561F" w:rsidP="00F0561F">
      <w:pPr>
        <w:pStyle w:val="aff5"/>
        <w:ind w:firstLine="900"/>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F0561F" w:rsidRDefault="00F0561F" w:rsidP="00F0561F">
      <w:pPr>
        <w:pStyle w:val="aff5"/>
        <w:rPr>
          <w:color w:val="000000"/>
        </w:rPr>
      </w:pPr>
      <w:r>
        <w:rPr>
          <w:color w:val="000000"/>
        </w:rPr>
        <w:tab/>
      </w:r>
      <w:r>
        <w:rPr>
          <w:color w:val="000000"/>
        </w:rPr>
        <w:tab/>
        <w:t>М.П.</w:t>
      </w:r>
    </w:p>
    <w:p w:rsidR="00963943" w:rsidRDefault="00963943" w:rsidP="00963943">
      <w:pPr>
        <w:ind w:firstLine="225"/>
        <w:jc w:val="right"/>
        <w:rPr>
          <w:b/>
        </w:rPr>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F0561F" w:rsidRDefault="00F0561F" w:rsidP="00B31AA7">
      <w:pPr>
        <w:spacing w:line="240" w:lineRule="auto"/>
        <w:jc w:val="right"/>
      </w:pPr>
    </w:p>
    <w:p w:rsidR="003D6671" w:rsidRDefault="003D6671" w:rsidP="00EB6371">
      <w:pPr>
        <w:spacing w:after="0" w:line="240" w:lineRule="auto"/>
        <w:ind w:firstLine="225"/>
        <w:jc w:val="right"/>
        <w:rPr>
          <w:rFonts w:ascii="Times New Roman" w:eastAsia="Times New Roman" w:hAnsi="Times New Roman" w:cs="Times New Roman"/>
          <w:b/>
          <w:sz w:val="24"/>
          <w:szCs w:val="24"/>
        </w:rPr>
      </w:pPr>
      <w:bookmarkStart w:id="3" w:name="_Ref166439448"/>
    </w:p>
    <w:p w:rsidR="003D6671" w:rsidRDefault="003D6671" w:rsidP="00EB6371">
      <w:pPr>
        <w:spacing w:after="0" w:line="240" w:lineRule="auto"/>
        <w:ind w:firstLine="225"/>
        <w:jc w:val="right"/>
        <w:rPr>
          <w:rFonts w:ascii="Times New Roman" w:eastAsia="Times New Roman" w:hAnsi="Times New Roman" w:cs="Times New Roman"/>
          <w:b/>
          <w:sz w:val="24"/>
          <w:szCs w:val="24"/>
        </w:rPr>
      </w:pPr>
    </w:p>
    <w:p w:rsidR="003D6671" w:rsidRDefault="003D6671" w:rsidP="00EB6371">
      <w:pPr>
        <w:spacing w:after="0" w:line="240" w:lineRule="auto"/>
        <w:ind w:firstLine="225"/>
        <w:jc w:val="right"/>
        <w:rPr>
          <w:rFonts w:ascii="Times New Roman" w:eastAsia="Times New Roman" w:hAnsi="Times New Roman" w:cs="Times New Roman"/>
          <w:b/>
          <w:sz w:val="24"/>
          <w:szCs w:val="24"/>
        </w:rPr>
      </w:pPr>
    </w:p>
    <w:p w:rsidR="003D6671" w:rsidRDefault="003D6671" w:rsidP="00EB6371">
      <w:pPr>
        <w:spacing w:after="0" w:line="240" w:lineRule="auto"/>
        <w:ind w:firstLine="225"/>
        <w:jc w:val="right"/>
        <w:rPr>
          <w:rFonts w:ascii="Times New Roman" w:eastAsia="Times New Roman" w:hAnsi="Times New Roman" w:cs="Times New Roman"/>
          <w:b/>
          <w:sz w:val="24"/>
          <w:szCs w:val="24"/>
        </w:rPr>
      </w:pPr>
    </w:p>
    <w:p w:rsidR="00EB6371" w:rsidRPr="00EB6371" w:rsidRDefault="00EB6371" w:rsidP="00EB6371">
      <w:pPr>
        <w:spacing w:after="0" w:line="240" w:lineRule="auto"/>
        <w:ind w:firstLine="225"/>
        <w:jc w:val="right"/>
        <w:rPr>
          <w:rFonts w:ascii="Times New Roman" w:eastAsia="Times New Roman" w:hAnsi="Times New Roman" w:cs="Times New Roman"/>
          <w:b/>
          <w:sz w:val="24"/>
          <w:szCs w:val="24"/>
        </w:rPr>
      </w:pPr>
      <w:r w:rsidRPr="00EB6371">
        <w:rPr>
          <w:rFonts w:ascii="Times New Roman" w:eastAsia="Times New Roman" w:hAnsi="Times New Roman" w:cs="Times New Roman"/>
          <w:b/>
          <w:sz w:val="24"/>
          <w:szCs w:val="24"/>
        </w:rPr>
        <w:lastRenderedPageBreak/>
        <w:t>Форма №8</w:t>
      </w:r>
      <w:bookmarkEnd w:id="3"/>
    </w:p>
    <w:p w:rsidR="00EB6371" w:rsidRPr="00EB6371" w:rsidRDefault="00EB6371" w:rsidP="00EB6371">
      <w:pPr>
        <w:widowControl w:val="0"/>
        <w:shd w:val="clear" w:color="auto" w:fill="FFFFFF"/>
        <w:autoSpaceDE w:val="0"/>
        <w:autoSpaceDN w:val="0"/>
        <w:adjustRightInd w:val="0"/>
        <w:spacing w:before="120" w:after="0" w:line="240" w:lineRule="auto"/>
        <w:ind w:right="459"/>
        <w:jc w:val="center"/>
        <w:rPr>
          <w:rFonts w:ascii="Times New Roman" w:eastAsia="Times New Roman" w:hAnsi="Times New Roman" w:cs="Times New Roman"/>
          <w:b/>
          <w:sz w:val="24"/>
          <w:szCs w:val="24"/>
        </w:rPr>
      </w:pPr>
    </w:p>
    <w:p w:rsidR="00EB6371" w:rsidRPr="00EB6371" w:rsidRDefault="00EB6371" w:rsidP="00EB6371">
      <w:pPr>
        <w:widowControl w:val="0"/>
        <w:shd w:val="clear" w:color="auto" w:fill="FFFFFF"/>
        <w:autoSpaceDE w:val="0"/>
        <w:autoSpaceDN w:val="0"/>
        <w:adjustRightInd w:val="0"/>
        <w:spacing w:before="120" w:after="0" w:line="240" w:lineRule="auto"/>
        <w:ind w:right="459"/>
        <w:jc w:val="center"/>
        <w:rPr>
          <w:rFonts w:ascii="Times New Roman" w:eastAsia="Times New Roman" w:hAnsi="Times New Roman" w:cs="Times New Roman"/>
          <w:b/>
          <w:sz w:val="24"/>
          <w:szCs w:val="24"/>
        </w:rPr>
      </w:pPr>
      <w:r w:rsidRPr="00EB6371">
        <w:rPr>
          <w:rFonts w:ascii="Times New Roman" w:eastAsia="Times New Roman" w:hAnsi="Times New Roman" w:cs="Times New Roman"/>
          <w:b/>
          <w:sz w:val="24"/>
          <w:szCs w:val="24"/>
        </w:rPr>
        <w:t xml:space="preserve">Предложение о качестве технического предложения участника процедуры закупки при осуществлении закупки </w:t>
      </w:r>
      <w:r w:rsidR="00D70C73">
        <w:rPr>
          <w:rFonts w:ascii="Times New Roman" w:eastAsia="Times New Roman" w:hAnsi="Times New Roman" w:cs="Times New Roman"/>
          <w:b/>
          <w:sz w:val="24"/>
          <w:szCs w:val="24"/>
        </w:rPr>
        <w:t>товаров</w:t>
      </w:r>
      <w:r w:rsidRPr="00EB6371">
        <w:rPr>
          <w:rFonts w:ascii="Times New Roman" w:eastAsia="Times New Roman" w:hAnsi="Times New Roman" w:cs="Times New Roman"/>
          <w:b/>
          <w:sz w:val="24"/>
          <w:szCs w:val="24"/>
        </w:rPr>
        <w:t xml:space="preserve"> и квалификация участника процедуры закупки при осуществлении закупки </w:t>
      </w:r>
      <w:r w:rsidR="00D70C73">
        <w:rPr>
          <w:rFonts w:ascii="Times New Roman" w:eastAsia="Times New Roman" w:hAnsi="Times New Roman" w:cs="Times New Roman"/>
          <w:b/>
          <w:sz w:val="24"/>
          <w:szCs w:val="24"/>
        </w:rPr>
        <w:t>товаров</w:t>
      </w:r>
    </w:p>
    <w:p w:rsidR="00EB6371" w:rsidRPr="00EB6371" w:rsidRDefault="00EB6371" w:rsidP="00EB6371">
      <w:pPr>
        <w:widowControl w:val="0"/>
        <w:shd w:val="clear" w:color="auto" w:fill="FFFFFF"/>
        <w:autoSpaceDE w:val="0"/>
        <w:autoSpaceDN w:val="0"/>
        <w:adjustRightInd w:val="0"/>
        <w:spacing w:before="120" w:after="0" w:line="240" w:lineRule="auto"/>
        <w:ind w:right="459"/>
        <w:jc w:val="center"/>
        <w:rPr>
          <w:rFonts w:ascii="Times New Roman" w:eastAsia="Times New Roman" w:hAnsi="Times New Roman" w:cs="Times New Roman"/>
          <w:sz w:val="24"/>
          <w:szCs w:val="24"/>
        </w:rPr>
      </w:pPr>
    </w:p>
    <w:p w:rsidR="00EB6371" w:rsidRPr="00EB6371" w:rsidRDefault="00EB6371" w:rsidP="00EB6371">
      <w:pPr>
        <w:widowControl w:val="0"/>
        <w:autoSpaceDE w:val="0"/>
        <w:autoSpaceDN w:val="0"/>
        <w:adjustRightInd w:val="0"/>
        <w:spacing w:after="58" w:line="1" w:lineRule="exact"/>
        <w:rPr>
          <w:rFonts w:ascii="Times New Roman" w:eastAsia="Times New Roman" w:hAnsi="Times New Roman" w:cs="Times New Roman"/>
          <w:sz w:val="2"/>
          <w:szCs w:val="2"/>
        </w:rPr>
      </w:pPr>
    </w:p>
    <w:tbl>
      <w:tblPr>
        <w:tblW w:w="10466" w:type="dxa"/>
        <w:tblLayout w:type="fixed"/>
        <w:tblCellMar>
          <w:left w:w="40" w:type="dxa"/>
          <w:right w:w="40" w:type="dxa"/>
        </w:tblCellMar>
        <w:tblLook w:val="04A0" w:firstRow="1" w:lastRow="0" w:firstColumn="1" w:lastColumn="0" w:noHBand="0" w:noVBand="1"/>
      </w:tblPr>
      <w:tblGrid>
        <w:gridCol w:w="498"/>
        <w:gridCol w:w="3511"/>
        <w:gridCol w:w="2268"/>
        <w:gridCol w:w="1560"/>
        <w:gridCol w:w="2629"/>
      </w:tblGrid>
      <w:tr w:rsidR="00EB6371" w:rsidRPr="00EB6371" w:rsidTr="004057A1">
        <w:trPr>
          <w:trHeight w:hRule="exact" w:val="665"/>
        </w:trPr>
        <w:tc>
          <w:tcPr>
            <w:tcW w:w="498" w:type="dxa"/>
            <w:tcBorders>
              <w:top w:val="single" w:sz="6" w:space="0" w:color="auto"/>
              <w:left w:val="single" w:sz="6" w:space="0" w:color="auto"/>
              <w:bottom w:val="single" w:sz="6" w:space="0" w:color="auto"/>
              <w:right w:val="single" w:sz="6" w:space="0" w:color="auto"/>
            </w:tcBorders>
            <w:shd w:val="clear" w:color="auto" w:fill="FFFFFF"/>
            <w:hideMark/>
          </w:tcPr>
          <w:p w:rsidR="00EB6371" w:rsidRPr="00EB6371" w:rsidRDefault="00EB6371" w:rsidP="00EB6371">
            <w:pPr>
              <w:widowControl w:val="0"/>
              <w:shd w:val="clear" w:color="auto" w:fill="FFFFFF"/>
              <w:autoSpaceDE w:val="0"/>
              <w:autoSpaceDN w:val="0"/>
              <w:adjustRightInd w:val="0"/>
              <w:spacing w:after="0" w:line="307" w:lineRule="exact"/>
              <w:ind w:right="115"/>
              <w:jc w:val="center"/>
              <w:rPr>
                <w:rFonts w:ascii="Times New Roman" w:eastAsia="Times New Roman" w:hAnsi="Times New Roman" w:cs="Times New Roman"/>
                <w:sz w:val="20"/>
                <w:szCs w:val="20"/>
              </w:rPr>
            </w:pPr>
            <w:r w:rsidRPr="00EB6371">
              <w:rPr>
                <w:rFonts w:ascii="Times New Roman" w:eastAsia="Times New Roman" w:hAnsi="Times New Roman" w:cs="Times New Roman"/>
                <w:b/>
                <w:bCs/>
                <w:sz w:val="20"/>
                <w:szCs w:val="20"/>
              </w:rPr>
              <w:t xml:space="preserve">№ </w:t>
            </w:r>
            <w:proofErr w:type="gramStart"/>
            <w:r w:rsidRPr="00EB6371">
              <w:rPr>
                <w:rFonts w:ascii="Times New Roman" w:eastAsia="Times New Roman" w:hAnsi="Times New Roman" w:cs="Times New Roman"/>
                <w:b/>
                <w:bCs/>
                <w:sz w:val="20"/>
                <w:szCs w:val="20"/>
              </w:rPr>
              <w:t>п</w:t>
            </w:r>
            <w:proofErr w:type="gramEnd"/>
            <w:r w:rsidRPr="00EB6371">
              <w:rPr>
                <w:rFonts w:ascii="Times New Roman" w:eastAsia="Times New Roman" w:hAnsi="Times New Roman" w:cs="Times New Roman"/>
                <w:b/>
                <w:bCs/>
                <w:sz w:val="20"/>
                <w:szCs w:val="20"/>
              </w:rPr>
              <w:t>/п</w:t>
            </w:r>
          </w:p>
        </w:tc>
        <w:tc>
          <w:tcPr>
            <w:tcW w:w="35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B6371" w:rsidRPr="00EB6371" w:rsidRDefault="00EB6371" w:rsidP="00EB63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EB6371">
              <w:rPr>
                <w:rFonts w:ascii="Times New Roman" w:eastAsia="Times New Roman" w:hAnsi="Times New Roman" w:cs="Times New Roman"/>
                <w:b/>
                <w:bCs/>
                <w:spacing w:val="-1"/>
                <w:sz w:val="20"/>
                <w:szCs w:val="20"/>
              </w:rPr>
              <w:t>Наименование показателя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B6371" w:rsidRPr="00EB6371" w:rsidRDefault="00EB6371" w:rsidP="00EB63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EB6371">
              <w:rPr>
                <w:rFonts w:ascii="Times New Roman" w:eastAsia="Times New Roman" w:hAnsi="Times New Roman" w:cs="Times New Roman"/>
                <w:b/>
                <w:bCs/>
                <w:sz w:val="20"/>
                <w:szCs w:val="20"/>
              </w:rPr>
              <w:t>Требования Заказчика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6371" w:rsidRPr="00EB6371" w:rsidRDefault="00EB6371" w:rsidP="00EB63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EB6371">
              <w:rPr>
                <w:rFonts w:ascii="Times New Roman" w:eastAsia="Times New Roman" w:hAnsi="Times New Roman" w:cs="Times New Roman"/>
                <w:b/>
                <w:bCs/>
                <w:sz w:val="20"/>
                <w:szCs w:val="20"/>
              </w:rPr>
              <w:t>Предложение участника</w:t>
            </w:r>
          </w:p>
        </w:tc>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EB6371" w:rsidRPr="00EB6371" w:rsidRDefault="00EB6371" w:rsidP="00EB63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EB6371">
              <w:rPr>
                <w:rFonts w:ascii="Times New Roman" w:eastAsia="Times New Roman" w:hAnsi="Times New Roman" w:cs="Times New Roman"/>
                <w:b/>
                <w:bCs/>
                <w:sz w:val="20"/>
                <w:szCs w:val="20"/>
              </w:rPr>
              <w:t>Примечание</w:t>
            </w:r>
          </w:p>
        </w:tc>
      </w:tr>
      <w:tr w:rsidR="00EB6371" w:rsidRPr="00EB6371" w:rsidTr="004057A1">
        <w:trPr>
          <w:trHeight w:hRule="exact" w:val="1274"/>
        </w:trPr>
        <w:tc>
          <w:tcPr>
            <w:tcW w:w="498" w:type="dxa"/>
            <w:tcBorders>
              <w:top w:val="single" w:sz="6" w:space="0" w:color="auto"/>
              <w:left w:val="single" w:sz="6" w:space="0" w:color="auto"/>
              <w:bottom w:val="single" w:sz="6" w:space="0" w:color="auto"/>
              <w:right w:val="single" w:sz="6" w:space="0" w:color="auto"/>
            </w:tcBorders>
            <w:shd w:val="clear" w:color="auto" w:fill="FFFFFF"/>
            <w:hideMark/>
          </w:tcPr>
          <w:p w:rsidR="00EB6371" w:rsidRPr="004057A1" w:rsidRDefault="004057A1" w:rsidP="00EB63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1</w:t>
            </w:r>
          </w:p>
        </w:tc>
        <w:tc>
          <w:tcPr>
            <w:tcW w:w="3511" w:type="dxa"/>
            <w:tcBorders>
              <w:top w:val="single" w:sz="6" w:space="0" w:color="auto"/>
              <w:left w:val="single" w:sz="6" w:space="0" w:color="auto"/>
              <w:bottom w:val="single" w:sz="6" w:space="0" w:color="auto"/>
              <w:right w:val="single" w:sz="6" w:space="0" w:color="auto"/>
            </w:tcBorders>
            <w:shd w:val="clear" w:color="auto" w:fill="FFFFFF"/>
            <w:hideMark/>
          </w:tcPr>
          <w:p w:rsidR="00EB6371" w:rsidRPr="00EB6371" w:rsidRDefault="00EB6371" w:rsidP="00B00DD5">
            <w:pPr>
              <w:widowControl w:val="0"/>
              <w:shd w:val="clear" w:color="auto" w:fill="FFFFFF"/>
              <w:autoSpaceDE w:val="0"/>
              <w:autoSpaceDN w:val="0"/>
              <w:adjustRightInd w:val="0"/>
              <w:spacing w:after="0" w:line="278" w:lineRule="exact"/>
              <w:ind w:right="67"/>
              <w:rPr>
                <w:rFonts w:ascii="Times New Roman" w:eastAsia="Times New Roman" w:hAnsi="Times New Roman" w:cs="Times New Roman"/>
                <w:b/>
                <w:i/>
                <w:sz w:val="20"/>
                <w:szCs w:val="20"/>
              </w:rPr>
            </w:pPr>
            <w:r w:rsidRPr="00EB6371">
              <w:rPr>
                <w:rFonts w:ascii="Times New Roman" w:eastAsia="Times New Roman" w:hAnsi="Times New Roman" w:cs="Times New Roman"/>
                <w:b/>
                <w:i/>
                <w:sz w:val="20"/>
                <w:szCs w:val="20"/>
              </w:rPr>
              <w:t xml:space="preserve">Сведения об опыте оказания аналогичных </w:t>
            </w:r>
            <w:r w:rsidR="00D70C73">
              <w:rPr>
                <w:rFonts w:ascii="Times New Roman" w:eastAsia="Times New Roman" w:hAnsi="Times New Roman" w:cs="Times New Roman"/>
                <w:b/>
                <w:i/>
                <w:sz w:val="20"/>
                <w:szCs w:val="20"/>
              </w:rPr>
              <w:t>поставок</w:t>
            </w:r>
            <w:r w:rsidRPr="00EB6371">
              <w:rPr>
                <w:rFonts w:ascii="Times New Roman" w:eastAsia="Times New Roman" w:hAnsi="Times New Roman" w:cs="Times New Roman"/>
                <w:b/>
                <w:i/>
                <w:sz w:val="20"/>
                <w:szCs w:val="20"/>
              </w:rPr>
              <w:t xml:space="preserve"> за последние </w:t>
            </w:r>
            <w:r w:rsidR="00B00DD5" w:rsidRPr="00B00DD5">
              <w:rPr>
                <w:rFonts w:ascii="Times New Roman" w:eastAsia="Times New Roman" w:hAnsi="Times New Roman" w:cs="Times New Roman"/>
                <w:b/>
                <w:i/>
                <w:sz w:val="20"/>
                <w:szCs w:val="20"/>
              </w:rPr>
              <w:t>2</w:t>
            </w:r>
            <w:r w:rsidRPr="00EB6371">
              <w:rPr>
                <w:rFonts w:ascii="Times New Roman" w:eastAsia="Times New Roman" w:hAnsi="Times New Roman" w:cs="Times New Roman"/>
                <w:b/>
                <w:i/>
                <w:sz w:val="20"/>
                <w:szCs w:val="20"/>
              </w:rPr>
              <w:t xml:space="preserve">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B6371" w:rsidRPr="00EB6371" w:rsidRDefault="00D70C73" w:rsidP="00D70C73">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Указать не менее чем 5</w:t>
            </w:r>
            <w:r w:rsidR="00EB6371" w:rsidRPr="00EB6371">
              <w:rPr>
                <w:rFonts w:ascii="Times New Roman" w:eastAsia="Times New Roman" w:hAnsi="Times New Roman" w:cs="Times New Roman"/>
                <w:sz w:val="20"/>
                <w:szCs w:val="20"/>
              </w:rPr>
              <w:t xml:space="preserve"> аналогичны</w:t>
            </w:r>
            <w:r>
              <w:rPr>
                <w:rFonts w:ascii="Times New Roman" w:eastAsia="Times New Roman" w:hAnsi="Times New Roman" w:cs="Times New Roman"/>
                <w:sz w:val="20"/>
                <w:szCs w:val="20"/>
              </w:rPr>
              <w:t>хпоставок</w:t>
            </w:r>
            <w:r w:rsidR="00EB6371" w:rsidRPr="00EB6371">
              <w:rPr>
                <w:rFonts w:ascii="Times New Roman" w:eastAsia="Times New Roman" w:hAnsi="Times New Roman" w:cs="Times New Roman"/>
                <w:sz w:val="20"/>
                <w:szCs w:val="20"/>
              </w:rPr>
              <w:t xml:space="preserve"> за </w:t>
            </w:r>
            <w:r>
              <w:rPr>
                <w:rFonts w:ascii="Times New Roman" w:eastAsia="Times New Roman" w:hAnsi="Times New Roman" w:cs="Times New Roman"/>
                <w:sz w:val="20"/>
                <w:szCs w:val="20"/>
              </w:rPr>
              <w:t>2</w:t>
            </w:r>
            <w:r w:rsidR="00EB6371" w:rsidRPr="00EB6371">
              <w:rPr>
                <w:rFonts w:ascii="Times New Roman" w:eastAsia="Times New Roman" w:hAnsi="Times New Roman" w:cs="Times New Roman"/>
                <w:sz w:val="20"/>
                <w:szCs w:val="20"/>
              </w:rPr>
              <w:t xml:space="preserve"> года и контакты заказчиков.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6371" w:rsidRPr="00EB6371" w:rsidRDefault="00EB6371" w:rsidP="00EB6371">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rPr>
            </w:pPr>
          </w:p>
        </w:tc>
        <w:tc>
          <w:tcPr>
            <w:tcW w:w="2629" w:type="dxa"/>
            <w:tcBorders>
              <w:top w:val="single" w:sz="6" w:space="0" w:color="auto"/>
              <w:left w:val="single" w:sz="6" w:space="0" w:color="auto"/>
              <w:bottom w:val="single" w:sz="6" w:space="0" w:color="auto"/>
              <w:right w:val="single" w:sz="6" w:space="0" w:color="auto"/>
            </w:tcBorders>
            <w:shd w:val="clear" w:color="auto" w:fill="FFFFFF"/>
          </w:tcPr>
          <w:p w:rsidR="00EB6371" w:rsidRPr="00EB6371" w:rsidRDefault="00EB6371" w:rsidP="00EB6371">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i/>
                <w:iCs/>
                <w:spacing w:val="-1"/>
                <w:sz w:val="20"/>
                <w:szCs w:val="20"/>
              </w:rPr>
            </w:pPr>
            <w:r w:rsidRPr="00EB6371">
              <w:rPr>
                <w:rFonts w:ascii="Times New Roman" w:eastAsia="Times New Roman" w:hAnsi="Times New Roman" w:cs="Times New Roman"/>
                <w:i/>
                <w:iCs/>
                <w:spacing w:val="-1"/>
                <w:sz w:val="20"/>
                <w:szCs w:val="20"/>
              </w:rPr>
              <w:t>В обязательном порядке заполняется Форма № 9</w:t>
            </w:r>
          </w:p>
        </w:tc>
      </w:tr>
    </w:tbl>
    <w:p w:rsidR="00EB6371" w:rsidRPr="00EB6371" w:rsidRDefault="00EB6371" w:rsidP="00EB6371">
      <w:pPr>
        <w:spacing w:after="0" w:line="240" w:lineRule="auto"/>
        <w:jc w:val="center"/>
        <w:rPr>
          <w:rFonts w:ascii="Times New Roman" w:eastAsia="Times New Roman" w:hAnsi="Times New Roman" w:cs="Times New Roman"/>
          <w:sz w:val="28"/>
          <w:szCs w:val="28"/>
        </w:rPr>
      </w:pPr>
    </w:p>
    <w:p w:rsidR="00EB6371" w:rsidRPr="00EB6371" w:rsidRDefault="00EB6371" w:rsidP="00EB6371">
      <w:pPr>
        <w:spacing w:after="0" w:line="240" w:lineRule="auto"/>
        <w:jc w:val="center"/>
        <w:rPr>
          <w:rFonts w:ascii="Times New Roman" w:eastAsia="Times New Roman" w:hAnsi="Times New Roman" w:cs="Times New Roman"/>
          <w:sz w:val="28"/>
          <w:szCs w:val="28"/>
        </w:rPr>
      </w:pPr>
      <w:r w:rsidRPr="00EB6371">
        <w:rPr>
          <w:rFonts w:ascii="Times New Roman" w:eastAsia="Times New Roman" w:hAnsi="Times New Roman" w:cs="Times New Roman"/>
          <w:sz w:val="28"/>
          <w:szCs w:val="28"/>
        </w:rPr>
        <w:t>_______________            _____________       /_________________/</w:t>
      </w:r>
    </w:p>
    <w:p w:rsidR="00EB6371" w:rsidRPr="00EB6371" w:rsidRDefault="00EB6371" w:rsidP="00EB6371">
      <w:pPr>
        <w:spacing w:after="0" w:line="240" w:lineRule="auto"/>
        <w:ind w:firstLine="900"/>
        <w:jc w:val="both"/>
        <w:rPr>
          <w:rFonts w:ascii="Times New Roman" w:eastAsia="Times New Roman" w:hAnsi="Times New Roman" w:cs="Times New Roman"/>
          <w:sz w:val="18"/>
          <w:szCs w:val="18"/>
        </w:rPr>
      </w:pPr>
      <w:r w:rsidRPr="00EB6371">
        <w:rPr>
          <w:rFonts w:ascii="Times New Roman" w:eastAsia="Times New Roman" w:hAnsi="Times New Roman" w:cs="Times New Roman"/>
          <w:sz w:val="24"/>
          <w:szCs w:val="24"/>
        </w:rPr>
        <w:t>(</w:t>
      </w:r>
      <w:r w:rsidRPr="00EB6371">
        <w:rPr>
          <w:rFonts w:ascii="Times New Roman" w:eastAsia="Times New Roman" w:hAnsi="Times New Roman" w:cs="Times New Roman"/>
          <w:sz w:val="18"/>
          <w:szCs w:val="18"/>
        </w:rPr>
        <w:t xml:space="preserve">наименование должности)  </w:t>
      </w:r>
      <w:r w:rsidRPr="00EB6371">
        <w:rPr>
          <w:rFonts w:ascii="Times New Roman" w:eastAsia="Times New Roman" w:hAnsi="Times New Roman" w:cs="Times New Roman"/>
          <w:sz w:val="18"/>
          <w:szCs w:val="18"/>
        </w:rPr>
        <w:tab/>
        <w:t xml:space="preserve">                    (подпись)</w:t>
      </w:r>
      <w:r w:rsidRPr="00EB6371">
        <w:rPr>
          <w:rFonts w:ascii="Times New Roman" w:eastAsia="Times New Roman" w:hAnsi="Times New Roman" w:cs="Times New Roman"/>
          <w:sz w:val="18"/>
          <w:szCs w:val="18"/>
        </w:rPr>
        <w:tab/>
      </w:r>
      <w:r w:rsidRPr="00EB6371">
        <w:rPr>
          <w:rFonts w:ascii="Times New Roman" w:eastAsia="Times New Roman" w:hAnsi="Times New Roman" w:cs="Times New Roman"/>
          <w:sz w:val="18"/>
          <w:szCs w:val="18"/>
        </w:rPr>
        <w:tab/>
        <w:t xml:space="preserve">                  (расшифровка)</w:t>
      </w:r>
    </w:p>
    <w:p w:rsidR="00EB6371" w:rsidRPr="00EB6371" w:rsidRDefault="00EB6371" w:rsidP="00EB6371">
      <w:pPr>
        <w:spacing w:after="0" w:line="240" w:lineRule="auto"/>
        <w:ind w:firstLine="708"/>
        <w:jc w:val="both"/>
        <w:rPr>
          <w:rFonts w:ascii="Times New Roman" w:eastAsia="Times New Roman" w:hAnsi="Times New Roman" w:cs="Times New Roman"/>
          <w:sz w:val="24"/>
          <w:szCs w:val="24"/>
        </w:rPr>
      </w:pPr>
      <w:r w:rsidRPr="00EB6371">
        <w:rPr>
          <w:rFonts w:ascii="Times New Roman" w:eastAsia="Times New Roman" w:hAnsi="Times New Roman" w:cs="Times New Roman"/>
          <w:sz w:val="24"/>
          <w:szCs w:val="24"/>
        </w:rPr>
        <w:tab/>
      </w:r>
      <w:r w:rsidRPr="00EB6371">
        <w:rPr>
          <w:rFonts w:ascii="Times New Roman" w:eastAsia="Times New Roman" w:hAnsi="Times New Roman" w:cs="Times New Roman"/>
          <w:sz w:val="24"/>
          <w:szCs w:val="24"/>
        </w:rPr>
        <w:tab/>
        <w:t>М.П.</w:t>
      </w:r>
    </w:p>
    <w:p w:rsidR="00963943" w:rsidRDefault="003A4B5F" w:rsidP="00B31AA7">
      <w:pPr>
        <w:spacing w:line="240" w:lineRule="auto"/>
        <w:jc w:val="right"/>
      </w:pPr>
      <w:r w:rsidRPr="00BA7D05">
        <w:tab/>
      </w:r>
      <w:r w:rsidRPr="00BA7D05">
        <w:tab/>
      </w: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EB6371" w:rsidRDefault="00EB637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4057A1" w:rsidRPr="00B75D49" w:rsidRDefault="004057A1" w:rsidP="00D07EF8">
      <w:pPr>
        <w:jc w:val="right"/>
        <w:rPr>
          <w:rFonts w:ascii="Times New Roman" w:hAnsi="Times New Roman" w:cs="Times New Roman"/>
          <w:b/>
        </w:rPr>
      </w:pPr>
    </w:p>
    <w:p w:rsidR="00963943" w:rsidRPr="0050128B" w:rsidRDefault="00963943" w:rsidP="00D07EF8">
      <w:pPr>
        <w:jc w:val="right"/>
        <w:rPr>
          <w:rFonts w:ascii="Times New Roman" w:hAnsi="Times New Roman" w:cs="Times New Roman"/>
          <w:b/>
        </w:rPr>
      </w:pPr>
      <w:r w:rsidRPr="0050128B">
        <w:rPr>
          <w:rFonts w:ascii="Times New Roman" w:hAnsi="Times New Roman" w:cs="Times New Roman"/>
          <w:b/>
        </w:rPr>
        <w:lastRenderedPageBreak/>
        <w:t>Форма №</w:t>
      </w:r>
      <w:r>
        <w:rPr>
          <w:rFonts w:ascii="Times New Roman" w:hAnsi="Times New Roman" w:cs="Times New Roman"/>
          <w:b/>
        </w:rPr>
        <w:t>9</w:t>
      </w:r>
    </w:p>
    <w:p w:rsidR="00963943" w:rsidRPr="00327EF5" w:rsidRDefault="00963943" w:rsidP="00963943">
      <w:pPr>
        <w:spacing w:line="240" w:lineRule="auto"/>
        <w:jc w:val="center"/>
        <w:rPr>
          <w:rFonts w:ascii="Times New Roman" w:eastAsia="Times New Roman" w:hAnsi="Times New Roman"/>
          <w:b/>
          <w:bCs/>
          <w:color w:val="000000"/>
          <w:spacing w:val="-10"/>
        </w:rPr>
      </w:pPr>
      <w:r w:rsidRPr="00327EF5">
        <w:rPr>
          <w:rFonts w:ascii="Times New Roman" w:eastAsia="Times New Roman" w:hAnsi="Times New Roman"/>
          <w:b/>
          <w:bCs/>
          <w:color w:val="000000"/>
          <w:spacing w:val="-10"/>
        </w:rPr>
        <w:t xml:space="preserve">Перечень </w:t>
      </w:r>
      <w:r w:rsidR="00D70C73">
        <w:rPr>
          <w:rFonts w:ascii="Times New Roman" w:eastAsia="Times New Roman" w:hAnsi="Times New Roman"/>
          <w:b/>
          <w:bCs/>
          <w:color w:val="000000"/>
          <w:spacing w:val="-10"/>
        </w:rPr>
        <w:t>поставок</w:t>
      </w:r>
      <w:r>
        <w:rPr>
          <w:rFonts w:ascii="Times New Roman" w:eastAsia="Times New Roman" w:hAnsi="Times New Roman"/>
          <w:b/>
          <w:bCs/>
          <w:color w:val="000000"/>
          <w:spacing w:val="-10"/>
        </w:rPr>
        <w:t xml:space="preserve">, </w:t>
      </w:r>
      <w:r w:rsidRPr="00327EF5">
        <w:rPr>
          <w:rFonts w:ascii="Times New Roman" w:eastAsia="Times New Roman" w:hAnsi="Times New Roman"/>
          <w:b/>
          <w:bCs/>
          <w:color w:val="000000"/>
          <w:spacing w:val="-10"/>
        </w:rPr>
        <w:t xml:space="preserve">выполненных участником размещения заказа </w:t>
      </w:r>
      <w:proofErr w:type="gramStart"/>
      <w:r w:rsidRPr="00327EF5">
        <w:rPr>
          <w:rFonts w:ascii="Times New Roman" w:eastAsia="Times New Roman" w:hAnsi="Times New Roman"/>
          <w:b/>
          <w:bCs/>
          <w:color w:val="000000"/>
          <w:spacing w:val="-10"/>
        </w:rPr>
        <w:t>за</w:t>
      </w:r>
      <w:proofErr w:type="gramEnd"/>
      <w:r w:rsidRPr="00327EF5">
        <w:rPr>
          <w:rFonts w:ascii="Times New Roman" w:eastAsia="Times New Roman" w:hAnsi="Times New Roman"/>
          <w:b/>
          <w:bCs/>
          <w:color w:val="000000"/>
          <w:spacing w:val="-10"/>
        </w:rPr>
        <w:t xml:space="preserve"> последние </w:t>
      </w:r>
      <w:r w:rsidR="00D70C73">
        <w:rPr>
          <w:rFonts w:ascii="Times New Roman" w:eastAsia="Times New Roman" w:hAnsi="Times New Roman"/>
          <w:b/>
          <w:bCs/>
          <w:color w:val="000000"/>
          <w:spacing w:val="-10"/>
        </w:rPr>
        <w:t>2</w:t>
      </w:r>
      <w:r>
        <w:rPr>
          <w:rFonts w:ascii="Times New Roman" w:eastAsia="Times New Roman" w:hAnsi="Times New Roman"/>
          <w:b/>
          <w:bCs/>
          <w:color w:val="000000"/>
          <w:spacing w:val="-10"/>
        </w:rPr>
        <w:t>года</w:t>
      </w:r>
    </w:p>
    <w:p w:rsidR="00963943" w:rsidRPr="00327EF5" w:rsidRDefault="00963943" w:rsidP="00963943">
      <w:pPr>
        <w:spacing w:line="240" w:lineRule="auto"/>
        <w:jc w:val="center"/>
        <w:rPr>
          <w:rFonts w:ascii="Times New Roman" w:eastAsia="Times New Roman" w:hAnsi="Times New Roman"/>
          <w:b/>
          <w:bCs/>
          <w:color w:val="000000"/>
          <w:spacing w:val="-10"/>
        </w:rPr>
      </w:pPr>
      <w:r w:rsidRPr="00327EF5">
        <w:rPr>
          <w:rFonts w:ascii="Times New Roman" w:eastAsia="Times New Roman" w:hAnsi="Times New Roman"/>
          <w:b/>
          <w:bCs/>
          <w:color w:val="000000"/>
          <w:spacing w:val="-10"/>
        </w:rPr>
        <w:t xml:space="preserve">аналогичных данному предмету </w:t>
      </w:r>
      <w:r>
        <w:rPr>
          <w:rFonts w:ascii="Times New Roman" w:eastAsia="Times New Roman" w:hAnsi="Times New Roman"/>
          <w:b/>
          <w:bCs/>
          <w:color w:val="000000"/>
          <w:spacing w:val="-10"/>
        </w:rPr>
        <w:t>запроса предложений</w:t>
      </w:r>
      <w:r w:rsidRPr="00327EF5">
        <w:rPr>
          <w:rFonts w:ascii="Times New Roman" w:eastAsia="Times New Roman" w:hAnsi="Times New Roman"/>
          <w:b/>
          <w:bCs/>
          <w:color w:val="000000"/>
          <w:spacing w:val="-10"/>
        </w:rPr>
        <w:t>.</w:t>
      </w:r>
    </w:p>
    <w:p w:rsidR="00963943" w:rsidRDefault="00963943" w:rsidP="00963943">
      <w:pPr>
        <w:spacing w:line="240" w:lineRule="auto"/>
        <w:jc w:val="center"/>
        <w:rPr>
          <w:i/>
        </w:rPr>
      </w:pPr>
      <w:r>
        <w:rPr>
          <w:i/>
        </w:rPr>
        <w:t>__________________________________________________________________________________________________________________________________________________________________________</w:t>
      </w:r>
    </w:p>
    <w:p w:rsidR="00963943" w:rsidRDefault="00963943" w:rsidP="00963943">
      <w:pPr>
        <w:spacing w:line="240" w:lineRule="auto"/>
        <w:jc w:val="center"/>
        <w:rPr>
          <w:b/>
          <w:i/>
          <w:color w:val="000000"/>
          <w:sz w:val="20"/>
          <w:szCs w:val="20"/>
        </w:rPr>
      </w:pPr>
      <w:r w:rsidRPr="00AB7604">
        <w:rPr>
          <w:i/>
          <w:sz w:val="20"/>
          <w:szCs w:val="20"/>
        </w:rPr>
        <w:t xml:space="preserve">(наименование </w:t>
      </w:r>
      <w:r>
        <w:rPr>
          <w:i/>
          <w:sz w:val="20"/>
          <w:szCs w:val="20"/>
        </w:rPr>
        <w:t>запроса предложений</w:t>
      </w:r>
      <w:r w:rsidRPr="00AB7604">
        <w:rPr>
          <w:i/>
          <w:sz w:val="20"/>
          <w:szCs w:val="20"/>
        </w:rPr>
        <w:t>)</w:t>
      </w:r>
    </w:p>
    <w:p w:rsidR="00963943" w:rsidRPr="00AB7604" w:rsidRDefault="00963943" w:rsidP="00963943">
      <w:pPr>
        <w:spacing w:line="240" w:lineRule="auto"/>
        <w:jc w:val="center"/>
        <w:rPr>
          <w:i/>
          <w:sz w:val="20"/>
          <w:szCs w:val="20"/>
        </w:rPr>
      </w:pPr>
    </w:p>
    <w:p w:rsidR="00963943" w:rsidRDefault="00963943" w:rsidP="00963943">
      <w:pPr>
        <w:spacing w:line="240" w:lineRule="auto"/>
        <w:outlineLvl w:val="0"/>
        <w:rPr>
          <w:snapToGrid w:val="0"/>
        </w:rPr>
      </w:pPr>
      <w:r w:rsidRPr="008B4A00">
        <w:rPr>
          <w:snapToGrid w:val="0"/>
        </w:rPr>
        <w:t>Наименование участника размещения заказа  ______________________________________</w:t>
      </w:r>
    </w:p>
    <w:p w:rsidR="00963943" w:rsidRDefault="00963943" w:rsidP="00963943">
      <w:pPr>
        <w:spacing w:line="240" w:lineRule="auto"/>
        <w:jc w:val="center"/>
      </w:pPr>
    </w:p>
    <w:p w:rsidR="00963943" w:rsidRDefault="00963943" w:rsidP="00963943">
      <w:pPr>
        <w:spacing w:line="240" w:lineRule="auto"/>
        <w:jc w:val="cente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260"/>
        <w:gridCol w:w="1260"/>
        <w:gridCol w:w="1440"/>
        <w:gridCol w:w="1080"/>
        <w:gridCol w:w="900"/>
        <w:gridCol w:w="1260"/>
        <w:gridCol w:w="1980"/>
      </w:tblGrid>
      <w:tr w:rsidR="00963943" w:rsidTr="00963943">
        <w:trPr>
          <w:cantSplit/>
          <w:trHeight w:val="580"/>
        </w:trPr>
        <w:tc>
          <w:tcPr>
            <w:tcW w:w="540" w:type="dxa"/>
            <w:vMerge w:val="restart"/>
            <w:vAlign w:val="center"/>
          </w:tcPr>
          <w:p w:rsidR="00963943" w:rsidRPr="00001F2A" w:rsidRDefault="00963943" w:rsidP="00963943">
            <w:pPr>
              <w:spacing w:line="240" w:lineRule="auto"/>
              <w:jc w:val="center"/>
              <w:rPr>
                <w:sz w:val="20"/>
                <w:szCs w:val="20"/>
              </w:rPr>
            </w:pPr>
            <w:r w:rsidRPr="00001F2A">
              <w:rPr>
                <w:sz w:val="20"/>
                <w:szCs w:val="20"/>
              </w:rPr>
              <w:t>№</w:t>
            </w:r>
          </w:p>
          <w:p w:rsidR="00963943" w:rsidRPr="00001F2A" w:rsidRDefault="00963943" w:rsidP="00963943">
            <w:pPr>
              <w:spacing w:line="240" w:lineRule="auto"/>
              <w:jc w:val="center"/>
              <w:rPr>
                <w:sz w:val="20"/>
                <w:szCs w:val="20"/>
              </w:rPr>
            </w:pPr>
            <w:proofErr w:type="gramStart"/>
            <w:r w:rsidRPr="00001F2A">
              <w:rPr>
                <w:sz w:val="20"/>
                <w:szCs w:val="20"/>
              </w:rPr>
              <w:t>п</w:t>
            </w:r>
            <w:proofErr w:type="gramEnd"/>
            <w:r w:rsidRPr="00001F2A">
              <w:rPr>
                <w:sz w:val="20"/>
                <w:szCs w:val="20"/>
              </w:rPr>
              <w:t>/п</w:t>
            </w:r>
          </w:p>
        </w:tc>
        <w:tc>
          <w:tcPr>
            <w:tcW w:w="1620" w:type="dxa"/>
            <w:vMerge w:val="restart"/>
            <w:vAlign w:val="center"/>
          </w:tcPr>
          <w:p w:rsidR="00963943" w:rsidRDefault="00963943" w:rsidP="00963943">
            <w:pPr>
              <w:spacing w:line="240" w:lineRule="auto"/>
              <w:jc w:val="center"/>
              <w:rPr>
                <w:sz w:val="20"/>
                <w:szCs w:val="20"/>
              </w:rPr>
            </w:pPr>
            <w:r w:rsidRPr="00001F2A">
              <w:rPr>
                <w:sz w:val="20"/>
                <w:szCs w:val="20"/>
              </w:rPr>
              <w:t>Наименование объекта</w:t>
            </w:r>
            <w:r>
              <w:rPr>
                <w:sz w:val="20"/>
                <w:szCs w:val="20"/>
              </w:rPr>
              <w:t xml:space="preserve">, </w:t>
            </w:r>
          </w:p>
          <w:p w:rsidR="00963943" w:rsidRPr="00001F2A" w:rsidRDefault="00963943" w:rsidP="00963943">
            <w:pPr>
              <w:spacing w:line="240" w:lineRule="auto"/>
              <w:jc w:val="center"/>
              <w:rPr>
                <w:sz w:val="20"/>
                <w:szCs w:val="20"/>
              </w:rPr>
            </w:pPr>
            <w:r>
              <w:rPr>
                <w:sz w:val="20"/>
                <w:szCs w:val="20"/>
              </w:rPr>
              <w:t>№ и дата заключения договора</w:t>
            </w:r>
          </w:p>
        </w:tc>
        <w:tc>
          <w:tcPr>
            <w:tcW w:w="1260" w:type="dxa"/>
            <w:vMerge w:val="restart"/>
            <w:vAlign w:val="center"/>
          </w:tcPr>
          <w:p w:rsidR="00963943" w:rsidRPr="00001F2A" w:rsidRDefault="00963943" w:rsidP="00963943">
            <w:pPr>
              <w:spacing w:line="240" w:lineRule="auto"/>
              <w:ind w:left="-108" w:right="-108"/>
              <w:jc w:val="center"/>
              <w:rPr>
                <w:sz w:val="20"/>
                <w:szCs w:val="20"/>
              </w:rPr>
            </w:pPr>
            <w:r w:rsidRPr="00001F2A">
              <w:rPr>
                <w:sz w:val="20"/>
                <w:szCs w:val="20"/>
              </w:rPr>
              <w:t>Расположение</w:t>
            </w:r>
          </w:p>
          <w:p w:rsidR="00963943" w:rsidRPr="00001F2A" w:rsidRDefault="00963943" w:rsidP="00963943">
            <w:pPr>
              <w:spacing w:line="240" w:lineRule="auto"/>
              <w:ind w:left="-108" w:right="-108"/>
              <w:jc w:val="center"/>
              <w:rPr>
                <w:sz w:val="20"/>
                <w:szCs w:val="20"/>
              </w:rPr>
            </w:pPr>
            <w:r w:rsidRPr="00001F2A">
              <w:rPr>
                <w:sz w:val="20"/>
                <w:szCs w:val="20"/>
              </w:rPr>
              <w:t>объекта</w:t>
            </w:r>
          </w:p>
          <w:p w:rsidR="00963943" w:rsidRPr="00001F2A" w:rsidRDefault="00963943" w:rsidP="00963943">
            <w:pPr>
              <w:spacing w:line="240" w:lineRule="auto"/>
              <w:ind w:left="-108" w:right="-108"/>
              <w:jc w:val="center"/>
              <w:rPr>
                <w:sz w:val="20"/>
                <w:szCs w:val="20"/>
              </w:rPr>
            </w:pPr>
            <w:r w:rsidRPr="00001F2A">
              <w:rPr>
                <w:sz w:val="20"/>
                <w:szCs w:val="20"/>
              </w:rPr>
              <w:t>(</w:t>
            </w:r>
            <w:proofErr w:type="spellStart"/>
            <w:r w:rsidRPr="00001F2A">
              <w:rPr>
                <w:sz w:val="20"/>
                <w:szCs w:val="20"/>
              </w:rPr>
              <w:t>страна</w:t>
            </w:r>
            <w:proofErr w:type="gramStart"/>
            <w:r w:rsidRPr="00001F2A">
              <w:rPr>
                <w:sz w:val="20"/>
                <w:szCs w:val="20"/>
              </w:rPr>
              <w:t>,</w:t>
            </w:r>
            <w:r>
              <w:rPr>
                <w:sz w:val="20"/>
                <w:szCs w:val="20"/>
              </w:rPr>
              <w:t>м</w:t>
            </w:r>
            <w:proofErr w:type="gramEnd"/>
            <w:r w:rsidRPr="00001F2A">
              <w:rPr>
                <w:sz w:val="20"/>
                <w:szCs w:val="20"/>
              </w:rPr>
              <w:t>есто</w:t>
            </w:r>
            <w:proofErr w:type="spellEnd"/>
            <w:r w:rsidRPr="00001F2A">
              <w:rPr>
                <w:sz w:val="20"/>
                <w:szCs w:val="20"/>
              </w:rPr>
              <w:t>)</w:t>
            </w:r>
          </w:p>
        </w:tc>
        <w:tc>
          <w:tcPr>
            <w:tcW w:w="1260" w:type="dxa"/>
            <w:vMerge w:val="restart"/>
            <w:vAlign w:val="center"/>
          </w:tcPr>
          <w:p w:rsidR="00963943" w:rsidRPr="00001F2A" w:rsidRDefault="00963943" w:rsidP="00963943">
            <w:pPr>
              <w:spacing w:line="240" w:lineRule="auto"/>
              <w:ind w:left="-108" w:right="-108"/>
              <w:jc w:val="center"/>
              <w:rPr>
                <w:sz w:val="20"/>
                <w:szCs w:val="20"/>
              </w:rPr>
            </w:pPr>
            <w:r w:rsidRPr="00001F2A">
              <w:rPr>
                <w:sz w:val="20"/>
                <w:szCs w:val="20"/>
              </w:rPr>
              <w:t>Вид</w:t>
            </w:r>
          </w:p>
          <w:p w:rsidR="00963943" w:rsidRPr="00001F2A" w:rsidRDefault="00D70C73" w:rsidP="00963943">
            <w:pPr>
              <w:spacing w:line="240" w:lineRule="auto"/>
              <w:ind w:left="-108" w:right="-108"/>
              <w:jc w:val="center"/>
              <w:rPr>
                <w:sz w:val="20"/>
                <w:szCs w:val="20"/>
              </w:rPr>
            </w:pPr>
            <w:r>
              <w:rPr>
                <w:sz w:val="20"/>
                <w:szCs w:val="20"/>
              </w:rPr>
              <w:t>поставки</w:t>
            </w:r>
          </w:p>
        </w:tc>
        <w:tc>
          <w:tcPr>
            <w:tcW w:w="1440" w:type="dxa"/>
            <w:vMerge w:val="restart"/>
            <w:vAlign w:val="center"/>
          </w:tcPr>
          <w:p w:rsidR="00963943" w:rsidRPr="00001F2A" w:rsidRDefault="00963943" w:rsidP="00963943">
            <w:pPr>
              <w:spacing w:line="240" w:lineRule="auto"/>
              <w:rPr>
                <w:sz w:val="20"/>
                <w:szCs w:val="20"/>
              </w:rPr>
            </w:pPr>
            <w:r w:rsidRPr="00001F2A">
              <w:rPr>
                <w:sz w:val="20"/>
                <w:szCs w:val="20"/>
              </w:rPr>
              <w:t>Общий объем</w:t>
            </w:r>
          </w:p>
          <w:p w:rsidR="00963943" w:rsidRPr="00001F2A" w:rsidRDefault="00963943" w:rsidP="00963943">
            <w:pPr>
              <w:spacing w:line="240" w:lineRule="auto"/>
              <w:rPr>
                <w:sz w:val="20"/>
                <w:szCs w:val="20"/>
              </w:rPr>
            </w:pPr>
          </w:p>
        </w:tc>
        <w:tc>
          <w:tcPr>
            <w:tcW w:w="1980" w:type="dxa"/>
            <w:gridSpan w:val="2"/>
            <w:vAlign w:val="center"/>
          </w:tcPr>
          <w:p w:rsidR="00963943" w:rsidRPr="00001F2A" w:rsidRDefault="00963943" w:rsidP="00963943">
            <w:pPr>
              <w:spacing w:line="240" w:lineRule="auto"/>
              <w:jc w:val="center"/>
              <w:rPr>
                <w:sz w:val="20"/>
                <w:szCs w:val="20"/>
              </w:rPr>
            </w:pPr>
            <w:r w:rsidRPr="00001F2A">
              <w:rPr>
                <w:sz w:val="20"/>
                <w:szCs w:val="20"/>
              </w:rPr>
              <w:t>Период</w:t>
            </w:r>
          </w:p>
          <w:p w:rsidR="00963943" w:rsidRPr="00001F2A" w:rsidRDefault="00D70C73" w:rsidP="00963943">
            <w:pPr>
              <w:spacing w:line="240" w:lineRule="auto"/>
              <w:jc w:val="center"/>
              <w:rPr>
                <w:sz w:val="20"/>
                <w:szCs w:val="20"/>
              </w:rPr>
            </w:pPr>
            <w:r>
              <w:rPr>
                <w:sz w:val="20"/>
                <w:szCs w:val="20"/>
              </w:rPr>
              <w:t>поставки</w:t>
            </w:r>
          </w:p>
        </w:tc>
        <w:tc>
          <w:tcPr>
            <w:tcW w:w="1260" w:type="dxa"/>
            <w:vMerge w:val="restart"/>
            <w:vAlign w:val="center"/>
          </w:tcPr>
          <w:p w:rsidR="00963943" w:rsidRPr="00001F2A" w:rsidRDefault="00963943" w:rsidP="00963943">
            <w:pPr>
              <w:spacing w:line="240" w:lineRule="auto"/>
              <w:jc w:val="center"/>
              <w:rPr>
                <w:sz w:val="20"/>
                <w:szCs w:val="20"/>
              </w:rPr>
            </w:pPr>
            <w:r w:rsidRPr="00001F2A">
              <w:rPr>
                <w:sz w:val="20"/>
                <w:szCs w:val="20"/>
              </w:rPr>
              <w:t>Заказчик</w:t>
            </w:r>
          </w:p>
          <w:p w:rsidR="00963943" w:rsidRPr="00001F2A" w:rsidRDefault="00963943" w:rsidP="00963943">
            <w:pPr>
              <w:spacing w:line="240" w:lineRule="auto"/>
              <w:jc w:val="center"/>
              <w:rPr>
                <w:sz w:val="20"/>
                <w:szCs w:val="20"/>
              </w:rPr>
            </w:pPr>
            <w:proofErr w:type="gramStart"/>
            <w:r w:rsidRPr="00001F2A">
              <w:rPr>
                <w:sz w:val="20"/>
                <w:szCs w:val="20"/>
              </w:rPr>
              <w:t>(адрес,</w:t>
            </w:r>
            <w:proofErr w:type="gramEnd"/>
          </w:p>
          <w:p w:rsidR="00963943" w:rsidRDefault="00963943" w:rsidP="00963943">
            <w:pPr>
              <w:spacing w:line="240" w:lineRule="auto"/>
              <w:ind w:left="-108"/>
              <w:jc w:val="center"/>
              <w:rPr>
                <w:sz w:val="20"/>
                <w:szCs w:val="20"/>
              </w:rPr>
            </w:pPr>
            <w:r w:rsidRPr="00001F2A">
              <w:rPr>
                <w:sz w:val="20"/>
                <w:szCs w:val="20"/>
              </w:rPr>
              <w:t>телефон,</w:t>
            </w:r>
          </w:p>
          <w:p w:rsidR="00963943" w:rsidRPr="00001F2A" w:rsidRDefault="00963943" w:rsidP="00963943">
            <w:pPr>
              <w:spacing w:line="240" w:lineRule="auto"/>
              <w:ind w:left="-108" w:right="-108"/>
              <w:rPr>
                <w:sz w:val="20"/>
                <w:szCs w:val="20"/>
              </w:rPr>
            </w:pPr>
            <w:r>
              <w:rPr>
                <w:sz w:val="20"/>
                <w:szCs w:val="20"/>
              </w:rPr>
              <w:t>ответст</w:t>
            </w:r>
            <w:r w:rsidRPr="00001F2A">
              <w:rPr>
                <w:sz w:val="20"/>
                <w:szCs w:val="20"/>
              </w:rPr>
              <w:t>венное</w:t>
            </w:r>
          </w:p>
          <w:p w:rsidR="00963943" w:rsidRPr="00001F2A" w:rsidRDefault="00963943" w:rsidP="00963943">
            <w:pPr>
              <w:spacing w:line="240" w:lineRule="auto"/>
              <w:ind w:right="-288"/>
              <w:jc w:val="center"/>
              <w:rPr>
                <w:sz w:val="20"/>
                <w:szCs w:val="20"/>
              </w:rPr>
            </w:pPr>
            <w:r w:rsidRPr="00001F2A">
              <w:rPr>
                <w:sz w:val="20"/>
                <w:szCs w:val="20"/>
              </w:rPr>
              <w:t>лицо)</w:t>
            </w:r>
          </w:p>
        </w:tc>
        <w:tc>
          <w:tcPr>
            <w:tcW w:w="1980" w:type="dxa"/>
            <w:vMerge w:val="restart"/>
            <w:vAlign w:val="center"/>
          </w:tcPr>
          <w:p w:rsidR="00963943" w:rsidRPr="00001F2A" w:rsidRDefault="00963943" w:rsidP="00963943">
            <w:pPr>
              <w:spacing w:line="240" w:lineRule="auto"/>
              <w:jc w:val="center"/>
              <w:rPr>
                <w:sz w:val="20"/>
                <w:szCs w:val="20"/>
              </w:rPr>
            </w:pPr>
          </w:p>
          <w:p w:rsidR="00963943" w:rsidRPr="00001F2A" w:rsidRDefault="00963943" w:rsidP="00963943">
            <w:pPr>
              <w:spacing w:line="240" w:lineRule="auto"/>
              <w:jc w:val="center"/>
              <w:rPr>
                <w:sz w:val="20"/>
                <w:szCs w:val="20"/>
              </w:rPr>
            </w:pPr>
            <w:r w:rsidRPr="00001F2A">
              <w:rPr>
                <w:sz w:val="20"/>
                <w:szCs w:val="20"/>
              </w:rPr>
              <w:t>Примечание</w:t>
            </w:r>
          </w:p>
        </w:tc>
      </w:tr>
      <w:tr w:rsidR="00963943" w:rsidTr="00963943">
        <w:trPr>
          <w:cantSplit/>
          <w:trHeight w:val="862"/>
        </w:trPr>
        <w:tc>
          <w:tcPr>
            <w:tcW w:w="540" w:type="dxa"/>
            <w:vMerge/>
          </w:tcPr>
          <w:p w:rsidR="00963943" w:rsidRDefault="00963943" w:rsidP="00963943">
            <w:pPr>
              <w:spacing w:line="240" w:lineRule="auto"/>
              <w:jc w:val="center"/>
            </w:pPr>
          </w:p>
        </w:tc>
        <w:tc>
          <w:tcPr>
            <w:tcW w:w="1620" w:type="dxa"/>
            <w:vMerge/>
          </w:tcPr>
          <w:p w:rsidR="00963943" w:rsidRDefault="00963943" w:rsidP="00963943">
            <w:pPr>
              <w:spacing w:line="240" w:lineRule="auto"/>
              <w:jc w:val="center"/>
            </w:pPr>
          </w:p>
        </w:tc>
        <w:tc>
          <w:tcPr>
            <w:tcW w:w="1260" w:type="dxa"/>
            <w:vMerge/>
          </w:tcPr>
          <w:p w:rsidR="00963943" w:rsidRDefault="00963943" w:rsidP="00963943">
            <w:pPr>
              <w:spacing w:line="240" w:lineRule="auto"/>
              <w:jc w:val="center"/>
            </w:pPr>
          </w:p>
        </w:tc>
        <w:tc>
          <w:tcPr>
            <w:tcW w:w="1260" w:type="dxa"/>
            <w:vMerge/>
          </w:tcPr>
          <w:p w:rsidR="00963943" w:rsidRDefault="00963943" w:rsidP="00963943">
            <w:pPr>
              <w:spacing w:line="240" w:lineRule="auto"/>
              <w:jc w:val="center"/>
            </w:pPr>
          </w:p>
        </w:tc>
        <w:tc>
          <w:tcPr>
            <w:tcW w:w="1440" w:type="dxa"/>
            <w:vMerge/>
          </w:tcPr>
          <w:p w:rsidR="00963943" w:rsidRDefault="00963943" w:rsidP="00963943">
            <w:pPr>
              <w:spacing w:line="240" w:lineRule="auto"/>
              <w:jc w:val="center"/>
            </w:pPr>
          </w:p>
        </w:tc>
        <w:tc>
          <w:tcPr>
            <w:tcW w:w="1080" w:type="dxa"/>
          </w:tcPr>
          <w:p w:rsidR="00963943" w:rsidRPr="00001F2A" w:rsidRDefault="00963943" w:rsidP="00963943">
            <w:pPr>
              <w:spacing w:line="240" w:lineRule="auto"/>
              <w:jc w:val="center"/>
              <w:rPr>
                <w:sz w:val="20"/>
                <w:szCs w:val="20"/>
              </w:rPr>
            </w:pPr>
            <w:r w:rsidRPr="00001F2A">
              <w:rPr>
                <w:sz w:val="20"/>
                <w:szCs w:val="20"/>
              </w:rPr>
              <w:t>Начало</w:t>
            </w:r>
          </w:p>
          <w:p w:rsidR="00963943" w:rsidRPr="00001F2A" w:rsidRDefault="00963943" w:rsidP="00963943">
            <w:pPr>
              <w:spacing w:line="240" w:lineRule="auto"/>
              <w:jc w:val="center"/>
              <w:rPr>
                <w:sz w:val="20"/>
                <w:szCs w:val="20"/>
              </w:rPr>
            </w:pPr>
            <w:r w:rsidRPr="00001F2A">
              <w:rPr>
                <w:sz w:val="20"/>
                <w:szCs w:val="20"/>
              </w:rPr>
              <w:t>год/</w:t>
            </w:r>
          </w:p>
          <w:p w:rsidR="00963943" w:rsidRPr="00001F2A" w:rsidRDefault="00963943" w:rsidP="00963943">
            <w:pPr>
              <w:spacing w:line="240" w:lineRule="auto"/>
              <w:jc w:val="center"/>
              <w:rPr>
                <w:sz w:val="20"/>
                <w:szCs w:val="20"/>
              </w:rPr>
            </w:pPr>
            <w:r w:rsidRPr="00001F2A">
              <w:rPr>
                <w:sz w:val="20"/>
                <w:szCs w:val="20"/>
              </w:rPr>
              <w:t>месяц</w:t>
            </w:r>
          </w:p>
        </w:tc>
        <w:tc>
          <w:tcPr>
            <w:tcW w:w="900" w:type="dxa"/>
          </w:tcPr>
          <w:p w:rsidR="00963943" w:rsidRPr="00001F2A" w:rsidRDefault="00963943" w:rsidP="00963943">
            <w:pPr>
              <w:spacing w:line="240" w:lineRule="auto"/>
              <w:jc w:val="center"/>
              <w:rPr>
                <w:sz w:val="20"/>
                <w:szCs w:val="20"/>
              </w:rPr>
            </w:pPr>
            <w:proofErr w:type="gramStart"/>
            <w:r w:rsidRPr="00001F2A">
              <w:rPr>
                <w:sz w:val="20"/>
                <w:szCs w:val="20"/>
              </w:rPr>
              <w:t>Окон-</w:t>
            </w:r>
            <w:proofErr w:type="spellStart"/>
            <w:r w:rsidRPr="00001F2A">
              <w:rPr>
                <w:sz w:val="20"/>
                <w:szCs w:val="20"/>
              </w:rPr>
              <w:t>чание</w:t>
            </w:r>
            <w:proofErr w:type="spellEnd"/>
            <w:proofErr w:type="gramEnd"/>
          </w:p>
          <w:p w:rsidR="00963943" w:rsidRPr="00001F2A" w:rsidRDefault="00963943" w:rsidP="00963943">
            <w:pPr>
              <w:spacing w:line="240" w:lineRule="auto"/>
              <w:jc w:val="center"/>
              <w:rPr>
                <w:sz w:val="20"/>
                <w:szCs w:val="20"/>
              </w:rPr>
            </w:pPr>
            <w:r w:rsidRPr="00001F2A">
              <w:rPr>
                <w:sz w:val="20"/>
                <w:szCs w:val="20"/>
              </w:rPr>
              <w:t>год/</w:t>
            </w:r>
          </w:p>
          <w:p w:rsidR="00963943" w:rsidRPr="00001F2A" w:rsidRDefault="00963943" w:rsidP="00963943">
            <w:pPr>
              <w:spacing w:line="240" w:lineRule="auto"/>
              <w:jc w:val="center"/>
              <w:rPr>
                <w:sz w:val="20"/>
                <w:szCs w:val="20"/>
              </w:rPr>
            </w:pPr>
            <w:r w:rsidRPr="00001F2A">
              <w:rPr>
                <w:sz w:val="20"/>
                <w:szCs w:val="20"/>
              </w:rPr>
              <w:t>месяц</w:t>
            </w:r>
          </w:p>
        </w:tc>
        <w:tc>
          <w:tcPr>
            <w:tcW w:w="1260" w:type="dxa"/>
            <w:vMerge/>
          </w:tcPr>
          <w:p w:rsidR="00963943" w:rsidRDefault="00963943" w:rsidP="00963943">
            <w:pPr>
              <w:spacing w:line="240" w:lineRule="auto"/>
              <w:jc w:val="center"/>
            </w:pPr>
          </w:p>
        </w:tc>
        <w:tc>
          <w:tcPr>
            <w:tcW w:w="1980" w:type="dxa"/>
            <w:vMerge/>
          </w:tcPr>
          <w:p w:rsidR="00963943" w:rsidRDefault="00963943" w:rsidP="00963943">
            <w:pPr>
              <w:spacing w:line="240" w:lineRule="auto"/>
              <w:jc w:val="center"/>
            </w:pPr>
          </w:p>
        </w:tc>
      </w:tr>
      <w:tr w:rsidR="00963943" w:rsidTr="00963943">
        <w:trPr>
          <w:cantSplit/>
          <w:trHeight w:val="447"/>
        </w:trPr>
        <w:tc>
          <w:tcPr>
            <w:tcW w:w="540" w:type="dxa"/>
          </w:tcPr>
          <w:p w:rsidR="00963943" w:rsidRDefault="00963943" w:rsidP="00963943">
            <w:pPr>
              <w:spacing w:line="240" w:lineRule="auto"/>
            </w:pPr>
          </w:p>
        </w:tc>
        <w:tc>
          <w:tcPr>
            <w:tcW w:w="1620" w:type="dxa"/>
          </w:tcPr>
          <w:p w:rsidR="00963943" w:rsidRDefault="00963943" w:rsidP="00963943">
            <w:pPr>
              <w:spacing w:line="240" w:lineRule="auto"/>
            </w:pPr>
          </w:p>
        </w:tc>
        <w:tc>
          <w:tcPr>
            <w:tcW w:w="1260" w:type="dxa"/>
          </w:tcPr>
          <w:p w:rsidR="00963943" w:rsidRDefault="00963943" w:rsidP="00963943">
            <w:pPr>
              <w:spacing w:line="240" w:lineRule="auto"/>
              <w:jc w:val="center"/>
            </w:pPr>
          </w:p>
        </w:tc>
        <w:tc>
          <w:tcPr>
            <w:tcW w:w="1260" w:type="dxa"/>
          </w:tcPr>
          <w:p w:rsidR="00963943" w:rsidRDefault="00963943" w:rsidP="00963943">
            <w:pPr>
              <w:spacing w:line="240" w:lineRule="auto"/>
              <w:jc w:val="center"/>
            </w:pPr>
          </w:p>
        </w:tc>
        <w:tc>
          <w:tcPr>
            <w:tcW w:w="1440" w:type="dxa"/>
          </w:tcPr>
          <w:p w:rsidR="00963943" w:rsidRDefault="00963943" w:rsidP="00963943">
            <w:pPr>
              <w:spacing w:line="240" w:lineRule="auto"/>
              <w:jc w:val="center"/>
            </w:pPr>
          </w:p>
        </w:tc>
        <w:tc>
          <w:tcPr>
            <w:tcW w:w="1080" w:type="dxa"/>
          </w:tcPr>
          <w:p w:rsidR="00963943" w:rsidRDefault="00963943" w:rsidP="00963943">
            <w:pPr>
              <w:spacing w:line="240" w:lineRule="auto"/>
              <w:jc w:val="center"/>
            </w:pPr>
          </w:p>
        </w:tc>
        <w:tc>
          <w:tcPr>
            <w:tcW w:w="900" w:type="dxa"/>
          </w:tcPr>
          <w:p w:rsidR="00963943" w:rsidRDefault="00963943" w:rsidP="00963943">
            <w:pPr>
              <w:spacing w:line="240" w:lineRule="auto"/>
              <w:jc w:val="center"/>
            </w:pPr>
          </w:p>
        </w:tc>
        <w:tc>
          <w:tcPr>
            <w:tcW w:w="1260" w:type="dxa"/>
          </w:tcPr>
          <w:p w:rsidR="00963943" w:rsidRDefault="00963943" w:rsidP="00963943">
            <w:pPr>
              <w:spacing w:line="240" w:lineRule="auto"/>
              <w:jc w:val="center"/>
            </w:pPr>
          </w:p>
        </w:tc>
        <w:tc>
          <w:tcPr>
            <w:tcW w:w="1980" w:type="dxa"/>
          </w:tcPr>
          <w:p w:rsidR="00963943" w:rsidRDefault="00963943" w:rsidP="00963943">
            <w:pPr>
              <w:spacing w:line="240" w:lineRule="auto"/>
              <w:jc w:val="center"/>
            </w:pPr>
          </w:p>
        </w:tc>
      </w:tr>
      <w:tr w:rsidR="00963943" w:rsidTr="00963943">
        <w:trPr>
          <w:cantSplit/>
          <w:trHeight w:val="491"/>
        </w:trPr>
        <w:tc>
          <w:tcPr>
            <w:tcW w:w="540" w:type="dxa"/>
          </w:tcPr>
          <w:p w:rsidR="00963943" w:rsidRDefault="00963943" w:rsidP="00963943"/>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491"/>
        </w:trPr>
        <w:tc>
          <w:tcPr>
            <w:tcW w:w="540" w:type="dxa"/>
          </w:tcPr>
          <w:p w:rsidR="00963943" w:rsidRDefault="00963943" w:rsidP="00963943"/>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491"/>
        </w:trPr>
        <w:tc>
          <w:tcPr>
            <w:tcW w:w="540" w:type="dxa"/>
          </w:tcPr>
          <w:p w:rsidR="00963943" w:rsidRDefault="00963943" w:rsidP="00963943"/>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249"/>
        </w:trPr>
        <w:tc>
          <w:tcPr>
            <w:tcW w:w="540" w:type="dxa"/>
          </w:tcPr>
          <w:p w:rsidR="00963943" w:rsidRDefault="00963943" w:rsidP="00963943"/>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158"/>
        </w:trPr>
        <w:tc>
          <w:tcPr>
            <w:tcW w:w="540" w:type="dxa"/>
          </w:tcPr>
          <w:p w:rsidR="00963943" w:rsidRDefault="00963943" w:rsidP="00963943">
            <w:pPr>
              <w:jc w:val="center"/>
            </w:pPr>
          </w:p>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206"/>
        </w:trPr>
        <w:tc>
          <w:tcPr>
            <w:tcW w:w="540" w:type="dxa"/>
          </w:tcPr>
          <w:p w:rsidR="00963943" w:rsidRDefault="00963943" w:rsidP="00963943">
            <w:pPr>
              <w:jc w:val="center"/>
            </w:pPr>
          </w:p>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115"/>
        </w:trPr>
        <w:tc>
          <w:tcPr>
            <w:tcW w:w="540" w:type="dxa"/>
          </w:tcPr>
          <w:p w:rsidR="00963943" w:rsidRDefault="00963943" w:rsidP="00963943">
            <w:pPr>
              <w:jc w:val="center"/>
            </w:pPr>
          </w:p>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r w:rsidR="00963943" w:rsidTr="00963943">
        <w:trPr>
          <w:cantSplit/>
          <w:trHeight w:val="165"/>
        </w:trPr>
        <w:tc>
          <w:tcPr>
            <w:tcW w:w="540" w:type="dxa"/>
          </w:tcPr>
          <w:p w:rsidR="00963943" w:rsidRDefault="00963943" w:rsidP="00963943">
            <w:pPr>
              <w:jc w:val="center"/>
            </w:pPr>
          </w:p>
        </w:tc>
        <w:tc>
          <w:tcPr>
            <w:tcW w:w="1620" w:type="dxa"/>
          </w:tcPr>
          <w:p w:rsidR="00963943" w:rsidRDefault="00963943" w:rsidP="00963943">
            <w:pPr>
              <w:jc w:val="center"/>
            </w:pPr>
          </w:p>
        </w:tc>
        <w:tc>
          <w:tcPr>
            <w:tcW w:w="1260" w:type="dxa"/>
          </w:tcPr>
          <w:p w:rsidR="00963943" w:rsidRDefault="00963943" w:rsidP="00963943">
            <w:pPr>
              <w:jc w:val="center"/>
            </w:pPr>
          </w:p>
        </w:tc>
        <w:tc>
          <w:tcPr>
            <w:tcW w:w="1260" w:type="dxa"/>
          </w:tcPr>
          <w:p w:rsidR="00963943" w:rsidRDefault="00963943" w:rsidP="00963943">
            <w:pPr>
              <w:jc w:val="center"/>
            </w:pPr>
          </w:p>
        </w:tc>
        <w:tc>
          <w:tcPr>
            <w:tcW w:w="1440" w:type="dxa"/>
          </w:tcPr>
          <w:p w:rsidR="00963943" w:rsidRDefault="00963943" w:rsidP="00963943">
            <w:pPr>
              <w:jc w:val="center"/>
            </w:pPr>
          </w:p>
        </w:tc>
        <w:tc>
          <w:tcPr>
            <w:tcW w:w="1080" w:type="dxa"/>
          </w:tcPr>
          <w:p w:rsidR="00963943" w:rsidRDefault="00963943" w:rsidP="00963943">
            <w:pPr>
              <w:jc w:val="center"/>
            </w:pPr>
          </w:p>
        </w:tc>
        <w:tc>
          <w:tcPr>
            <w:tcW w:w="900" w:type="dxa"/>
          </w:tcPr>
          <w:p w:rsidR="00963943" w:rsidRDefault="00963943" w:rsidP="00963943">
            <w:pPr>
              <w:jc w:val="center"/>
            </w:pPr>
          </w:p>
        </w:tc>
        <w:tc>
          <w:tcPr>
            <w:tcW w:w="1260" w:type="dxa"/>
          </w:tcPr>
          <w:p w:rsidR="00963943" w:rsidRDefault="00963943" w:rsidP="00963943">
            <w:pPr>
              <w:jc w:val="center"/>
            </w:pPr>
          </w:p>
        </w:tc>
        <w:tc>
          <w:tcPr>
            <w:tcW w:w="1980" w:type="dxa"/>
          </w:tcPr>
          <w:p w:rsidR="00963943" w:rsidRDefault="00963943" w:rsidP="00963943">
            <w:pPr>
              <w:jc w:val="center"/>
            </w:pPr>
          </w:p>
        </w:tc>
      </w:tr>
    </w:tbl>
    <w:p w:rsidR="00245377" w:rsidRDefault="00963943" w:rsidP="00963943">
      <w:pPr>
        <w:rPr>
          <w:b/>
          <w:i/>
          <w:sz w:val="18"/>
          <w:szCs w:val="18"/>
        </w:rPr>
      </w:pPr>
      <w:r w:rsidRPr="005828E8">
        <w:rPr>
          <w:b/>
          <w:i/>
          <w:sz w:val="18"/>
          <w:szCs w:val="18"/>
        </w:rPr>
        <w:t>Примечание:</w:t>
      </w:r>
    </w:p>
    <w:p w:rsidR="00963943" w:rsidRPr="00245377" w:rsidRDefault="00963943" w:rsidP="00245377">
      <w:pPr>
        <w:spacing w:after="0"/>
        <w:rPr>
          <w:sz w:val="18"/>
          <w:szCs w:val="18"/>
        </w:rPr>
      </w:pPr>
      <w:r w:rsidRPr="00245377">
        <w:rPr>
          <w:sz w:val="18"/>
          <w:szCs w:val="18"/>
        </w:rPr>
        <w:t xml:space="preserve">Неотъемлемой частью  данной таблицы являются заверенные копии договоров и актов выполненных работ по аналогичным видам </w:t>
      </w:r>
      <w:r w:rsidR="00F0561F">
        <w:rPr>
          <w:sz w:val="18"/>
          <w:szCs w:val="18"/>
        </w:rPr>
        <w:t>поставок</w:t>
      </w:r>
      <w:r w:rsidRPr="00245377">
        <w:rPr>
          <w:sz w:val="18"/>
          <w:szCs w:val="18"/>
        </w:rPr>
        <w:t>, подтверждающие достоверность сведений</w:t>
      </w:r>
      <w:r w:rsidR="00245377">
        <w:rPr>
          <w:sz w:val="18"/>
          <w:szCs w:val="18"/>
        </w:rPr>
        <w:t>.</w:t>
      </w:r>
    </w:p>
    <w:p w:rsidR="00963943" w:rsidRDefault="00963943" w:rsidP="00963943">
      <w:pPr>
        <w:rPr>
          <w:b/>
          <w:u w:val="single"/>
        </w:rPr>
      </w:pPr>
    </w:p>
    <w:p w:rsidR="00963943" w:rsidRPr="009E25C2" w:rsidRDefault="00963943" w:rsidP="00963943">
      <w:pPr>
        <w:jc w:val="center"/>
        <w:rPr>
          <w:sz w:val="28"/>
          <w:szCs w:val="28"/>
        </w:rPr>
      </w:pPr>
      <w:r w:rsidRPr="009E25C2">
        <w:rPr>
          <w:sz w:val="28"/>
          <w:szCs w:val="28"/>
        </w:rPr>
        <w:t>_______________            _____________       /_________________/</w:t>
      </w:r>
    </w:p>
    <w:p w:rsidR="00963943" w:rsidRPr="009E25C2" w:rsidRDefault="00963943" w:rsidP="00963943">
      <w:pPr>
        <w:pStyle w:val="aff5"/>
        <w:ind w:firstLine="900"/>
        <w:rPr>
          <w:sz w:val="18"/>
          <w:szCs w:val="18"/>
        </w:rPr>
      </w:pPr>
      <w:r w:rsidRPr="009E25C2">
        <w:t>(</w:t>
      </w:r>
      <w:r w:rsidRPr="009E25C2">
        <w:rPr>
          <w:sz w:val="18"/>
          <w:szCs w:val="18"/>
        </w:rPr>
        <w:t xml:space="preserve">наименование должности)  </w:t>
      </w:r>
      <w:r w:rsidRPr="009E25C2">
        <w:rPr>
          <w:sz w:val="18"/>
          <w:szCs w:val="18"/>
        </w:rPr>
        <w:tab/>
        <w:t xml:space="preserve">                    (подпись)</w:t>
      </w:r>
      <w:r w:rsidRPr="009E25C2">
        <w:rPr>
          <w:sz w:val="18"/>
          <w:szCs w:val="18"/>
        </w:rPr>
        <w:tab/>
      </w:r>
      <w:r w:rsidRPr="009E25C2">
        <w:rPr>
          <w:sz w:val="18"/>
          <w:szCs w:val="18"/>
        </w:rPr>
        <w:tab/>
        <w:t xml:space="preserve">                  (расшифровка)</w:t>
      </w:r>
    </w:p>
    <w:p w:rsidR="00963943" w:rsidRDefault="00963943" w:rsidP="00963943">
      <w:pPr>
        <w:pStyle w:val="aff5"/>
      </w:pPr>
      <w:r w:rsidRPr="009E25C2">
        <w:tab/>
      </w:r>
      <w:r w:rsidRPr="009E25C2">
        <w:tab/>
        <w:t>М.П.</w:t>
      </w:r>
    </w:p>
    <w:p w:rsidR="00963943" w:rsidRPr="00963943" w:rsidRDefault="00963943" w:rsidP="00B31AA7">
      <w:pPr>
        <w:spacing w:line="240" w:lineRule="auto"/>
        <w:jc w:val="right"/>
        <w:rPr>
          <w:rFonts w:ascii="Times New Roman" w:eastAsia="Times New Roman" w:hAnsi="Times New Roman" w:cs="Times New Roman"/>
          <w:b/>
          <w:snapToGrid w:val="0"/>
          <w:sz w:val="24"/>
          <w:szCs w:val="24"/>
        </w:rPr>
      </w:pPr>
    </w:p>
    <w:p w:rsidR="00F0561F" w:rsidRDefault="00F0561F" w:rsidP="00AE2AC0">
      <w:pPr>
        <w:ind w:left="5245"/>
        <w:jc w:val="right"/>
        <w:rPr>
          <w:color w:val="000000"/>
        </w:rPr>
      </w:pPr>
    </w:p>
    <w:p w:rsidR="00AE2AC0" w:rsidRDefault="00D07EF8" w:rsidP="00AE2AC0">
      <w:pPr>
        <w:ind w:left="5245"/>
        <w:jc w:val="right"/>
        <w:rPr>
          <w:color w:val="000000"/>
        </w:rPr>
      </w:pPr>
      <w:r>
        <w:rPr>
          <w:color w:val="000000"/>
        </w:rPr>
        <w:lastRenderedPageBreak/>
        <w:t>(</w:t>
      </w:r>
      <w:r w:rsidR="00AE2AC0">
        <w:rPr>
          <w:color w:val="000000"/>
        </w:rPr>
        <w:t>Приложение №2</w:t>
      </w:r>
      <w:r w:rsidR="008D4544">
        <w:rPr>
          <w:color w:val="000000"/>
        </w:rPr>
        <w:t>)</w:t>
      </w:r>
    </w:p>
    <w:p w:rsidR="00AE2AC0" w:rsidRDefault="00AE2AC0" w:rsidP="00AE2AC0">
      <w:pPr>
        <w:ind w:left="5245"/>
        <w:jc w:val="right"/>
        <w:rPr>
          <w:color w:val="000000"/>
        </w:rPr>
      </w:pPr>
      <w:r>
        <w:rPr>
          <w:color w:val="000000"/>
        </w:rPr>
        <w:t>конкурсной документации)</w:t>
      </w:r>
    </w:p>
    <w:p w:rsidR="00AE2AC0" w:rsidRDefault="00AE2AC0" w:rsidP="007842EC">
      <w:pPr>
        <w:ind w:firstLine="225"/>
        <w:jc w:val="center"/>
        <w:rPr>
          <w:color w:val="000000"/>
          <w:sz w:val="28"/>
          <w:szCs w:val="28"/>
        </w:rPr>
      </w:pPr>
      <w:r>
        <w:rPr>
          <w:color w:val="000000"/>
          <w:sz w:val="28"/>
          <w:szCs w:val="28"/>
        </w:rPr>
        <w:t xml:space="preserve">Запрос на разъяснение конкурсной документации </w:t>
      </w:r>
    </w:p>
    <w:p w:rsidR="00AE2AC0" w:rsidRDefault="00AE2AC0" w:rsidP="00AE2AC0">
      <w:pPr>
        <w:jc w:val="center"/>
        <w:rPr>
          <w:i/>
          <w:color w:val="000000"/>
        </w:rPr>
      </w:pPr>
      <w:r>
        <w:rPr>
          <w:i/>
          <w:color w:val="000000"/>
        </w:rPr>
        <w:t>_____________________________________________________</w:t>
      </w:r>
    </w:p>
    <w:p w:rsidR="00AE2AC0" w:rsidRDefault="00AE2AC0" w:rsidP="00AE2AC0">
      <w:pPr>
        <w:jc w:val="center"/>
        <w:rPr>
          <w:b/>
          <w:i/>
          <w:color w:val="000000"/>
        </w:rPr>
      </w:pPr>
      <w:r>
        <w:rPr>
          <w:i/>
          <w:color w:val="000000"/>
        </w:rPr>
        <w:t xml:space="preserve">(наименование </w:t>
      </w:r>
      <w:r w:rsidR="009640A2">
        <w:rPr>
          <w:i/>
          <w:color w:val="000000"/>
        </w:rPr>
        <w:t>запроса предложений</w:t>
      </w:r>
      <w:r>
        <w:rPr>
          <w:i/>
          <w:color w:val="000000"/>
        </w:rPr>
        <w:t>)</w:t>
      </w:r>
    </w:p>
    <w:p w:rsidR="00AE2AC0" w:rsidRDefault="00AE2AC0" w:rsidP="00AE2AC0">
      <w:pPr>
        <w:pStyle w:val="220"/>
        <w:spacing w:line="100" w:lineRule="atLeast"/>
        <w:ind w:left="4536"/>
        <w:jc w:val="right"/>
        <w:rPr>
          <w:color w:val="000000"/>
        </w:rPr>
      </w:pPr>
    </w:p>
    <w:tbl>
      <w:tblPr>
        <w:tblW w:w="0" w:type="auto"/>
        <w:tblLayout w:type="fixed"/>
        <w:tblLook w:val="0000" w:firstRow="0" w:lastRow="0" w:firstColumn="0" w:lastColumn="0" w:noHBand="0" w:noVBand="0"/>
      </w:tblPr>
      <w:tblGrid>
        <w:gridCol w:w="5778"/>
        <w:gridCol w:w="4410"/>
      </w:tblGrid>
      <w:tr w:rsidR="00AE2AC0" w:rsidTr="003D50D8">
        <w:tc>
          <w:tcPr>
            <w:tcW w:w="5778" w:type="dxa"/>
            <w:shd w:val="clear" w:color="auto" w:fill="auto"/>
          </w:tcPr>
          <w:p w:rsidR="00AE2AC0" w:rsidRDefault="00AE2AC0" w:rsidP="003D50D8">
            <w:pPr>
              <w:snapToGrid w:val="0"/>
              <w:rPr>
                <w:color w:val="000000"/>
              </w:rPr>
            </w:pPr>
            <w:r>
              <w:rPr>
                <w:color w:val="000000"/>
              </w:rPr>
              <w:t>№ _____________________</w:t>
            </w:r>
          </w:p>
          <w:p w:rsidR="00AE2AC0" w:rsidRDefault="00AE2AC0" w:rsidP="007842EC">
            <w:pPr>
              <w:rPr>
                <w:color w:val="000000"/>
              </w:rPr>
            </w:pPr>
            <w:r>
              <w:rPr>
                <w:color w:val="000000"/>
              </w:rPr>
              <w:t xml:space="preserve">«_____»__________20__ г   </w:t>
            </w:r>
          </w:p>
        </w:tc>
        <w:tc>
          <w:tcPr>
            <w:tcW w:w="4410" w:type="dxa"/>
            <w:shd w:val="clear" w:color="auto" w:fill="auto"/>
          </w:tcPr>
          <w:p w:rsidR="00AE2AC0" w:rsidRDefault="00AE2AC0" w:rsidP="003D50D8">
            <w:pPr>
              <w:snapToGrid w:val="0"/>
              <w:jc w:val="right"/>
              <w:rPr>
                <w:color w:val="000000"/>
              </w:rPr>
            </w:pPr>
            <w:r>
              <w:rPr>
                <w:color w:val="000000"/>
              </w:rPr>
              <w:t>Куда</w:t>
            </w:r>
          </w:p>
        </w:tc>
      </w:tr>
    </w:tbl>
    <w:p w:rsidR="00AE2AC0" w:rsidRDefault="00AE2AC0" w:rsidP="00AE2AC0">
      <w:pPr>
        <w:pStyle w:val="220"/>
        <w:spacing w:line="100" w:lineRule="atLeast"/>
        <w:ind w:left="4536"/>
        <w:jc w:val="right"/>
        <w:rPr>
          <w:color w:val="000000"/>
        </w:rPr>
      </w:pPr>
    </w:p>
    <w:p w:rsidR="00AE2AC0" w:rsidRDefault="00AE2AC0" w:rsidP="007842EC">
      <w:pPr>
        <w:pStyle w:val="220"/>
        <w:spacing w:line="100" w:lineRule="atLeast"/>
        <w:rPr>
          <w:color w:val="000000"/>
        </w:rPr>
      </w:pPr>
    </w:p>
    <w:p w:rsidR="00AE2AC0" w:rsidRDefault="00AE2AC0" w:rsidP="007842EC">
      <w:pPr>
        <w:spacing w:line="360" w:lineRule="auto"/>
        <w:jc w:val="center"/>
        <w:rPr>
          <w:color w:val="000000"/>
        </w:rPr>
      </w:pPr>
      <w:r>
        <w:rPr>
          <w:color w:val="000000"/>
        </w:rPr>
        <w:t>Уважаемые господа!</w:t>
      </w:r>
    </w:p>
    <w:p w:rsidR="00AE2AC0" w:rsidRDefault="00AE2AC0" w:rsidP="00AE2AC0">
      <w:pPr>
        <w:pStyle w:val="18"/>
        <w:spacing w:line="360" w:lineRule="auto"/>
        <w:ind w:firstLine="0"/>
        <w:rPr>
          <w:color w:val="000000"/>
        </w:rPr>
      </w:pPr>
      <w:r>
        <w:rPr>
          <w:color w:val="000000"/>
        </w:rPr>
        <w:t>Прошу Вас разъяснить следующие положения документации</w:t>
      </w:r>
      <w:r w:rsidR="007842EC">
        <w:rPr>
          <w:color w:val="000000"/>
        </w:rPr>
        <w:t xml:space="preserve"> о запросе предложений</w:t>
      </w:r>
      <w:r>
        <w:rPr>
          <w:color w:val="000000"/>
        </w:rPr>
        <w:t>:</w:t>
      </w:r>
    </w:p>
    <w:tbl>
      <w:tblPr>
        <w:tblW w:w="0" w:type="auto"/>
        <w:tblInd w:w="463" w:type="dxa"/>
        <w:tblLayout w:type="fixed"/>
        <w:tblLook w:val="0000" w:firstRow="0" w:lastRow="0" w:firstColumn="0" w:lastColumn="0" w:noHBand="0" w:noVBand="0"/>
      </w:tblPr>
      <w:tblGrid>
        <w:gridCol w:w="649"/>
        <w:gridCol w:w="1619"/>
        <w:gridCol w:w="1872"/>
        <w:gridCol w:w="5411"/>
      </w:tblGrid>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168"/>
              <w:jc w:val="center"/>
              <w:rPr>
                <w:color w:val="000000"/>
              </w:rPr>
            </w:pPr>
            <w:r>
              <w:rPr>
                <w:color w:val="000000"/>
              </w:rPr>
              <w:t>№</w:t>
            </w:r>
          </w:p>
          <w:p w:rsidR="00AE2AC0" w:rsidRDefault="00AE2AC0" w:rsidP="003D50D8">
            <w:pPr>
              <w:ind w:right="-168"/>
              <w:jc w:val="center"/>
              <w:rPr>
                <w:color w:val="000000"/>
              </w:rPr>
            </w:pPr>
            <w:proofErr w:type="gramStart"/>
            <w:r>
              <w:rPr>
                <w:color w:val="000000"/>
              </w:rPr>
              <w:t>п</w:t>
            </w:r>
            <w:proofErr w:type="gramEnd"/>
            <w:r>
              <w:rPr>
                <w:color w:val="000000"/>
              </w:rPr>
              <w:t>/п</w:t>
            </w: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left="-48" w:right="-104"/>
              <w:jc w:val="center"/>
              <w:rPr>
                <w:color w:val="000000"/>
              </w:rPr>
            </w:pPr>
            <w:r>
              <w:rPr>
                <w:color w:val="000000"/>
              </w:rPr>
              <w:t>Раздел конкурсной документации,  (инструкции участникам, информационные карты и т.п.)</w:t>
            </w: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9640A2">
            <w:pPr>
              <w:snapToGrid w:val="0"/>
              <w:ind w:left="-36"/>
              <w:jc w:val="center"/>
              <w:rPr>
                <w:color w:val="000000"/>
              </w:rPr>
            </w:pPr>
            <w:r>
              <w:rPr>
                <w:color w:val="000000"/>
              </w:rPr>
              <w:t>Ссылка на пункт конкурсной документации,положения которого следует разъяснить</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color w:val="000000"/>
              </w:rPr>
            </w:pPr>
            <w:r>
              <w:rPr>
                <w:color w:val="000000"/>
              </w:rPr>
              <w:t>Содержание запроса на разъяснение положений конкурсной документации:</w:t>
            </w:r>
          </w:p>
          <w:p w:rsidR="00AE2AC0" w:rsidRDefault="00AE2AC0" w:rsidP="003D50D8">
            <w:pPr>
              <w:pStyle w:val="18"/>
              <w:spacing w:line="360" w:lineRule="auto"/>
              <w:ind w:firstLine="0"/>
              <w:jc w:val="center"/>
              <w:rPr>
                <w:color w:val="000000"/>
              </w:rPr>
            </w:pPr>
          </w:p>
        </w:tc>
      </w:tr>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sz w:val="20"/>
                <w:szCs w:val="20"/>
              </w:rPr>
            </w:pP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rPr>
                <w:color w:val="000000"/>
              </w:rPr>
            </w:pPr>
          </w:p>
          <w:p w:rsidR="00AE2AC0" w:rsidRDefault="00AE2AC0" w:rsidP="003D50D8">
            <w:pPr>
              <w:rPr>
                <w:color w:val="000000"/>
              </w:rPr>
            </w:pPr>
          </w:p>
        </w:tc>
      </w:tr>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sz w:val="20"/>
                <w:szCs w:val="20"/>
              </w:rPr>
            </w:pP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rPr>
                <w:color w:val="000000"/>
              </w:rPr>
            </w:pPr>
          </w:p>
          <w:p w:rsidR="00AE2AC0" w:rsidRDefault="00AE2AC0" w:rsidP="003D50D8">
            <w:pPr>
              <w:rPr>
                <w:color w:val="000000"/>
              </w:rPr>
            </w:pPr>
          </w:p>
        </w:tc>
      </w:tr>
    </w:tbl>
    <w:p w:rsidR="00AE2AC0" w:rsidRDefault="00AE2AC0" w:rsidP="00AE2AC0">
      <w:pPr>
        <w:spacing w:line="360" w:lineRule="auto"/>
        <w:rPr>
          <w:color w:val="000000"/>
        </w:rPr>
      </w:pPr>
    </w:p>
    <w:p w:rsidR="00AE2AC0" w:rsidRDefault="00AE2AC0" w:rsidP="00AE2AC0">
      <w:pPr>
        <w:pStyle w:val="25"/>
        <w:ind w:firstLine="0"/>
        <w:rPr>
          <w:color w:val="000000"/>
        </w:rPr>
      </w:pPr>
      <w:r>
        <w:rPr>
          <w:color w:val="000000"/>
        </w:rPr>
        <w:t>Ответ на запрос прошу направить по адресу:</w:t>
      </w:r>
    </w:p>
    <w:p w:rsidR="00AE2AC0" w:rsidRDefault="00AE2AC0" w:rsidP="00AE2AC0">
      <w:pPr>
        <w:pStyle w:val="25"/>
        <w:ind w:firstLine="0"/>
        <w:rPr>
          <w:color w:val="000000"/>
        </w:rPr>
      </w:pPr>
      <w:r>
        <w:rPr>
          <w:color w:val="000000"/>
        </w:rPr>
        <w:t>_____________________________________________________________________________</w:t>
      </w:r>
    </w:p>
    <w:p w:rsidR="00AE2AC0" w:rsidRDefault="00AE2AC0" w:rsidP="00AE2AC0">
      <w:pPr>
        <w:pStyle w:val="221"/>
        <w:ind w:left="0"/>
        <w:jc w:val="center"/>
        <w:rPr>
          <w:color w:val="000000"/>
          <w:sz w:val="24"/>
          <w:vertAlign w:val="superscript"/>
        </w:rPr>
      </w:pPr>
      <w:r>
        <w:rPr>
          <w:color w:val="000000"/>
          <w:sz w:val="24"/>
          <w:vertAlign w:val="superscript"/>
        </w:rPr>
        <w:t>(почтовый, электронный адрес организации, направившей запрос)</w:t>
      </w:r>
    </w:p>
    <w:p w:rsidR="00AE2AC0" w:rsidRPr="007842EC" w:rsidRDefault="00AE2AC0" w:rsidP="007842EC">
      <w:pPr>
        <w:spacing w:line="360" w:lineRule="auto"/>
        <w:rPr>
          <w:color w:val="000000"/>
        </w:rPr>
      </w:pPr>
      <w:r>
        <w:rPr>
          <w:color w:val="000000"/>
        </w:rPr>
        <w:t>_____________________________________________________________________________</w:t>
      </w:r>
    </w:p>
    <w:p w:rsidR="00AE2AC0" w:rsidRDefault="00AE2AC0" w:rsidP="00AE2AC0">
      <w:pPr>
        <w:ind w:firstLine="900"/>
        <w:jc w:val="both"/>
        <w:rPr>
          <w:color w:val="000000"/>
          <w:sz w:val="28"/>
          <w:szCs w:val="28"/>
        </w:rPr>
      </w:pPr>
      <w:r>
        <w:rPr>
          <w:color w:val="000000"/>
          <w:sz w:val="28"/>
          <w:szCs w:val="28"/>
        </w:rPr>
        <w:t>________________       _____________       /_________________/</w:t>
      </w:r>
    </w:p>
    <w:p w:rsidR="00AE2AC0" w:rsidRDefault="00AE2AC0" w:rsidP="00AE2AC0">
      <w:pPr>
        <w:pStyle w:val="aff5"/>
        <w:ind w:firstLine="90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AE2AC0">
      <w:pPr>
        <w:jc w:val="both"/>
        <w:rPr>
          <w:color w:val="000000"/>
        </w:rPr>
      </w:pPr>
      <w:r>
        <w:rPr>
          <w:color w:val="000000"/>
        </w:rPr>
        <w:t>М.П.</w:t>
      </w:r>
    </w:p>
    <w:p w:rsidR="007842EC" w:rsidRDefault="007842EC" w:rsidP="00AE2AC0">
      <w:pPr>
        <w:ind w:firstLine="225"/>
        <w:jc w:val="right"/>
        <w:rPr>
          <w:color w:val="000000"/>
        </w:rPr>
      </w:pPr>
    </w:p>
    <w:p w:rsidR="007842EC" w:rsidRDefault="007842EC" w:rsidP="00AE2AC0">
      <w:pPr>
        <w:ind w:firstLine="225"/>
        <w:jc w:val="right"/>
        <w:rPr>
          <w:color w:val="000000"/>
        </w:rPr>
      </w:pPr>
    </w:p>
    <w:p w:rsidR="007842EC" w:rsidRDefault="007842EC" w:rsidP="00AE2AC0">
      <w:pPr>
        <w:ind w:firstLine="225"/>
        <w:jc w:val="right"/>
        <w:rPr>
          <w:color w:val="000000"/>
        </w:rPr>
      </w:pPr>
    </w:p>
    <w:p w:rsidR="007842EC" w:rsidRDefault="007842EC" w:rsidP="00AE2AC0">
      <w:pPr>
        <w:ind w:firstLine="225"/>
        <w:jc w:val="right"/>
        <w:rPr>
          <w:color w:val="000000"/>
        </w:rPr>
      </w:pPr>
    </w:p>
    <w:p w:rsidR="00AE2AC0" w:rsidRDefault="00AE2AC0" w:rsidP="00F5531E">
      <w:pPr>
        <w:ind w:firstLine="225"/>
        <w:jc w:val="right"/>
        <w:rPr>
          <w:color w:val="000000"/>
        </w:rPr>
      </w:pPr>
      <w:r>
        <w:rPr>
          <w:color w:val="000000"/>
        </w:rPr>
        <w:lastRenderedPageBreak/>
        <w:t>(Приложение №4)</w:t>
      </w:r>
    </w:p>
    <w:p w:rsidR="00AE2AC0" w:rsidRDefault="00AE2AC0" w:rsidP="00AE2AC0">
      <w:pPr>
        <w:ind w:firstLine="225"/>
        <w:jc w:val="right"/>
        <w:rPr>
          <w:color w:val="000000"/>
          <w:sz w:val="26"/>
          <w:szCs w:val="26"/>
        </w:rPr>
      </w:pPr>
    </w:p>
    <w:p w:rsidR="00AE2AC0" w:rsidRDefault="00AE2AC0" w:rsidP="00AE2AC0">
      <w:pPr>
        <w:ind w:firstLine="225"/>
        <w:jc w:val="center"/>
        <w:rPr>
          <w:b/>
          <w:color w:val="000000"/>
          <w:sz w:val="26"/>
          <w:szCs w:val="26"/>
        </w:rPr>
      </w:pPr>
      <w:r>
        <w:rPr>
          <w:b/>
          <w:color w:val="000000"/>
          <w:sz w:val="26"/>
          <w:szCs w:val="26"/>
        </w:rPr>
        <w:t xml:space="preserve">Образец </w:t>
      </w:r>
    </w:p>
    <w:p w:rsidR="00AE2AC0" w:rsidRDefault="00F5531E" w:rsidP="00AE2AC0">
      <w:pPr>
        <w:ind w:firstLine="225"/>
        <w:jc w:val="center"/>
        <w:rPr>
          <w:b/>
          <w:color w:val="000000"/>
          <w:sz w:val="26"/>
          <w:szCs w:val="26"/>
        </w:rPr>
      </w:pPr>
      <w:r>
        <w:rPr>
          <w:b/>
          <w:color w:val="000000"/>
          <w:sz w:val="26"/>
          <w:szCs w:val="26"/>
        </w:rPr>
        <w:t xml:space="preserve">подписания </w:t>
      </w:r>
      <w:r w:rsidR="009655AD">
        <w:rPr>
          <w:b/>
          <w:color w:val="000000"/>
          <w:sz w:val="26"/>
          <w:szCs w:val="26"/>
        </w:rPr>
        <w:t>файла</w:t>
      </w:r>
      <w:r w:rsidR="00AE2AC0">
        <w:rPr>
          <w:b/>
          <w:color w:val="000000"/>
          <w:sz w:val="26"/>
          <w:szCs w:val="26"/>
        </w:rPr>
        <w:t>заявки</w:t>
      </w:r>
      <w:r>
        <w:rPr>
          <w:b/>
          <w:color w:val="000000"/>
          <w:sz w:val="26"/>
          <w:szCs w:val="26"/>
        </w:rPr>
        <w:t xml:space="preserve"> на участие в запросе предложений</w:t>
      </w: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225"/>
        <w:jc w:val="center"/>
        <w:rPr>
          <w:color w:val="000000"/>
        </w:rPr>
      </w:pPr>
    </w:p>
    <w:p w:rsidR="009655AD" w:rsidRDefault="009655AD" w:rsidP="00AE2AC0">
      <w:pPr>
        <w:ind w:firstLine="540"/>
        <w:rPr>
          <w:color w:val="000000"/>
          <w:sz w:val="28"/>
          <w:szCs w:val="28"/>
        </w:rPr>
      </w:pPr>
      <w:r>
        <w:rPr>
          <w:color w:val="000000"/>
          <w:sz w:val="28"/>
          <w:szCs w:val="28"/>
        </w:rPr>
        <w:t xml:space="preserve">Заявка </w:t>
      </w:r>
      <w:proofErr w:type="gramStart"/>
      <w:r>
        <w:rPr>
          <w:color w:val="000000"/>
          <w:sz w:val="28"/>
          <w:szCs w:val="28"/>
        </w:rPr>
        <w:t>н</w:t>
      </w:r>
      <w:r w:rsidR="00AE2AC0">
        <w:rPr>
          <w:color w:val="000000"/>
          <w:sz w:val="28"/>
          <w:szCs w:val="28"/>
        </w:rPr>
        <w:t>а</w:t>
      </w:r>
      <w:proofErr w:type="gramEnd"/>
      <w:r w:rsidR="00AE2AC0">
        <w:rPr>
          <w:color w:val="000000"/>
          <w:sz w:val="28"/>
          <w:szCs w:val="28"/>
        </w:rPr>
        <w:t>:</w:t>
      </w:r>
    </w:p>
    <w:p w:rsidR="00AE2AC0" w:rsidRDefault="00AE2AC0" w:rsidP="009655AD">
      <w:pPr>
        <w:ind w:firstLine="540"/>
        <w:jc w:val="center"/>
        <w:rPr>
          <w:i/>
          <w:color w:val="000000"/>
        </w:rPr>
      </w:pPr>
      <w:r>
        <w:rPr>
          <w:i/>
          <w:color w:val="000000"/>
        </w:rPr>
        <w:t>________________________________________________</w:t>
      </w:r>
    </w:p>
    <w:p w:rsidR="00AE2AC0" w:rsidRDefault="00AE2AC0" w:rsidP="009655AD">
      <w:pPr>
        <w:jc w:val="center"/>
        <w:rPr>
          <w:i/>
          <w:color w:val="000000"/>
        </w:rPr>
      </w:pPr>
      <w:r>
        <w:rPr>
          <w:i/>
          <w:color w:val="000000"/>
        </w:rPr>
        <w:t>(</w:t>
      </w:r>
      <w:r w:rsidR="007F1161">
        <w:rPr>
          <w:i/>
          <w:color w:val="000000"/>
        </w:rPr>
        <w:t xml:space="preserve">№, </w:t>
      </w:r>
      <w:r>
        <w:rPr>
          <w:i/>
          <w:color w:val="000000"/>
        </w:rPr>
        <w:t xml:space="preserve">наименование </w:t>
      </w:r>
      <w:r w:rsidR="009640A2">
        <w:rPr>
          <w:i/>
          <w:color w:val="000000"/>
        </w:rPr>
        <w:t>запроса предложений</w:t>
      </w:r>
      <w:r>
        <w:rPr>
          <w:i/>
          <w:color w:val="000000"/>
        </w:rPr>
        <w:t>)</w:t>
      </w:r>
    </w:p>
    <w:p w:rsidR="00AE2AC0" w:rsidRDefault="00AE2AC0" w:rsidP="00AE2AC0">
      <w:pPr>
        <w:tabs>
          <w:tab w:val="left" w:pos="10260"/>
        </w:tabs>
        <w:ind w:right="27"/>
        <w:jc w:val="both"/>
        <w:rPr>
          <w:b/>
          <w:color w:val="000000"/>
        </w:rPr>
      </w:pPr>
    </w:p>
    <w:p w:rsidR="00AE2AC0" w:rsidRDefault="00AE2AC0" w:rsidP="00AE2AC0">
      <w:pPr>
        <w:tabs>
          <w:tab w:val="left" w:pos="10260"/>
        </w:tabs>
        <w:ind w:right="27"/>
        <w:jc w:val="both"/>
        <w:rPr>
          <w:caps/>
          <w:color w:val="000000"/>
        </w:rPr>
      </w:pPr>
    </w:p>
    <w:p w:rsidR="00AE2AC0" w:rsidRPr="009655AD" w:rsidRDefault="009655AD" w:rsidP="00AE2AC0">
      <w:pPr>
        <w:pStyle w:val="24"/>
        <w:ind w:firstLine="567"/>
        <w:jc w:val="both"/>
        <w:rPr>
          <w:rFonts w:ascii="Times New Roman" w:hAnsi="Times New Roman"/>
          <w:b/>
          <w:color w:val="000000"/>
          <w:sz w:val="24"/>
        </w:rPr>
      </w:pPr>
      <w:r w:rsidRPr="009655AD">
        <w:rPr>
          <w:rFonts w:ascii="Times New Roman" w:hAnsi="Times New Roman"/>
          <w:b/>
          <w:color w:val="000000"/>
          <w:sz w:val="24"/>
        </w:rPr>
        <w:t xml:space="preserve">от </w:t>
      </w:r>
    </w:p>
    <w:p w:rsidR="00AE2AC0" w:rsidRDefault="00AE2AC0" w:rsidP="00AE2AC0">
      <w:pPr>
        <w:ind w:firstLine="225"/>
        <w:jc w:val="right"/>
        <w:rPr>
          <w:color w:val="000000"/>
        </w:rPr>
      </w:pPr>
    </w:p>
    <w:p w:rsidR="00AE2AC0" w:rsidRDefault="00AE2AC0" w:rsidP="00AE2AC0">
      <w:pPr>
        <w:ind w:firstLine="540"/>
        <w:rPr>
          <w:color w:val="000000"/>
          <w:sz w:val="28"/>
          <w:szCs w:val="28"/>
        </w:rPr>
      </w:pPr>
      <w:r>
        <w:rPr>
          <w:color w:val="000000"/>
          <w:sz w:val="28"/>
          <w:szCs w:val="28"/>
        </w:rPr>
        <w:t>Наименование отправителя:__________________________________</w:t>
      </w: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225"/>
        <w:jc w:val="right"/>
        <w:rPr>
          <w:color w:val="000000"/>
        </w:rPr>
      </w:pPr>
    </w:p>
    <w:p w:rsidR="003D50D8" w:rsidRDefault="003D50D8" w:rsidP="00AE2AC0">
      <w:pPr>
        <w:ind w:firstLine="225"/>
        <w:jc w:val="right"/>
        <w:rPr>
          <w:color w:val="000000"/>
        </w:rPr>
      </w:pPr>
    </w:p>
    <w:p w:rsidR="003D50D8" w:rsidRDefault="003D50D8" w:rsidP="00AE2AC0">
      <w:pPr>
        <w:ind w:firstLine="225"/>
        <w:jc w:val="right"/>
        <w:rPr>
          <w:color w:val="000000"/>
        </w:rPr>
      </w:pPr>
    </w:p>
    <w:p w:rsidR="003D50D8" w:rsidRDefault="003D50D8" w:rsidP="00AE2AC0">
      <w:pPr>
        <w:ind w:firstLine="225"/>
        <w:jc w:val="right"/>
        <w:rPr>
          <w:color w:val="000000"/>
        </w:rPr>
      </w:pPr>
    </w:p>
    <w:p w:rsidR="00F5531E" w:rsidRDefault="00F5531E" w:rsidP="00AE2AC0">
      <w:pPr>
        <w:ind w:firstLine="225"/>
        <w:jc w:val="right"/>
        <w:rPr>
          <w:color w:val="000000"/>
        </w:rPr>
      </w:pPr>
    </w:p>
    <w:p w:rsidR="009655AD" w:rsidRDefault="009655AD" w:rsidP="00F5531E">
      <w:pPr>
        <w:ind w:firstLine="225"/>
        <w:jc w:val="right"/>
        <w:rPr>
          <w:color w:val="000000"/>
        </w:rPr>
      </w:pPr>
    </w:p>
    <w:p w:rsidR="009655AD" w:rsidRDefault="009655AD" w:rsidP="00F5531E">
      <w:pPr>
        <w:ind w:firstLine="225"/>
        <w:jc w:val="right"/>
        <w:rPr>
          <w:color w:val="000000"/>
        </w:rPr>
      </w:pPr>
    </w:p>
    <w:p w:rsidR="009655AD" w:rsidRDefault="009655AD" w:rsidP="00F5531E">
      <w:pPr>
        <w:ind w:firstLine="225"/>
        <w:jc w:val="right"/>
        <w:rPr>
          <w:color w:val="000000"/>
        </w:rPr>
      </w:pPr>
    </w:p>
    <w:p w:rsidR="009655AD" w:rsidRDefault="009655AD" w:rsidP="00F5531E">
      <w:pPr>
        <w:ind w:firstLine="225"/>
        <w:jc w:val="right"/>
        <w:rPr>
          <w:color w:val="000000"/>
        </w:rPr>
      </w:pPr>
    </w:p>
    <w:p w:rsidR="00557464" w:rsidRDefault="00557464" w:rsidP="00F5531E">
      <w:pPr>
        <w:ind w:firstLine="225"/>
        <w:jc w:val="right"/>
        <w:rPr>
          <w:color w:val="000000"/>
        </w:rPr>
      </w:pPr>
    </w:p>
    <w:p w:rsidR="00D70C73" w:rsidRDefault="00D70C73" w:rsidP="00F5531E">
      <w:pPr>
        <w:ind w:firstLine="225"/>
        <w:jc w:val="right"/>
        <w:rPr>
          <w:color w:val="000000"/>
        </w:rPr>
      </w:pPr>
    </w:p>
    <w:p w:rsidR="0041796F" w:rsidRDefault="0041796F" w:rsidP="00F5531E">
      <w:pPr>
        <w:ind w:firstLine="225"/>
        <w:jc w:val="right"/>
        <w:rPr>
          <w:color w:val="000000"/>
        </w:rPr>
      </w:pPr>
      <w:r>
        <w:rPr>
          <w:color w:val="000000"/>
        </w:rPr>
        <w:lastRenderedPageBreak/>
        <w:t>(Приложение №5)</w:t>
      </w:r>
    </w:p>
    <w:p w:rsidR="0041796F" w:rsidRDefault="0041796F" w:rsidP="0041796F">
      <w:pPr>
        <w:pStyle w:val="ConsPlusNonformat"/>
        <w:widowControl/>
        <w:jc w:val="right"/>
        <w:rPr>
          <w:rFonts w:ascii="Times New Roman" w:hAnsi="Times New Roman" w:cs="Times New Roman"/>
          <w:color w:val="000000"/>
          <w:sz w:val="24"/>
          <w:szCs w:val="24"/>
        </w:rPr>
      </w:pPr>
    </w:p>
    <w:p w:rsidR="0041796F" w:rsidRDefault="0041796F" w:rsidP="0041796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p w:rsidR="0041796F" w:rsidRDefault="0041796F" w:rsidP="0041796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отзыве заявки (внесении изменений) на участие в запросе предложений </w:t>
      </w:r>
    </w:p>
    <w:p w:rsidR="0041796F" w:rsidRDefault="0041796F" w:rsidP="0041796F">
      <w:pPr>
        <w:jc w:val="center"/>
        <w:rPr>
          <w:i/>
          <w:color w:val="000000"/>
        </w:rPr>
      </w:pPr>
      <w:r>
        <w:rPr>
          <w:i/>
          <w:color w:val="000000"/>
        </w:rPr>
        <w:t>_____________________________________________________</w:t>
      </w:r>
    </w:p>
    <w:p w:rsidR="0041796F" w:rsidRDefault="0041796F" w:rsidP="0041796F">
      <w:pPr>
        <w:jc w:val="center"/>
        <w:rPr>
          <w:b/>
          <w:i/>
          <w:color w:val="000000"/>
        </w:rPr>
      </w:pPr>
      <w:r>
        <w:rPr>
          <w:i/>
          <w:color w:val="000000"/>
        </w:rPr>
        <w:t xml:space="preserve">(наименование </w:t>
      </w:r>
      <w:r w:rsidR="009640A2">
        <w:rPr>
          <w:i/>
          <w:color w:val="000000"/>
        </w:rPr>
        <w:t>запроса предложений</w:t>
      </w:r>
      <w:r>
        <w:rPr>
          <w:i/>
          <w:color w:val="000000"/>
        </w:rPr>
        <w:t>)</w:t>
      </w:r>
    </w:p>
    <w:p w:rsidR="0041796F" w:rsidRDefault="0041796F" w:rsidP="0041796F">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w:t>
      </w:r>
    </w:p>
    <w:tbl>
      <w:tblPr>
        <w:tblW w:w="0" w:type="auto"/>
        <w:tblInd w:w="329" w:type="dxa"/>
        <w:tblLayout w:type="fixed"/>
        <w:tblCellMar>
          <w:left w:w="45" w:type="dxa"/>
          <w:right w:w="45" w:type="dxa"/>
        </w:tblCellMar>
        <w:tblLook w:val="0000" w:firstRow="0" w:lastRow="0" w:firstColumn="0" w:lastColumn="0" w:noHBand="0" w:noVBand="0"/>
      </w:tblPr>
      <w:tblGrid>
        <w:gridCol w:w="9497"/>
      </w:tblGrid>
      <w:tr w:rsidR="0041796F" w:rsidTr="0082670D">
        <w:tc>
          <w:tcPr>
            <w:tcW w:w="9497" w:type="dxa"/>
            <w:tcBorders>
              <w:bottom w:val="single" w:sz="1" w:space="0" w:color="000000"/>
            </w:tcBorders>
            <w:shd w:val="clear" w:color="auto" w:fill="auto"/>
          </w:tcPr>
          <w:p w:rsidR="0041796F" w:rsidRDefault="0041796F" w:rsidP="0082670D">
            <w:pPr>
              <w:snapToGrid w:val="0"/>
              <w:rPr>
                <w:color w:val="000000"/>
                <w:sz w:val="28"/>
                <w:szCs w:val="28"/>
              </w:rPr>
            </w:pPr>
          </w:p>
        </w:tc>
      </w:tr>
      <w:tr w:rsidR="0041796F" w:rsidTr="0082670D">
        <w:tc>
          <w:tcPr>
            <w:tcW w:w="9497" w:type="dxa"/>
            <w:tcBorders>
              <w:top w:val="single" w:sz="1" w:space="0" w:color="000000"/>
            </w:tcBorders>
            <w:shd w:val="clear" w:color="auto" w:fill="auto"/>
          </w:tcPr>
          <w:p w:rsidR="0041796F" w:rsidRDefault="0041796F" w:rsidP="0082670D">
            <w:pPr>
              <w:pStyle w:val="ConsPlusNonformat"/>
              <w:widowControl/>
              <w:snapToGrid w:val="0"/>
              <w:jc w:val="center"/>
              <w:rPr>
                <w:rFonts w:ascii="Times New Roman" w:hAnsi="Times New Roman" w:cs="Times New Roman"/>
                <w:color w:val="000000"/>
              </w:rPr>
            </w:pPr>
            <w:r>
              <w:rPr>
                <w:rFonts w:ascii="Times New Roman" w:hAnsi="Times New Roman" w:cs="Times New Roman"/>
                <w:color w:val="000000"/>
              </w:rPr>
              <w:t>(полное наименование  организации)</w:t>
            </w:r>
          </w:p>
          <w:p w:rsidR="0041796F" w:rsidRDefault="0041796F" w:rsidP="0082670D">
            <w:pPr>
              <w:jc w:val="center"/>
              <w:rPr>
                <w:color w:val="000000"/>
                <w:sz w:val="28"/>
                <w:szCs w:val="28"/>
              </w:rPr>
            </w:pPr>
          </w:p>
          <w:p w:rsidR="0041796F" w:rsidRDefault="0041796F" w:rsidP="0041796F">
            <w:pPr>
              <w:snapToGrid w:val="0"/>
              <w:jc w:val="center"/>
              <w:rPr>
                <w:color w:val="000000"/>
              </w:rPr>
            </w:pPr>
            <w:r>
              <w:rPr>
                <w:color w:val="000000"/>
              </w:rPr>
              <w:t>(почтовый адрес, телефон руководителя, электронный адрес)</w:t>
            </w:r>
          </w:p>
          <w:p w:rsidR="0041796F" w:rsidRDefault="0041796F" w:rsidP="0041796F">
            <w:pPr>
              <w:snapToGrid w:val="0"/>
              <w:jc w:val="center"/>
              <w:rPr>
                <w:color w:val="000000"/>
              </w:rPr>
            </w:pPr>
            <w:r>
              <w:rPr>
                <w:color w:val="000000"/>
              </w:rPr>
              <w:t xml:space="preserve">(дата регистрации заявки на участие в </w:t>
            </w:r>
            <w:r w:rsidR="009640A2">
              <w:rPr>
                <w:color w:val="000000"/>
              </w:rPr>
              <w:t>запросе предложений</w:t>
            </w:r>
            <w:r>
              <w:rPr>
                <w:color w:val="000000"/>
              </w:rPr>
              <w:t>)</w:t>
            </w:r>
          </w:p>
          <w:p w:rsidR="0041796F" w:rsidRDefault="0041796F" w:rsidP="0041796F">
            <w:pPr>
              <w:pStyle w:val="af1"/>
              <w:snapToGrid w:val="0"/>
              <w:spacing w:line="240" w:lineRule="auto"/>
              <w:rPr>
                <w:color w:val="000000"/>
              </w:rPr>
            </w:pPr>
            <w:r>
              <w:rPr>
                <w:color w:val="000000"/>
              </w:rPr>
              <w:t>заявляет о своем намерении отозвать поданную заявку по следующим причинам («отказ от участия в запросе предложений» или «замена заявки на участие в запросе предложений»)</w:t>
            </w:r>
          </w:p>
          <w:p w:rsidR="0041796F" w:rsidRDefault="0041796F" w:rsidP="0082670D">
            <w:pPr>
              <w:jc w:val="center"/>
              <w:rPr>
                <w:color w:val="000000"/>
                <w:sz w:val="28"/>
                <w:szCs w:val="28"/>
              </w:rPr>
            </w:pPr>
          </w:p>
          <w:p w:rsidR="0041796F" w:rsidRDefault="0041796F" w:rsidP="0041796F">
            <w:pPr>
              <w:spacing w:line="240" w:lineRule="auto"/>
              <w:rPr>
                <w:color w:val="000000"/>
              </w:rPr>
            </w:pPr>
            <w:r>
              <w:rPr>
                <w:color w:val="000000"/>
              </w:rPr>
              <w:t>Дата и время регистрации нашей заявки  «___»  ______ 20__г.      ___ час</w:t>
            </w:r>
            <w:proofErr w:type="gramStart"/>
            <w:r>
              <w:rPr>
                <w:color w:val="000000"/>
              </w:rPr>
              <w:t>.</w:t>
            </w:r>
            <w:proofErr w:type="gramEnd"/>
            <w:r>
              <w:rPr>
                <w:color w:val="000000"/>
              </w:rPr>
              <w:t xml:space="preserve">   _____   </w:t>
            </w:r>
            <w:proofErr w:type="gramStart"/>
            <w:r>
              <w:rPr>
                <w:color w:val="000000"/>
              </w:rPr>
              <w:t>м</w:t>
            </w:r>
            <w:proofErr w:type="gramEnd"/>
            <w:r>
              <w:rPr>
                <w:color w:val="000000"/>
              </w:rPr>
              <w:t>ин.</w:t>
            </w:r>
          </w:p>
          <w:p w:rsidR="0041796F" w:rsidRDefault="0041796F" w:rsidP="0041796F">
            <w:pPr>
              <w:spacing w:line="240" w:lineRule="auto"/>
              <w:rPr>
                <w:color w:val="000000"/>
              </w:rPr>
            </w:pPr>
            <w:r>
              <w:rPr>
                <w:color w:val="000000"/>
              </w:rPr>
              <w:t>Порядковый номер</w:t>
            </w:r>
            <w:r w:rsidR="00BA502E">
              <w:rPr>
                <w:color w:val="000000"/>
              </w:rPr>
              <w:t>,</w:t>
            </w:r>
            <w:r>
              <w:rPr>
                <w:color w:val="000000"/>
              </w:rPr>
              <w:t xml:space="preserve"> присвоенный  заявке ____________.</w:t>
            </w:r>
          </w:p>
          <w:p w:rsidR="0041796F" w:rsidRDefault="0041796F" w:rsidP="0041796F">
            <w:pPr>
              <w:spacing w:line="240" w:lineRule="auto"/>
              <w:rPr>
                <w:color w:val="000000"/>
              </w:rPr>
            </w:pPr>
          </w:p>
          <w:p w:rsidR="0041796F" w:rsidRDefault="0041796F" w:rsidP="0041796F">
            <w:pPr>
              <w:spacing w:line="240" w:lineRule="auto"/>
              <w:rPr>
                <w:color w:val="000000"/>
              </w:rPr>
            </w:pPr>
            <w:r>
              <w:rPr>
                <w:color w:val="000000"/>
              </w:rPr>
              <w:t>Поданные документы просим выслать по адресу:</w:t>
            </w:r>
          </w:p>
          <w:p w:rsidR="0041796F" w:rsidRDefault="0041796F" w:rsidP="0041796F">
            <w:pPr>
              <w:spacing w:line="240" w:lineRule="auto"/>
              <w:rPr>
                <w:color w:val="000000"/>
              </w:rPr>
            </w:pPr>
            <w:r>
              <w:rPr>
                <w:color w:val="000000"/>
              </w:rPr>
              <w:t>или передать нашему представителю по доверенности:</w:t>
            </w:r>
          </w:p>
          <w:p w:rsidR="0041796F" w:rsidRDefault="0041796F" w:rsidP="0041796F">
            <w:pPr>
              <w:spacing w:line="240" w:lineRule="auto"/>
              <w:rPr>
                <w:color w:val="000000"/>
              </w:rPr>
            </w:pPr>
          </w:p>
          <w:p w:rsidR="0041796F" w:rsidRDefault="0041796F" w:rsidP="0041796F">
            <w:pPr>
              <w:snapToGrid w:val="0"/>
              <w:spacing w:line="240" w:lineRule="auto"/>
              <w:jc w:val="center"/>
              <w:rPr>
                <w:color w:val="000000"/>
              </w:rPr>
            </w:pPr>
            <w:r>
              <w:rPr>
                <w:color w:val="000000"/>
              </w:rPr>
              <w:t>(фамилия, имя, отчество и должность)</w:t>
            </w:r>
          </w:p>
          <w:p w:rsidR="0041796F" w:rsidRDefault="0041796F" w:rsidP="0041796F">
            <w:pPr>
              <w:snapToGrid w:val="0"/>
              <w:spacing w:line="240" w:lineRule="auto"/>
              <w:jc w:val="center"/>
              <w:rPr>
                <w:color w:val="000000"/>
              </w:rPr>
            </w:pPr>
          </w:p>
          <w:p w:rsidR="0041796F" w:rsidRDefault="0041796F" w:rsidP="0041796F">
            <w:pPr>
              <w:snapToGrid w:val="0"/>
              <w:spacing w:line="240" w:lineRule="auto"/>
              <w:jc w:val="center"/>
              <w:rPr>
                <w:color w:val="000000"/>
              </w:rPr>
            </w:pPr>
            <w:r>
              <w:rPr>
                <w:color w:val="000000"/>
              </w:rPr>
              <w:t>(паспорт: серия, номер, кем и когда выдан)</w:t>
            </w:r>
          </w:p>
          <w:p w:rsidR="0041796F" w:rsidRDefault="0041796F" w:rsidP="0041796F">
            <w:pPr>
              <w:snapToGrid w:val="0"/>
              <w:spacing w:line="240" w:lineRule="auto"/>
              <w:jc w:val="center"/>
              <w:rPr>
                <w:color w:val="000000"/>
              </w:rPr>
            </w:pPr>
          </w:p>
          <w:p w:rsidR="0041796F" w:rsidRDefault="0041796F" w:rsidP="0041796F">
            <w:pPr>
              <w:jc w:val="both"/>
              <w:rPr>
                <w:color w:val="000000"/>
                <w:sz w:val="28"/>
                <w:szCs w:val="28"/>
              </w:rPr>
            </w:pPr>
            <w:r>
              <w:rPr>
                <w:color w:val="000000"/>
                <w:sz w:val="28"/>
                <w:szCs w:val="28"/>
              </w:rPr>
              <w:t xml:space="preserve">    _______________          ______________            /__________________/</w:t>
            </w:r>
          </w:p>
          <w:p w:rsidR="0041796F" w:rsidRDefault="0041796F" w:rsidP="0041796F">
            <w:pPr>
              <w:pStyle w:val="aff5"/>
              <w:rPr>
                <w:color w:val="000000"/>
                <w:sz w:val="18"/>
                <w:szCs w:val="18"/>
              </w:rPr>
            </w:pPr>
            <w:r>
              <w:rPr>
                <w:color w:val="000000"/>
                <w:sz w:val="18"/>
                <w:szCs w:val="18"/>
              </w:rPr>
              <w:t>(наименование должности)</w:t>
            </w:r>
            <w:r>
              <w:rPr>
                <w:color w:val="000000"/>
                <w:sz w:val="18"/>
                <w:szCs w:val="18"/>
              </w:rPr>
              <w:tab/>
            </w:r>
            <w:r>
              <w:rPr>
                <w:color w:val="000000"/>
                <w:sz w:val="18"/>
                <w:szCs w:val="18"/>
              </w:rPr>
              <w:tab/>
              <w:t xml:space="preserve">    (подпись)</w:t>
            </w:r>
            <w:r>
              <w:rPr>
                <w:color w:val="000000"/>
                <w:sz w:val="18"/>
                <w:szCs w:val="18"/>
              </w:rPr>
              <w:tab/>
            </w:r>
            <w:r>
              <w:rPr>
                <w:color w:val="000000"/>
                <w:sz w:val="18"/>
                <w:szCs w:val="18"/>
              </w:rPr>
              <w:tab/>
            </w:r>
            <w:r>
              <w:rPr>
                <w:color w:val="000000"/>
                <w:sz w:val="18"/>
                <w:szCs w:val="18"/>
              </w:rPr>
              <w:tab/>
              <w:t xml:space="preserve">        (расшифровка)</w:t>
            </w:r>
          </w:p>
          <w:p w:rsidR="0041796F" w:rsidRDefault="0041796F" w:rsidP="0041796F">
            <w:pPr>
              <w:pStyle w:val="aff5"/>
              <w:rPr>
                <w:color w:val="000000"/>
                <w:sz w:val="18"/>
                <w:szCs w:val="18"/>
              </w:rPr>
            </w:pPr>
          </w:p>
          <w:p w:rsidR="0041796F" w:rsidRDefault="0041796F" w:rsidP="0041796F">
            <w:pPr>
              <w:ind w:firstLine="225"/>
              <w:rPr>
                <w:color w:val="000000"/>
              </w:rPr>
            </w:pPr>
            <w:r>
              <w:rPr>
                <w:color w:val="000000"/>
              </w:rPr>
              <w:t xml:space="preserve">          М.П.</w:t>
            </w:r>
          </w:p>
          <w:p w:rsidR="0041796F" w:rsidRDefault="0041796F" w:rsidP="0082670D">
            <w:pPr>
              <w:jc w:val="center"/>
              <w:rPr>
                <w:color w:val="000000"/>
                <w:sz w:val="28"/>
                <w:szCs w:val="28"/>
              </w:rPr>
            </w:pPr>
          </w:p>
        </w:tc>
      </w:tr>
    </w:tbl>
    <w:p w:rsidR="00EB6371" w:rsidRDefault="00EB6371" w:rsidP="00F5531E">
      <w:pPr>
        <w:ind w:firstLine="225"/>
        <w:jc w:val="right"/>
        <w:rPr>
          <w:color w:val="000000"/>
        </w:rPr>
      </w:pPr>
    </w:p>
    <w:p w:rsidR="00EB6371" w:rsidRDefault="00EB6371" w:rsidP="00F5531E">
      <w:pPr>
        <w:ind w:firstLine="225"/>
        <w:jc w:val="right"/>
        <w:rPr>
          <w:color w:val="000000"/>
        </w:rPr>
      </w:pPr>
    </w:p>
    <w:p w:rsidR="00EB6371" w:rsidRDefault="00EB6371" w:rsidP="00F5531E">
      <w:pPr>
        <w:ind w:firstLine="225"/>
        <w:jc w:val="right"/>
        <w:rPr>
          <w:color w:val="000000"/>
        </w:rPr>
      </w:pPr>
    </w:p>
    <w:p w:rsidR="00EB6371" w:rsidRDefault="00EB6371" w:rsidP="00F5531E">
      <w:pPr>
        <w:ind w:firstLine="225"/>
        <w:jc w:val="right"/>
        <w:rPr>
          <w:color w:val="000000"/>
        </w:rPr>
      </w:pPr>
    </w:p>
    <w:p w:rsidR="00EB6371" w:rsidRDefault="00EB6371" w:rsidP="00F5531E">
      <w:pPr>
        <w:ind w:firstLine="225"/>
        <w:jc w:val="right"/>
        <w:rPr>
          <w:color w:val="000000"/>
        </w:rPr>
      </w:pPr>
    </w:p>
    <w:p w:rsidR="00AE2AC0" w:rsidRDefault="00AE2AC0" w:rsidP="00F5531E">
      <w:pPr>
        <w:ind w:firstLine="225"/>
        <w:jc w:val="right"/>
        <w:rPr>
          <w:color w:val="000000"/>
        </w:rPr>
      </w:pPr>
      <w:r>
        <w:rPr>
          <w:color w:val="000000"/>
        </w:rPr>
        <w:t>(Приложение №5)</w:t>
      </w:r>
    </w:p>
    <w:p w:rsidR="00AE2AC0" w:rsidRDefault="00AE2AC0" w:rsidP="00AE2AC0">
      <w:pPr>
        <w:pStyle w:val="1"/>
        <w:keepLines w:val="0"/>
        <w:numPr>
          <w:ilvl w:val="0"/>
          <w:numId w:val="4"/>
        </w:numPr>
        <w:suppressAutoHyphens/>
        <w:spacing w:before="240" w:after="60" w:line="240" w:lineRule="auto"/>
        <w:jc w:val="center"/>
        <w:rPr>
          <w:rFonts w:ascii="Times New Roman" w:hAnsi="Times New Roman"/>
          <w:smallCaps/>
          <w:color w:val="000000"/>
          <w:sz w:val="22"/>
          <w:szCs w:val="22"/>
        </w:rPr>
      </w:pPr>
      <w:r>
        <w:rPr>
          <w:rFonts w:ascii="Times New Roman" w:hAnsi="Times New Roman"/>
          <w:smallCaps/>
          <w:color w:val="000000"/>
          <w:sz w:val="22"/>
          <w:szCs w:val="22"/>
        </w:rPr>
        <w:t>ФОРМА ДОВЕРЕННОСТИ НА УПОЛНОМОЧЕННОЕ ЛИЦО, ИМЕЮЩЕЕ ПРАВО ПОДПИСИ И ПРЕДСТАВЛЕНИЯ ИНТЕРЕСОВ ОРГАНИЗАЦИИ-УЧАСТНИКА РАЗМЕЩЕНИЯ ЗАКАЗА</w:t>
      </w:r>
    </w:p>
    <w:p w:rsidR="00AE2AC0" w:rsidRDefault="00AE2AC0" w:rsidP="00AE2AC0">
      <w:pPr>
        <w:rPr>
          <w:color w:val="000000"/>
        </w:rPr>
      </w:pPr>
    </w:p>
    <w:p w:rsidR="00AE2AC0" w:rsidRDefault="00AE2AC0" w:rsidP="003D50D8">
      <w:pPr>
        <w:spacing w:line="240" w:lineRule="auto"/>
        <w:jc w:val="center"/>
        <w:rPr>
          <w:b/>
          <w:color w:val="000000"/>
          <w:sz w:val="28"/>
          <w:szCs w:val="28"/>
        </w:rPr>
      </w:pPr>
      <w:r>
        <w:rPr>
          <w:b/>
          <w:color w:val="000000"/>
          <w:sz w:val="28"/>
          <w:szCs w:val="28"/>
        </w:rPr>
        <w:t>ДОВЕРЕННОСТЬ  № ____</w:t>
      </w:r>
    </w:p>
    <w:p w:rsidR="003D50D8" w:rsidRPr="003D50D8" w:rsidRDefault="003D50D8" w:rsidP="003D50D8">
      <w:pPr>
        <w:spacing w:line="240" w:lineRule="auto"/>
        <w:rPr>
          <w:color w:val="000000"/>
        </w:rPr>
      </w:pPr>
      <w:r>
        <w:rPr>
          <w:color w:val="000000"/>
        </w:rPr>
        <w:t>Дата, исх. номер</w:t>
      </w:r>
    </w:p>
    <w:p w:rsidR="00AE2AC0" w:rsidRDefault="00AE2AC0" w:rsidP="003D50D8">
      <w:pPr>
        <w:spacing w:line="240" w:lineRule="auto"/>
        <w:rPr>
          <w:color w:val="000000"/>
        </w:rPr>
      </w:pPr>
      <w:proofErr w:type="gramStart"/>
      <w:r>
        <w:rPr>
          <w:color w:val="000000"/>
        </w:rPr>
        <w:t>г</w:t>
      </w:r>
      <w:proofErr w:type="gramEnd"/>
      <w:r>
        <w:rPr>
          <w:color w:val="000000"/>
        </w:rPr>
        <w:t>. ___________</w:t>
      </w:r>
    </w:p>
    <w:p w:rsidR="00AE2AC0" w:rsidRDefault="00AE2AC0" w:rsidP="003D50D8">
      <w:pPr>
        <w:spacing w:line="240" w:lineRule="auto"/>
        <w:rPr>
          <w:color w:val="000000"/>
        </w:rPr>
      </w:pPr>
      <w:r>
        <w:rPr>
          <w:color w:val="000000"/>
        </w:rPr>
        <w:t xml:space="preserve"> __________________________________________________________________________</w:t>
      </w:r>
    </w:p>
    <w:p w:rsidR="00AE2AC0" w:rsidRDefault="00AE2AC0" w:rsidP="003D50D8">
      <w:pPr>
        <w:spacing w:line="240" w:lineRule="auto"/>
        <w:rPr>
          <w:color w:val="000000"/>
          <w:vertAlign w:val="superscript"/>
        </w:rPr>
      </w:pPr>
      <w:r>
        <w:rPr>
          <w:color w:val="000000"/>
          <w:vertAlign w:val="superscript"/>
        </w:rPr>
        <w:t xml:space="preserve">                                                                                 (прописью число, месяц и год выдачи доверенности)</w:t>
      </w:r>
    </w:p>
    <w:p w:rsidR="00AE2AC0" w:rsidRDefault="00AE2AC0" w:rsidP="003D50D8">
      <w:pPr>
        <w:spacing w:line="240" w:lineRule="auto"/>
        <w:rPr>
          <w:color w:val="000000"/>
        </w:rPr>
      </w:pPr>
      <w:r>
        <w:rPr>
          <w:color w:val="000000"/>
        </w:rPr>
        <w:tab/>
        <w:t>Юридическое лицо – участник размещения заказа:</w:t>
      </w:r>
    </w:p>
    <w:p w:rsidR="00AE2AC0" w:rsidRDefault="00AE2AC0" w:rsidP="003D50D8">
      <w:pPr>
        <w:spacing w:line="240" w:lineRule="auto"/>
        <w:rPr>
          <w:color w:val="000000"/>
        </w:rPr>
      </w:pPr>
      <w:r>
        <w:rPr>
          <w:color w:val="000000"/>
        </w:rPr>
        <w:t>_________________________________________________________________________________</w:t>
      </w:r>
    </w:p>
    <w:p w:rsidR="00AE2AC0" w:rsidRDefault="00AE2AC0" w:rsidP="003D50D8">
      <w:pPr>
        <w:spacing w:line="240" w:lineRule="auto"/>
        <w:ind w:left="2832"/>
        <w:rPr>
          <w:color w:val="000000"/>
          <w:vertAlign w:val="superscript"/>
        </w:rPr>
      </w:pPr>
      <w:r>
        <w:rPr>
          <w:color w:val="000000"/>
          <w:vertAlign w:val="superscript"/>
        </w:rPr>
        <w:t xml:space="preserve">    (наименование юридического лица)</w:t>
      </w:r>
    </w:p>
    <w:p w:rsidR="00AE2AC0" w:rsidRDefault="00AE2AC0" w:rsidP="003D50D8">
      <w:pPr>
        <w:spacing w:line="240" w:lineRule="auto"/>
        <w:rPr>
          <w:color w:val="000000"/>
        </w:rPr>
      </w:pPr>
      <w:r>
        <w:rPr>
          <w:color w:val="000000"/>
        </w:rPr>
        <w:t>доверяет ___________________________________________________________________________</w:t>
      </w:r>
    </w:p>
    <w:p w:rsidR="00AE2AC0" w:rsidRDefault="00AE2AC0" w:rsidP="003D50D8">
      <w:pPr>
        <w:spacing w:line="240" w:lineRule="auto"/>
        <w:ind w:left="2832"/>
        <w:rPr>
          <w:color w:val="000000"/>
          <w:vertAlign w:val="superscript"/>
        </w:rPr>
      </w:pPr>
      <w:r>
        <w:rPr>
          <w:color w:val="000000"/>
          <w:vertAlign w:val="superscript"/>
        </w:rPr>
        <w:t>(фамилия, имя, отчество, должность)</w:t>
      </w:r>
    </w:p>
    <w:p w:rsidR="00AE2AC0" w:rsidRDefault="00AE2AC0" w:rsidP="003D50D8">
      <w:pPr>
        <w:spacing w:line="240" w:lineRule="auto"/>
        <w:rPr>
          <w:color w:val="000000"/>
        </w:rPr>
      </w:pPr>
      <w:r>
        <w:rPr>
          <w:color w:val="000000"/>
        </w:rPr>
        <w:t>паспорт серии ______ №_________ выдан ________________________  «____» _____________</w:t>
      </w:r>
    </w:p>
    <w:p w:rsidR="00AE2AC0" w:rsidRDefault="00AE2AC0" w:rsidP="003D50D8">
      <w:pPr>
        <w:pStyle w:val="af1"/>
        <w:spacing w:line="240" w:lineRule="auto"/>
        <w:rPr>
          <w:color w:val="000000"/>
        </w:rPr>
      </w:pPr>
    </w:p>
    <w:p w:rsidR="00AE2AC0" w:rsidRDefault="00AE2AC0" w:rsidP="003D50D8">
      <w:pPr>
        <w:pStyle w:val="af1"/>
        <w:spacing w:line="240" w:lineRule="auto"/>
        <w:ind w:right="-5"/>
        <w:rPr>
          <w:color w:val="000000"/>
        </w:rPr>
      </w:pPr>
      <w:r>
        <w:rPr>
          <w:color w:val="000000"/>
        </w:rPr>
        <w:t>представлять интересы _____________________________________________________________</w:t>
      </w:r>
    </w:p>
    <w:p w:rsidR="00AE2AC0" w:rsidRDefault="00AE2AC0" w:rsidP="003D50D8">
      <w:pPr>
        <w:pStyle w:val="af1"/>
        <w:tabs>
          <w:tab w:val="left" w:pos="9355"/>
        </w:tabs>
        <w:spacing w:line="240" w:lineRule="auto"/>
        <w:ind w:left="2520" w:right="-5"/>
        <w:rPr>
          <w:color w:val="000000"/>
          <w:vertAlign w:val="superscript"/>
        </w:rPr>
      </w:pPr>
      <w:r>
        <w:rPr>
          <w:color w:val="000000"/>
          <w:vertAlign w:val="superscript"/>
        </w:rPr>
        <w:t xml:space="preserve">                             (наименование организации)</w:t>
      </w:r>
    </w:p>
    <w:p w:rsidR="00AE2AC0" w:rsidRDefault="00AE2AC0" w:rsidP="003D50D8">
      <w:pPr>
        <w:pStyle w:val="af1"/>
        <w:spacing w:line="240" w:lineRule="auto"/>
        <w:ind w:right="-5"/>
        <w:rPr>
          <w:color w:val="000000"/>
        </w:rPr>
      </w:pPr>
      <w:r>
        <w:rPr>
          <w:color w:val="000000"/>
        </w:rPr>
        <w:t xml:space="preserve">в запросе предложений №____ </w:t>
      </w:r>
      <w:proofErr w:type="gramStart"/>
      <w:r>
        <w:rPr>
          <w:color w:val="000000"/>
        </w:rPr>
        <w:t>от</w:t>
      </w:r>
      <w:proofErr w:type="gramEnd"/>
      <w:r>
        <w:rPr>
          <w:color w:val="000000"/>
        </w:rPr>
        <w:t xml:space="preserve"> _________ «_________________» (</w:t>
      </w:r>
      <w:r>
        <w:rPr>
          <w:i/>
          <w:color w:val="000000"/>
        </w:rPr>
        <w:t xml:space="preserve">указывается </w:t>
      </w:r>
      <w:proofErr w:type="gramStart"/>
      <w:r>
        <w:rPr>
          <w:i/>
          <w:color w:val="000000"/>
        </w:rPr>
        <w:t>наименование</w:t>
      </w:r>
      <w:proofErr w:type="gramEnd"/>
      <w:r>
        <w:rPr>
          <w:i/>
          <w:color w:val="000000"/>
        </w:rPr>
        <w:t xml:space="preserve"> предмета запроса предложений»</w:t>
      </w:r>
      <w:r>
        <w:rPr>
          <w:color w:val="000000"/>
        </w:rPr>
        <w:t>).</w:t>
      </w:r>
    </w:p>
    <w:p w:rsidR="00AE2AC0" w:rsidRDefault="00AE2AC0" w:rsidP="003D50D8">
      <w:pPr>
        <w:pStyle w:val="af1"/>
        <w:spacing w:line="240" w:lineRule="auto"/>
        <w:ind w:right="-5"/>
        <w:rPr>
          <w:b/>
          <w:color w:val="000000"/>
        </w:rPr>
      </w:pPr>
      <w:r>
        <w:rPr>
          <w:color w:val="000000"/>
        </w:rPr>
        <w:tab/>
        <w:t xml:space="preserve">В целях выполнения данного поручения он </w:t>
      </w:r>
      <w:r>
        <w:rPr>
          <w:b/>
          <w:color w:val="000000"/>
        </w:rPr>
        <w:t xml:space="preserve">уполномочен </w:t>
      </w:r>
      <w:r>
        <w:rPr>
          <w:i/>
          <w:color w:val="000000"/>
        </w:rPr>
        <w:t>(выбираются необходимые позиции)</w:t>
      </w:r>
      <w:r>
        <w:rPr>
          <w:b/>
          <w:color w:val="000000"/>
        </w:rPr>
        <w:t>:</w:t>
      </w:r>
    </w:p>
    <w:p w:rsidR="00AE2AC0" w:rsidRDefault="00AE2AC0" w:rsidP="003D50D8">
      <w:pPr>
        <w:pStyle w:val="af1"/>
        <w:spacing w:line="240" w:lineRule="auto"/>
        <w:ind w:right="-5"/>
        <w:rPr>
          <w:color w:val="000000"/>
        </w:rPr>
      </w:pPr>
      <w:r>
        <w:rPr>
          <w:color w:val="000000"/>
        </w:rPr>
        <w:t>- подписывать все документы, входящие в  заявку на участие в запросе предложений;</w:t>
      </w:r>
    </w:p>
    <w:p w:rsidR="00AE2AC0" w:rsidRDefault="00AE2AC0" w:rsidP="003D50D8">
      <w:pPr>
        <w:pStyle w:val="af1"/>
        <w:spacing w:line="240" w:lineRule="auto"/>
        <w:ind w:right="-5"/>
        <w:rPr>
          <w:color w:val="000000"/>
        </w:rPr>
      </w:pPr>
      <w:r>
        <w:rPr>
          <w:color w:val="000000"/>
        </w:rPr>
        <w:t>- представлять интересы организации на процедуре вскрытия конвертов с заявками на участие в запросе предложений, в том числе  вносить изменения в заявку на участие в запросе предложений, отозвать заявку на участие в запросе предложений;</w:t>
      </w:r>
    </w:p>
    <w:p w:rsidR="00AE2AC0" w:rsidRDefault="00AE2AC0" w:rsidP="003D50D8">
      <w:pPr>
        <w:pStyle w:val="af1"/>
        <w:spacing w:line="240" w:lineRule="auto"/>
        <w:ind w:right="-5"/>
        <w:rPr>
          <w:color w:val="000000"/>
        </w:rPr>
      </w:pPr>
      <w:r>
        <w:rPr>
          <w:color w:val="000000"/>
        </w:rPr>
        <w:t>- подписывать и получать от имени организации - доверителя иные документы (протоколы, уведомления и т.д.), связанные с проведением запроса предложений;</w:t>
      </w:r>
    </w:p>
    <w:p w:rsidR="00AE2AC0" w:rsidRDefault="00AE2AC0" w:rsidP="003D50D8">
      <w:pPr>
        <w:pStyle w:val="af1"/>
        <w:spacing w:line="240" w:lineRule="auto"/>
        <w:rPr>
          <w:color w:val="000000"/>
        </w:rPr>
      </w:pPr>
      <w:r>
        <w:rPr>
          <w:color w:val="000000"/>
        </w:rPr>
        <w:t xml:space="preserve">Подпись _________________________________       ________________________ удостоверяем. </w:t>
      </w:r>
    </w:p>
    <w:p w:rsidR="00AE2AC0" w:rsidRDefault="00AE2AC0" w:rsidP="003D50D8">
      <w:pPr>
        <w:pStyle w:val="af1"/>
        <w:spacing w:line="240" w:lineRule="auto"/>
        <w:rPr>
          <w:color w:val="000000"/>
          <w:vertAlign w:val="superscript"/>
        </w:rPr>
      </w:pPr>
      <w:r>
        <w:rPr>
          <w:color w:val="000000"/>
          <w:vertAlign w:val="superscript"/>
        </w:rPr>
        <w:t xml:space="preserve">                                                  (Ф.И.О. </w:t>
      </w:r>
      <w:proofErr w:type="gramStart"/>
      <w:r>
        <w:rPr>
          <w:color w:val="000000"/>
          <w:vertAlign w:val="superscript"/>
        </w:rPr>
        <w:t>удостоверяемого</w:t>
      </w:r>
      <w:proofErr w:type="gramEnd"/>
      <w:r>
        <w:rPr>
          <w:color w:val="000000"/>
          <w:vertAlign w:val="superscript"/>
        </w:rPr>
        <w:t>)                                                     (Подпись удостоверяемого)</w:t>
      </w:r>
    </w:p>
    <w:p w:rsidR="00AE2AC0" w:rsidRDefault="00AE2AC0" w:rsidP="003D50D8">
      <w:pPr>
        <w:pStyle w:val="af1"/>
        <w:spacing w:line="240" w:lineRule="auto"/>
        <w:ind w:right="-5"/>
        <w:rPr>
          <w:color w:val="000000"/>
        </w:rPr>
      </w:pPr>
      <w:r>
        <w:rPr>
          <w:color w:val="000000"/>
        </w:rPr>
        <w:t xml:space="preserve">Доверенность действительна  по  «____»  ____________________ _____ </w:t>
      </w:r>
      <w:proofErr w:type="gramStart"/>
      <w:r>
        <w:rPr>
          <w:color w:val="000000"/>
        </w:rPr>
        <w:t>г</w:t>
      </w:r>
      <w:proofErr w:type="gramEnd"/>
      <w:r>
        <w:rPr>
          <w:color w:val="000000"/>
        </w:rPr>
        <w:t>.</w:t>
      </w:r>
    </w:p>
    <w:p w:rsidR="00AE2AC0" w:rsidRDefault="00AE2AC0" w:rsidP="003D50D8">
      <w:pPr>
        <w:pStyle w:val="af1"/>
        <w:tabs>
          <w:tab w:val="left" w:pos="9355"/>
        </w:tabs>
        <w:spacing w:line="240" w:lineRule="auto"/>
        <w:ind w:right="535"/>
        <w:rPr>
          <w:color w:val="000000"/>
        </w:rPr>
      </w:pPr>
      <w:r>
        <w:rPr>
          <w:color w:val="000000"/>
        </w:rPr>
        <w:t>Руководитель организации</w:t>
      </w:r>
      <w:proofErr w:type="gramStart"/>
      <w:r>
        <w:rPr>
          <w:color w:val="000000"/>
        </w:rPr>
        <w:t xml:space="preserve">  ________________________ ( ___________________ )</w:t>
      </w:r>
      <w:proofErr w:type="gramEnd"/>
    </w:p>
    <w:p w:rsidR="00AE2AC0" w:rsidRDefault="00AE2AC0" w:rsidP="003D50D8">
      <w:pPr>
        <w:pStyle w:val="af1"/>
        <w:spacing w:line="240" w:lineRule="auto"/>
        <w:ind w:right="4495" w:firstLine="5940"/>
        <w:rPr>
          <w:color w:val="000000"/>
          <w:vertAlign w:val="superscript"/>
        </w:rPr>
      </w:pPr>
      <w:r>
        <w:rPr>
          <w:color w:val="000000"/>
          <w:vertAlign w:val="superscript"/>
        </w:rPr>
        <w:t xml:space="preserve">     (Ф.И.О.)</w:t>
      </w:r>
    </w:p>
    <w:p w:rsidR="00AE2AC0" w:rsidRDefault="00AE2AC0" w:rsidP="003D50D8">
      <w:pPr>
        <w:pStyle w:val="af1"/>
        <w:spacing w:line="240" w:lineRule="auto"/>
        <w:rPr>
          <w:color w:val="000000"/>
        </w:rPr>
      </w:pPr>
      <w:r>
        <w:rPr>
          <w:color w:val="000000"/>
        </w:rPr>
        <w:t>М.П.</w:t>
      </w:r>
    </w:p>
    <w:p w:rsidR="00AE2AC0" w:rsidRDefault="00AE2AC0" w:rsidP="003D50D8">
      <w:pPr>
        <w:pStyle w:val="af1"/>
        <w:spacing w:line="240" w:lineRule="auto"/>
        <w:ind w:right="535"/>
        <w:rPr>
          <w:color w:val="000000"/>
        </w:rPr>
      </w:pPr>
      <w:r>
        <w:rPr>
          <w:color w:val="000000"/>
        </w:rPr>
        <w:t>Главный бухгалтер</w:t>
      </w:r>
      <w:proofErr w:type="gramStart"/>
      <w:r>
        <w:rPr>
          <w:color w:val="000000"/>
        </w:rPr>
        <w:t xml:space="preserve">  ______________________________ ( ___________________ )</w:t>
      </w:r>
      <w:proofErr w:type="gramEnd"/>
    </w:p>
    <w:p w:rsidR="00AE2AC0" w:rsidRDefault="00AE2AC0" w:rsidP="003D50D8">
      <w:pPr>
        <w:spacing w:line="240" w:lineRule="auto"/>
        <w:ind w:left="6372"/>
        <w:rPr>
          <w:color w:val="000000"/>
          <w:vertAlign w:val="superscript"/>
        </w:rPr>
      </w:pPr>
      <w:r>
        <w:rPr>
          <w:color w:val="000000"/>
          <w:vertAlign w:val="superscript"/>
        </w:rPr>
        <w:t xml:space="preserve"> (Ф.И.О.)</w:t>
      </w:r>
    </w:p>
    <w:p w:rsidR="00D60D69" w:rsidRPr="00D60D69" w:rsidRDefault="00D60D69" w:rsidP="00D60D69">
      <w:pPr>
        <w:suppressAutoHyphens/>
        <w:spacing w:after="0" w:line="240" w:lineRule="auto"/>
        <w:rPr>
          <w:rFonts w:ascii="Times New Roman" w:eastAsia="Times New Roman" w:hAnsi="Times New Roman" w:cs="Times New Roman"/>
          <w:sz w:val="2"/>
          <w:szCs w:val="2"/>
          <w:lang w:eastAsia="ar-SA"/>
        </w:rPr>
      </w:pPr>
    </w:p>
    <w:p w:rsidR="00486B1B" w:rsidRDefault="00486B1B" w:rsidP="00D60D69">
      <w:pPr>
        <w:tabs>
          <w:tab w:val="left" w:pos="0"/>
          <w:tab w:val="left" w:pos="360"/>
          <w:tab w:val="left" w:pos="993"/>
        </w:tabs>
        <w:suppressAutoHyphens/>
        <w:spacing w:after="0" w:line="240" w:lineRule="auto"/>
        <w:ind w:left="289" w:firstLine="5111"/>
        <w:jc w:val="right"/>
        <w:rPr>
          <w:rFonts w:ascii="Times New Roman" w:eastAsia="Arial" w:hAnsi="Times New Roman" w:cs="Times New Roman"/>
          <w:sz w:val="24"/>
          <w:szCs w:val="24"/>
          <w:lang w:eastAsia="ar-SA"/>
        </w:rPr>
      </w:pPr>
    </w:p>
    <w:p w:rsidR="00D60D69" w:rsidRPr="00486B1B" w:rsidRDefault="00486B1B" w:rsidP="00D60D69">
      <w:pPr>
        <w:tabs>
          <w:tab w:val="left" w:pos="0"/>
          <w:tab w:val="left" w:pos="360"/>
          <w:tab w:val="left" w:pos="993"/>
        </w:tabs>
        <w:suppressAutoHyphens/>
        <w:spacing w:after="0" w:line="240" w:lineRule="auto"/>
        <w:ind w:left="289" w:firstLine="5111"/>
        <w:jc w:val="right"/>
        <w:rPr>
          <w:rFonts w:ascii="Times New Roman" w:eastAsia="Arial" w:hAnsi="Times New Roman" w:cs="Times New Roman"/>
          <w:sz w:val="24"/>
          <w:szCs w:val="24"/>
          <w:lang w:eastAsia="ar-SA"/>
        </w:rPr>
      </w:pPr>
      <w:r w:rsidRPr="00486B1B">
        <w:rPr>
          <w:rFonts w:ascii="Times New Roman" w:eastAsia="Arial" w:hAnsi="Times New Roman" w:cs="Times New Roman"/>
          <w:sz w:val="24"/>
          <w:szCs w:val="24"/>
          <w:lang w:eastAsia="ar-SA"/>
        </w:rPr>
        <w:lastRenderedPageBreak/>
        <w:t>(Приложение 7)</w:t>
      </w:r>
    </w:p>
    <w:p w:rsidR="00486B1B" w:rsidRPr="00486B1B" w:rsidRDefault="00486B1B" w:rsidP="00486B1B">
      <w:pPr>
        <w:suppressAutoHyphens/>
        <w:spacing w:after="0" w:line="240" w:lineRule="auto"/>
        <w:jc w:val="right"/>
        <w:rPr>
          <w:rFonts w:ascii="Times New Roman" w:eastAsia="Times New Roman" w:hAnsi="Times New Roman" w:cs="Times New Roman"/>
          <w:w w:val="120"/>
          <w:sz w:val="24"/>
          <w:szCs w:val="24"/>
          <w:lang w:eastAsia="ar-SA"/>
        </w:rPr>
      </w:pPr>
      <w:r w:rsidRPr="00486B1B">
        <w:rPr>
          <w:rFonts w:ascii="Times New Roman" w:eastAsia="Times New Roman" w:hAnsi="Times New Roman" w:cs="Times New Roman"/>
          <w:w w:val="120"/>
          <w:sz w:val="24"/>
          <w:szCs w:val="24"/>
          <w:lang w:eastAsia="ar-SA"/>
        </w:rPr>
        <w:t>Проект для торгов</w:t>
      </w:r>
    </w:p>
    <w:p w:rsidR="00486B1B" w:rsidRPr="00486B1B" w:rsidRDefault="00486B1B" w:rsidP="00486B1B">
      <w:pPr>
        <w:suppressAutoHyphens/>
        <w:spacing w:after="0" w:line="240" w:lineRule="auto"/>
        <w:jc w:val="center"/>
        <w:rPr>
          <w:rFonts w:ascii="Times New Roman" w:eastAsia="Times New Roman" w:hAnsi="Times New Roman" w:cs="Times New Roman"/>
          <w:b/>
          <w:w w:val="120"/>
          <w:sz w:val="21"/>
          <w:szCs w:val="21"/>
          <w:lang w:eastAsia="ar-SA"/>
        </w:rPr>
      </w:pPr>
    </w:p>
    <w:p w:rsidR="00486B1B" w:rsidRPr="00486B1B" w:rsidRDefault="00486B1B" w:rsidP="00486B1B">
      <w:pPr>
        <w:suppressAutoHyphens/>
        <w:spacing w:after="0" w:line="240" w:lineRule="auto"/>
        <w:jc w:val="center"/>
        <w:rPr>
          <w:rFonts w:ascii="Times New Roman" w:eastAsia="Times New Roman" w:hAnsi="Times New Roman" w:cs="Times New Roman"/>
          <w:sz w:val="21"/>
          <w:szCs w:val="21"/>
          <w:lang w:eastAsia="ar-SA"/>
        </w:rPr>
      </w:pPr>
      <w:r w:rsidRPr="00486B1B">
        <w:rPr>
          <w:rFonts w:ascii="Times New Roman" w:eastAsia="Times New Roman" w:hAnsi="Times New Roman" w:cs="Times New Roman"/>
          <w:b/>
          <w:w w:val="120"/>
          <w:sz w:val="21"/>
          <w:szCs w:val="21"/>
          <w:lang w:eastAsia="ar-SA"/>
        </w:rPr>
        <w:t xml:space="preserve">ДОГОВОР ПОСТАВКИ </w:t>
      </w:r>
      <w:r w:rsidRPr="00486B1B">
        <w:rPr>
          <w:rFonts w:ascii="Times New Roman" w:eastAsia="Times New Roman" w:hAnsi="Times New Roman" w:cs="Times New Roman"/>
          <w:sz w:val="21"/>
          <w:szCs w:val="21"/>
          <w:lang w:eastAsia="ar-SA"/>
        </w:rPr>
        <w:t>№ _____</w:t>
      </w:r>
    </w:p>
    <w:p w:rsidR="00486B1B" w:rsidRPr="00486B1B" w:rsidRDefault="00486B1B" w:rsidP="00486B1B">
      <w:pPr>
        <w:tabs>
          <w:tab w:val="left" w:pos="7797"/>
        </w:tabs>
        <w:suppressAutoHyphens/>
        <w:spacing w:after="0" w:line="240" w:lineRule="auto"/>
        <w:jc w:val="both"/>
        <w:rPr>
          <w:rFonts w:ascii="Times New Roman" w:eastAsia="Times New Roman" w:hAnsi="Times New Roman" w:cs="Times New Roman"/>
          <w:bCs/>
          <w:sz w:val="21"/>
          <w:szCs w:val="21"/>
          <w:lang w:eastAsia="ar-SA"/>
        </w:rPr>
      </w:pPr>
    </w:p>
    <w:p w:rsidR="00486B1B" w:rsidRPr="00486B1B" w:rsidRDefault="00486B1B" w:rsidP="00486B1B">
      <w:pPr>
        <w:tabs>
          <w:tab w:val="left" w:pos="7797"/>
        </w:tabs>
        <w:suppressAutoHyphens/>
        <w:spacing w:after="0" w:line="240" w:lineRule="auto"/>
        <w:jc w:val="both"/>
        <w:rPr>
          <w:rFonts w:ascii="Times New Roman" w:eastAsia="Times New Roman" w:hAnsi="Times New Roman" w:cs="Times New Roman"/>
          <w:bCs/>
          <w:sz w:val="21"/>
          <w:szCs w:val="21"/>
          <w:lang w:eastAsia="ar-SA"/>
        </w:rPr>
      </w:pPr>
      <w:r w:rsidRPr="00486B1B">
        <w:rPr>
          <w:rFonts w:ascii="Times New Roman" w:eastAsia="Times New Roman" w:hAnsi="Times New Roman" w:cs="Times New Roman"/>
          <w:bCs/>
          <w:sz w:val="21"/>
          <w:szCs w:val="21"/>
          <w:lang w:eastAsia="ar-SA"/>
        </w:rPr>
        <w:t>г. Новокузнецк                                       «____»___________20___ г.</w:t>
      </w:r>
    </w:p>
    <w:p w:rsidR="00486B1B" w:rsidRPr="00486B1B" w:rsidRDefault="00486B1B" w:rsidP="00486B1B">
      <w:pPr>
        <w:suppressAutoHyphens/>
        <w:spacing w:after="0" w:line="240" w:lineRule="auto"/>
        <w:ind w:firstLine="567"/>
        <w:jc w:val="both"/>
        <w:rPr>
          <w:rFonts w:ascii="Times New Roman" w:eastAsia="Times New Roman" w:hAnsi="Times New Roman" w:cs="Times New Roman"/>
          <w:sz w:val="21"/>
          <w:szCs w:val="21"/>
          <w:lang w:eastAsia="ar-SA"/>
        </w:rPr>
      </w:pPr>
      <w:r w:rsidRPr="00486B1B">
        <w:rPr>
          <w:rFonts w:ascii="Times New Roman" w:eastAsia="Times New Roman" w:hAnsi="Times New Roman" w:cs="Times New Roman"/>
          <w:b/>
          <w:caps/>
          <w:sz w:val="21"/>
          <w:szCs w:val="21"/>
          <w:lang w:eastAsia="ar-SA"/>
        </w:rPr>
        <w:t>________________________________________________________________________</w:t>
      </w:r>
      <w:r w:rsidRPr="00486B1B">
        <w:rPr>
          <w:rFonts w:ascii="Times New Roman" w:eastAsia="Times New Roman" w:hAnsi="Times New Roman" w:cs="Times New Roman"/>
          <w:sz w:val="21"/>
          <w:szCs w:val="21"/>
          <w:lang w:eastAsia="ar-SA"/>
        </w:rPr>
        <w:t xml:space="preserve">, </w:t>
      </w:r>
    </w:p>
    <w:p w:rsidR="00486B1B" w:rsidRPr="00486B1B" w:rsidRDefault="00486B1B" w:rsidP="00486B1B">
      <w:pPr>
        <w:suppressAutoHyphens/>
        <w:spacing w:after="0" w:line="240" w:lineRule="auto"/>
        <w:ind w:firstLine="567"/>
        <w:jc w:val="both"/>
        <w:rPr>
          <w:rFonts w:ascii="Times New Roman" w:eastAsia="Times New Roman" w:hAnsi="Times New Roman" w:cs="Times New Roman"/>
          <w:sz w:val="16"/>
          <w:szCs w:val="19"/>
          <w:lang w:eastAsia="ar-SA"/>
        </w:rPr>
      </w:pPr>
      <w:r w:rsidRPr="00486B1B">
        <w:rPr>
          <w:rFonts w:ascii="Times New Roman" w:eastAsia="Times New Roman" w:hAnsi="Times New Roman" w:cs="Times New Roman"/>
          <w:sz w:val="16"/>
          <w:szCs w:val="19"/>
          <w:lang w:eastAsia="ar-SA"/>
        </w:rPr>
        <w:t xml:space="preserve">                              (наименование предприятия)</w:t>
      </w:r>
    </w:p>
    <w:p w:rsidR="00486B1B" w:rsidRPr="00486B1B" w:rsidRDefault="00486B1B" w:rsidP="00486B1B">
      <w:pPr>
        <w:suppressAutoHyphens/>
        <w:spacing w:after="0" w:line="240" w:lineRule="auto"/>
        <w:jc w:val="both"/>
        <w:rPr>
          <w:rFonts w:ascii="Times New Roman" w:eastAsia="Times New Roman" w:hAnsi="Times New Roman" w:cs="Times New Roman"/>
          <w:sz w:val="16"/>
          <w:szCs w:val="19"/>
          <w:lang w:eastAsia="ar-SA"/>
        </w:rPr>
      </w:pPr>
      <w:proofErr w:type="gramStart"/>
      <w:r w:rsidRPr="00486B1B">
        <w:rPr>
          <w:rFonts w:ascii="Times New Roman" w:eastAsia="Times New Roman" w:hAnsi="Times New Roman" w:cs="Times New Roman"/>
          <w:sz w:val="21"/>
          <w:szCs w:val="21"/>
          <w:lang w:eastAsia="ar-SA"/>
        </w:rPr>
        <w:t>именуемое</w:t>
      </w:r>
      <w:proofErr w:type="gramEnd"/>
      <w:r w:rsidRPr="00486B1B">
        <w:rPr>
          <w:rFonts w:ascii="Times New Roman" w:eastAsia="Times New Roman" w:hAnsi="Times New Roman" w:cs="Times New Roman"/>
          <w:sz w:val="21"/>
          <w:szCs w:val="21"/>
          <w:lang w:eastAsia="ar-SA"/>
        </w:rPr>
        <w:t xml:space="preserve"> в дальнейшем Поставщик, в лице____________________________ _____________________________________________________________________________,</w:t>
      </w:r>
    </w:p>
    <w:p w:rsidR="00486B1B" w:rsidRPr="00486B1B" w:rsidRDefault="00486B1B" w:rsidP="00486B1B">
      <w:pPr>
        <w:suppressAutoHyphens/>
        <w:spacing w:after="0" w:line="240" w:lineRule="auto"/>
        <w:jc w:val="both"/>
        <w:rPr>
          <w:rFonts w:ascii="Times New Roman" w:eastAsia="Times New Roman" w:hAnsi="Times New Roman" w:cs="Times New Roman"/>
          <w:sz w:val="16"/>
          <w:szCs w:val="19"/>
          <w:lang w:eastAsia="ar-SA"/>
        </w:rPr>
      </w:pPr>
      <w:r w:rsidRPr="00486B1B">
        <w:rPr>
          <w:rFonts w:ascii="Times New Roman" w:eastAsia="Times New Roman" w:hAnsi="Times New Roman" w:cs="Times New Roman"/>
          <w:sz w:val="16"/>
          <w:szCs w:val="19"/>
          <w:lang w:eastAsia="ar-SA"/>
        </w:rPr>
        <w:t xml:space="preserve">                                           (должность Ф.И.О.)</w:t>
      </w:r>
    </w:p>
    <w:p w:rsidR="00486B1B" w:rsidRPr="00486B1B" w:rsidRDefault="00486B1B" w:rsidP="00486B1B">
      <w:pPr>
        <w:suppressAutoHyphens/>
        <w:spacing w:after="0" w:line="240" w:lineRule="auto"/>
        <w:jc w:val="both"/>
        <w:rPr>
          <w:rFonts w:ascii="Times New Roman" w:eastAsia="Times New Roman" w:hAnsi="Times New Roman" w:cs="Times New Roman"/>
          <w:sz w:val="21"/>
          <w:szCs w:val="21"/>
          <w:lang w:eastAsia="ar-SA"/>
        </w:rPr>
      </w:pPr>
      <w:proofErr w:type="gramStart"/>
      <w:r w:rsidRPr="00486B1B">
        <w:rPr>
          <w:rFonts w:ascii="Times New Roman" w:eastAsia="Times New Roman" w:hAnsi="Times New Roman" w:cs="Times New Roman"/>
          <w:sz w:val="21"/>
          <w:szCs w:val="21"/>
          <w:lang w:eastAsia="ar-SA"/>
        </w:rPr>
        <w:t>действующего</w:t>
      </w:r>
      <w:proofErr w:type="gramEnd"/>
      <w:r w:rsidRPr="00486B1B">
        <w:rPr>
          <w:rFonts w:ascii="Times New Roman" w:eastAsia="Times New Roman" w:hAnsi="Times New Roman" w:cs="Times New Roman"/>
          <w:sz w:val="21"/>
          <w:szCs w:val="21"/>
          <w:lang w:eastAsia="ar-SA"/>
        </w:rPr>
        <w:t xml:space="preserve"> на основании _____________________________, с одной стороны, и</w:t>
      </w:r>
    </w:p>
    <w:p w:rsidR="00486B1B" w:rsidRPr="00486B1B" w:rsidRDefault="00486B1B" w:rsidP="00486B1B">
      <w:pPr>
        <w:suppressAutoHyphens/>
        <w:spacing w:after="0" w:line="240" w:lineRule="auto"/>
        <w:ind w:firstLine="567"/>
        <w:jc w:val="both"/>
        <w:rPr>
          <w:rFonts w:ascii="Times New Roman" w:eastAsia="Times New Roman" w:hAnsi="Times New Roman" w:cs="Times New Roman"/>
          <w:caps/>
          <w:sz w:val="16"/>
          <w:szCs w:val="16"/>
          <w:lang w:eastAsia="ar-SA"/>
        </w:rPr>
      </w:pPr>
      <w:r w:rsidRPr="00486B1B">
        <w:rPr>
          <w:rFonts w:ascii="Times New Roman" w:eastAsia="Times New Roman" w:hAnsi="Times New Roman" w:cs="Times New Roman"/>
          <w:caps/>
          <w:sz w:val="16"/>
          <w:szCs w:val="16"/>
          <w:lang w:eastAsia="ar-SA"/>
        </w:rPr>
        <w:t>(устава, положения и т.д.)</w:t>
      </w:r>
    </w:p>
    <w:p w:rsidR="00486B1B" w:rsidRPr="00486B1B" w:rsidRDefault="00486B1B" w:rsidP="00486B1B">
      <w:pPr>
        <w:suppressAutoHyphens/>
        <w:spacing w:after="0" w:line="240" w:lineRule="auto"/>
        <w:ind w:firstLine="567"/>
        <w:jc w:val="both"/>
        <w:rPr>
          <w:rFonts w:ascii="Times New Roman" w:eastAsia="Times New Roman" w:hAnsi="Times New Roman" w:cs="Times New Roman"/>
          <w:sz w:val="21"/>
          <w:szCs w:val="21"/>
          <w:lang w:eastAsia="ar-SA"/>
        </w:rPr>
      </w:pPr>
      <w:r w:rsidRPr="00486B1B">
        <w:rPr>
          <w:rFonts w:ascii="Times New Roman" w:eastAsia="Times New Roman" w:hAnsi="Times New Roman" w:cs="Times New Roman"/>
          <w:b/>
          <w:bCs/>
          <w:caps/>
          <w:sz w:val="21"/>
          <w:szCs w:val="21"/>
          <w:lang w:eastAsia="ar-SA"/>
        </w:rPr>
        <w:t>ЗАО «Водоканал»</w:t>
      </w:r>
      <w:r w:rsidRPr="00486B1B">
        <w:rPr>
          <w:rFonts w:ascii="Times New Roman" w:eastAsia="Times New Roman" w:hAnsi="Times New Roman" w:cs="Times New Roman"/>
          <w:sz w:val="21"/>
          <w:szCs w:val="21"/>
          <w:lang w:eastAsia="ar-SA"/>
        </w:rPr>
        <w:t>, именуемое в дальнейшем Покупатель, в лице генерального директора Тихоновой Т.Е., действующего на основании Устава общества, с другой стороны, заключили настоящий договор о нижеследующем:</w:t>
      </w: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sz w:val="16"/>
          <w:szCs w:val="16"/>
          <w:lang w:eastAsia="ar-SA"/>
        </w:rPr>
      </w:pPr>
    </w:p>
    <w:p w:rsidR="00486B1B" w:rsidRPr="00486B1B" w:rsidRDefault="00486B1B" w:rsidP="00486B1B">
      <w:pPr>
        <w:widowControl w:val="0"/>
        <w:tabs>
          <w:tab w:val="left" w:pos="3499"/>
          <w:tab w:val="left" w:pos="4243"/>
        </w:tabs>
        <w:suppressAutoHyphens/>
        <w:autoSpaceDE w:val="0"/>
        <w:spacing w:after="0" w:line="240" w:lineRule="auto"/>
        <w:jc w:val="center"/>
        <w:rPr>
          <w:rFonts w:ascii="Times New Roman" w:eastAsia="Times New Roman" w:hAnsi="Times New Roman" w:cs="Times New Roman"/>
          <w:b/>
          <w:bCs/>
          <w:caps/>
          <w:sz w:val="21"/>
          <w:szCs w:val="21"/>
          <w:lang w:eastAsia="ar-SA"/>
        </w:rPr>
      </w:pPr>
      <w:r w:rsidRPr="00486B1B">
        <w:rPr>
          <w:rFonts w:ascii="Times New Roman" w:eastAsia="Times New Roman" w:hAnsi="Times New Roman" w:cs="Times New Roman"/>
          <w:b/>
          <w:bCs/>
          <w:caps/>
          <w:sz w:val="21"/>
          <w:szCs w:val="21"/>
          <w:lang w:eastAsia="ar-SA"/>
        </w:rPr>
        <w:t>1.ПРЕДМЕТ ДОГОВОРА</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1.1.Поставщик обязуется поставить Покупателю товар</w:t>
      </w:r>
      <w:r w:rsidR="003D6671">
        <w:rPr>
          <w:rFonts w:ascii="Times New Roman" w:eastAsia="Times New Roman" w:hAnsi="Times New Roman" w:cs="Times New Roman"/>
          <w:sz w:val="21"/>
          <w:szCs w:val="21"/>
          <w:lang w:eastAsia="ar-SA"/>
        </w:rPr>
        <w:t>н</w:t>
      </w:r>
      <w:r w:rsidRPr="00486B1B">
        <w:rPr>
          <w:rFonts w:ascii="Times New Roman" w:eastAsia="Times New Roman" w:hAnsi="Times New Roman" w:cs="Times New Roman"/>
          <w:sz w:val="21"/>
          <w:szCs w:val="21"/>
          <w:lang w:eastAsia="ar-SA"/>
        </w:rPr>
        <w:t>о-материальные ценности  (далее по тексту - Товар), а Покупатель - принять и оплатить поставленный товар на условиях настоящего договора.</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1.2.Ассортимент, количество и цена товара, поставляемого по настоящему договору, указываются в соответствующих спецификациях</w:t>
      </w:r>
      <w:proofErr w:type="gramStart"/>
      <w:r w:rsidRPr="00486B1B">
        <w:rPr>
          <w:rFonts w:ascii="Times New Roman" w:eastAsia="Times New Roman" w:hAnsi="Times New Roman" w:cs="Times New Roman"/>
          <w:sz w:val="21"/>
          <w:szCs w:val="21"/>
          <w:lang w:eastAsia="ar-SA"/>
        </w:rPr>
        <w:t xml:space="preserve"> ,</w:t>
      </w:r>
      <w:proofErr w:type="gramEnd"/>
      <w:r w:rsidRPr="00486B1B">
        <w:rPr>
          <w:rFonts w:ascii="Times New Roman" w:eastAsia="Times New Roman" w:hAnsi="Times New Roman" w:cs="Times New Roman"/>
          <w:sz w:val="21"/>
          <w:szCs w:val="21"/>
          <w:lang w:eastAsia="ar-SA"/>
        </w:rPr>
        <w:t xml:space="preserve"> являющихся неотъемлемой частью настоящего договора.</w:t>
      </w:r>
    </w:p>
    <w:p w:rsidR="00486B1B" w:rsidRPr="00486B1B" w:rsidRDefault="00486B1B" w:rsidP="00486B1B">
      <w:pPr>
        <w:widowControl w:val="0"/>
        <w:suppressAutoHyphens/>
        <w:autoSpaceDE w:val="0"/>
        <w:spacing w:after="0" w:line="240" w:lineRule="auto"/>
        <w:ind w:left="426" w:hanging="426"/>
        <w:jc w:val="both"/>
        <w:rPr>
          <w:rFonts w:ascii="Times New Roman" w:eastAsia="Times New Roman" w:hAnsi="Times New Roman" w:cs="Times New Roman"/>
          <w:sz w:val="21"/>
          <w:szCs w:val="21"/>
          <w:lang w:eastAsia="ar-SA"/>
        </w:rPr>
      </w:pPr>
    </w:p>
    <w:p w:rsidR="00486B1B" w:rsidRPr="00486B1B" w:rsidRDefault="00486B1B" w:rsidP="00486B1B">
      <w:pPr>
        <w:widowControl w:val="0"/>
        <w:tabs>
          <w:tab w:val="left" w:pos="3499"/>
          <w:tab w:val="left" w:pos="4243"/>
        </w:tabs>
        <w:suppressAutoHyphens/>
        <w:autoSpaceDE w:val="0"/>
        <w:spacing w:after="0" w:line="240" w:lineRule="auto"/>
        <w:jc w:val="center"/>
        <w:rPr>
          <w:rFonts w:ascii="Times New Roman" w:eastAsia="Times New Roman" w:hAnsi="Times New Roman" w:cs="Times New Roman"/>
          <w:b/>
          <w:bCs/>
          <w:caps/>
          <w:sz w:val="21"/>
          <w:szCs w:val="21"/>
          <w:lang w:eastAsia="ar-SA"/>
        </w:rPr>
      </w:pPr>
      <w:r w:rsidRPr="00486B1B">
        <w:rPr>
          <w:rFonts w:ascii="Times New Roman" w:eastAsia="Times New Roman" w:hAnsi="Times New Roman" w:cs="Times New Roman"/>
          <w:b/>
          <w:bCs/>
          <w:caps/>
          <w:sz w:val="21"/>
          <w:szCs w:val="21"/>
          <w:lang w:eastAsia="ar-SA"/>
        </w:rPr>
        <w:t>2.ПОРЯДОК ПОСТАВКИ</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2.1.Поставщик  обязуется поставить товар в сроки определенные  графиком поставки, который является неотъемлемой частью настоящего договора.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16"/>
          <w:szCs w:val="19"/>
          <w:lang w:eastAsia="ar-SA"/>
        </w:rPr>
      </w:pPr>
      <w:r w:rsidRPr="00486B1B">
        <w:rPr>
          <w:rFonts w:ascii="Times New Roman" w:eastAsia="Times New Roman" w:hAnsi="Times New Roman" w:cs="Times New Roman"/>
          <w:sz w:val="21"/>
          <w:szCs w:val="20"/>
          <w:lang w:eastAsia="ar-SA"/>
        </w:rPr>
        <w:t xml:space="preserve">2.2.Доставка товаров по настоящему договору производится поставщиков до склада покупателя.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2.3.Покупатель обязан совершить все необходимые действия, обеспечивающие принятие поставленного товара (произвести осмотр, проверить его количество и качество) в порядке, установленном законом, иными правовыми актами или обычаями делового оборота. В случае выявления товара ненадлежащего качества (некомплектного), а также обнаружения недопоставки товара, Покупатель обязан незамедлительно уведомить об этом Поставщика. Поставщик в свою очередь  направляет для участия в приемке своего полномочного представителя с доверенностью.  Если представитель не будет направлен  в течение 3-х дней  с момента направления уведомления, то приемка производится в одностороннем порядке .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0"/>
          <w:lang w:eastAsia="ar-SA"/>
        </w:rPr>
      </w:pPr>
      <w:r w:rsidRPr="00486B1B">
        <w:rPr>
          <w:rFonts w:ascii="Times New Roman" w:eastAsia="Times New Roman" w:hAnsi="Times New Roman" w:cs="Times New Roman"/>
          <w:sz w:val="21"/>
          <w:szCs w:val="20"/>
          <w:lang w:eastAsia="ar-SA"/>
        </w:rPr>
        <w:t>2.4.Товары считаются поставленными Поставщиком и принятыми Покупателем с момента их фактической передачи Покупателю.</w:t>
      </w:r>
    </w:p>
    <w:p w:rsidR="00486B1B" w:rsidRPr="00486B1B" w:rsidRDefault="00486B1B" w:rsidP="00486B1B">
      <w:pPr>
        <w:suppressAutoHyphens/>
        <w:overflowPunct w:val="0"/>
        <w:autoSpaceDE w:val="0"/>
        <w:spacing w:after="0" w:line="240" w:lineRule="auto"/>
        <w:ind w:right="-108"/>
        <w:textAlignment w:val="baseline"/>
        <w:rPr>
          <w:rFonts w:ascii="Times New Roman" w:eastAsia="Times New Roman" w:hAnsi="Times New Roman" w:cs="Times New Roman"/>
          <w:sz w:val="21"/>
          <w:szCs w:val="21"/>
          <w:lang w:eastAsia="ar-SA"/>
        </w:rPr>
      </w:pPr>
    </w:p>
    <w:p w:rsidR="00486B1B" w:rsidRPr="00486B1B" w:rsidRDefault="00486B1B" w:rsidP="00486B1B">
      <w:pPr>
        <w:widowControl w:val="0"/>
        <w:suppressAutoHyphens/>
        <w:autoSpaceDE w:val="0"/>
        <w:spacing w:after="0" w:line="240" w:lineRule="auto"/>
        <w:ind w:left="426" w:hanging="426"/>
        <w:jc w:val="both"/>
        <w:rPr>
          <w:rFonts w:ascii="Times New Roman" w:eastAsia="Times New Roman" w:hAnsi="Times New Roman" w:cs="Times New Roman"/>
          <w:b/>
          <w:bCs/>
          <w:sz w:val="21"/>
          <w:szCs w:val="21"/>
          <w:lang w:eastAsia="ar-SA"/>
        </w:rPr>
      </w:pPr>
      <w:r w:rsidRPr="00486B1B">
        <w:rPr>
          <w:rFonts w:ascii="Times New Roman" w:eastAsia="Times New Roman" w:hAnsi="Times New Roman" w:cs="Times New Roman"/>
          <w:b/>
          <w:bCs/>
          <w:sz w:val="21"/>
          <w:szCs w:val="21"/>
          <w:lang w:eastAsia="ar-SA"/>
        </w:rPr>
        <w:t>3. ЦЕНА И ПОРЯДОК РАСЧЕТОВ</w:t>
      </w:r>
    </w:p>
    <w:p w:rsidR="00486B1B" w:rsidRPr="00486B1B" w:rsidRDefault="00486B1B" w:rsidP="00486B1B">
      <w:pPr>
        <w:widowControl w:val="0"/>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3.1.Цена на товар указывается в соответствующих спецификациях. Цена на товар устанавливается с учетом НДС, накладных расходов и остается неизменной в течени</w:t>
      </w:r>
      <w:proofErr w:type="gramStart"/>
      <w:r w:rsidRPr="00486B1B">
        <w:rPr>
          <w:rFonts w:ascii="Times New Roman" w:eastAsia="Times New Roman" w:hAnsi="Times New Roman" w:cs="Times New Roman"/>
          <w:sz w:val="21"/>
          <w:szCs w:val="21"/>
          <w:lang w:eastAsia="ar-SA"/>
        </w:rPr>
        <w:t>и</w:t>
      </w:r>
      <w:proofErr w:type="gramEnd"/>
      <w:r w:rsidRPr="00486B1B">
        <w:rPr>
          <w:rFonts w:ascii="Times New Roman" w:eastAsia="Times New Roman" w:hAnsi="Times New Roman" w:cs="Times New Roman"/>
          <w:sz w:val="21"/>
          <w:szCs w:val="21"/>
          <w:lang w:eastAsia="ar-SA"/>
        </w:rPr>
        <w:t xml:space="preserve"> всего срока действия договора.   </w:t>
      </w:r>
    </w:p>
    <w:p w:rsidR="00486B1B" w:rsidRPr="00486B1B" w:rsidRDefault="00486B1B" w:rsidP="00486B1B">
      <w:pPr>
        <w:widowControl w:val="0"/>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3.2.Оплата за поставляемый по настоящему договору товар производится на основании выставленных счетов-фактур Поставщика путем перечисления денежных средств на расчетный счет  в течение 45 календарных дней с момента передачи товаров Покупателю.</w:t>
      </w:r>
    </w:p>
    <w:p w:rsidR="00486B1B" w:rsidRPr="00486B1B" w:rsidRDefault="00486B1B" w:rsidP="00486B1B">
      <w:pPr>
        <w:widowControl w:val="0"/>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3.3.Датой  оплаты товаров считается дата перечисления денежных сре</w:t>
      </w:r>
      <w:proofErr w:type="gramStart"/>
      <w:r w:rsidRPr="00486B1B">
        <w:rPr>
          <w:rFonts w:ascii="Times New Roman" w:eastAsia="Times New Roman" w:hAnsi="Times New Roman" w:cs="Times New Roman"/>
          <w:sz w:val="21"/>
          <w:szCs w:val="21"/>
          <w:lang w:eastAsia="ar-SA"/>
        </w:rPr>
        <w:t>дств с  р</w:t>
      </w:r>
      <w:proofErr w:type="gramEnd"/>
      <w:r w:rsidRPr="00486B1B">
        <w:rPr>
          <w:rFonts w:ascii="Times New Roman" w:eastAsia="Times New Roman" w:hAnsi="Times New Roman" w:cs="Times New Roman"/>
          <w:sz w:val="21"/>
          <w:szCs w:val="21"/>
          <w:lang w:eastAsia="ar-SA"/>
        </w:rPr>
        <w:t xml:space="preserve">асчетного счета Покупателя. </w:t>
      </w:r>
    </w:p>
    <w:p w:rsidR="00486B1B" w:rsidRPr="00486B1B" w:rsidRDefault="00486B1B" w:rsidP="00486B1B">
      <w:pPr>
        <w:widowControl w:val="0"/>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b/>
          <w:sz w:val="21"/>
          <w:szCs w:val="21"/>
          <w:lang w:eastAsia="ar-SA"/>
        </w:rPr>
      </w:pPr>
      <w:r w:rsidRPr="00486B1B">
        <w:rPr>
          <w:rFonts w:ascii="Times New Roman" w:eastAsia="Times New Roman" w:hAnsi="Times New Roman" w:cs="Times New Roman"/>
          <w:b/>
          <w:sz w:val="21"/>
          <w:szCs w:val="21"/>
          <w:lang w:eastAsia="ar-SA"/>
        </w:rPr>
        <w:t>4. КАЧЕСТВО ТОВАРА</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4.1.Качество поставляемого товара должно соответствовать установленным в Российской Федерации стандартам, техническим условиям для данного вида товара и подтверждаться предоставляемыми Поставщиком сертификатами (паспортами, удостоверениями) качества.</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4.2.В случае отгрузки товара ненадлежащего качества Поставщик обязуется за свой счет произвести замену некачественного товара в течение 10 (десяти) календарных дней с момента получения от Покупателя соответствующего требования, если иное не будет предусмотрено соглашением сторон. </w:t>
      </w:r>
    </w:p>
    <w:p w:rsidR="00486B1B" w:rsidRPr="00486B1B" w:rsidRDefault="00486B1B" w:rsidP="00486B1B">
      <w:pPr>
        <w:suppressAutoHyphens/>
        <w:overflowPunct w:val="0"/>
        <w:autoSpaceDE w:val="0"/>
        <w:spacing w:after="0" w:line="240" w:lineRule="auto"/>
        <w:ind w:right="-108"/>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 4.3.Гарантийный срок на поставляемые товары указывается в спецификации. </w:t>
      </w: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szCs w:val="20"/>
          <w:lang w:eastAsia="ar-SA"/>
        </w:rPr>
      </w:pP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b/>
          <w:sz w:val="21"/>
          <w:szCs w:val="21"/>
          <w:lang w:eastAsia="ar-SA"/>
        </w:rPr>
      </w:pPr>
      <w:r w:rsidRPr="00486B1B">
        <w:rPr>
          <w:rFonts w:ascii="Times New Roman" w:eastAsia="Times New Roman" w:hAnsi="Times New Roman" w:cs="Times New Roman"/>
          <w:b/>
          <w:sz w:val="21"/>
          <w:szCs w:val="21"/>
          <w:lang w:eastAsia="ar-SA"/>
        </w:rPr>
        <w:t>5. ОТВЕТСТВЕННОСТЬ СТОРОН И РАЗРЕШЕНИЕ СПОРОВ</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5.1.В случае нарушения срока оплаты Покупателем, последний уплачивает Поставщику пеню в размере 1/365 ставки рефинансирования установленной Центробанком РФ на день исполнения обязательства, от несвоевременно уплаченной суммы по договору, за каждый день просрочки.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5.2.В случае нарушения Поставщиком срока поставки, установленного настоящим договором, Поставщик уплачивает Покупателю пеню в размере 1/365 ставки рефинансирования установленной Центробанком РФ на день исполнения обязательства, от стоимости не поставленного в срок  товара, за каждый день просрочки.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5.3.При наступлении форс-мажорных </w:t>
      </w:r>
      <w:proofErr w:type="gramStart"/>
      <w:r w:rsidRPr="00486B1B">
        <w:rPr>
          <w:rFonts w:ascii="Times New Roman" w:eastAsia="Times New Roman" w:hAnsi="Times New Roman" w:cs="Times New Roman"/>
          <w:sz w:val="21"/>
          <w:szCs w:val="21"/>
          <w:lang w:eastAsia="ar-SA"/>
        </w:rPr>
        <w:t>обстоятельств</w:t>
      </w:r>
      <w:proofErr w:type="gramEnd"/>
      <w:r w:rsidRPr="00486B1B">
        <w:rPr>
          <w:rFonts w:ascii="Times New Roman" w:eastAsia="Times New Roman" w:hAnsi="Times New Roman" w:cs="Times New Roman"/>
          <w:sz w:val="21"/>
          <w:szCs w:val="21"/>
          <w:lang w:eastAsia="ar-SA"/>
        </w:rPr>
        <w:t xml:space="preserve"> которые влекут невозможность полного или частичного исполнения любой из сторон обязательств по настоящему договору,  срок исполнения обязательств </w:t>
      </w:r>
      <w:r w:rsidRPr="00486B1B">
        <w:rPr>
          <w:rFonts w:ascii="Times New Roman" w:eastAsia="Times New Roman" w:hAnsi="Times New Roman" w:cs="Times New Roman"/>
          <w:sz w:val="21"/>
          <w:szCs w:val="21"/>
          <w:lang w:eastAsia="ar-SA"/>
        </w:rPr>
        <w:lastRenderedPageBreak/>
        <w:t>отодвигается на время, соразмерное времени действия этих обстоятельств и их последствий. О наступлении и прекращении указанных обстоятель</w:t>
      </w:r>
      <w:proofErr w:type="gramStart"/>
      <w:r w:rsidRPr="00486B1B">
        <w:rPr>
          <w:rFonts w:ascii="Times New Roman" w:eastAsia="Times New Roman" w:hAnsi="Times New Roman" w:cs="Times New Roman"/>
          <w:sz w:val="21"/>
          <w:szCs w:val="21"/>
          <w:lang w:eastAsia="ar-SA"/>
        </w:rPr>
        <w:t>ств ст</w:t>
      </w:r>
      <w:proofErr w:type="gramEnd"/>
      <w:r w:rsidRPr="00486B1B">
        <w:rPr>
          <w:rFonts w:ascii="Times New Roman" w:eastAsia="Times New Roman" w:hAnsi="Times New Roman" w:cs="Times New Roman"/>
          <w:sz w:val="21"/>
          <w:szCs w:val="21"/>
          <w:lang w:eastAsia="ar-SA"/>
        </w:rPr>
        <w:t>ороны извещают друг друга немедленно, извещение подтверждается документально.</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Cs w:val="20"/>
          <w:lang w:eastAsia="ar-SA"/>
        </w:rPr>
      </w:pPr>
      <w:r w:rsidRPr="00486B1B">
        <w:rPr>
          <w:rFonts w:ascii="Times New Roman" w:eastAsia="Times New Roman" w:hAnsi="Times New Roman" w:cs="Times New Roman"/>
          <w:sz w:val="21"/>
          <w:szCs w:val="21"/>
          <w:lang w:eastAsia="ar-SA"/>
        </w:rPr>
        <w:t>5.4.Споры, возникающие в связи с исполнением условий настоящего договора, разрешаются сторонами в арбитражном суде, в порядке, предусмотренном законодательством РФ.</w:t>
      </w: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szCs w:val="20"/>
          <w:lang w:eastAsia="ar-SA"/>
        </w:rPr>
      </w:pP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b/>
          <w:sz w:val="21"/>
          <w:szCs w:val="21"/>
          <w:lang w:eastAsia="ar-SA"/>
        </w:rPr>
      </w:pPr>
      <w:r w:rsidRPr="00486B1B">
        <w:rPr>
          <w:rFonts w:ascii="Times New Roman" w:eastAsia="Times New Roman" w:hAnsi="Times New Roman" w:cs="Times New Roman"/>
          <w:b/>
          <w:sz w:val="21"/>
          <w:szCs w:val="21"/>
          <w:lang w:eastAsia="ar-SA"/>
        </w:rPr>
        <w:t>6. ПРОЧИЕ УСЛОВИЯ</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 xml:space="preserve">6.1.Настоящий договор вступает в силу с момента его подписания и действует до __________________20___года. </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6.2.Настоящий договор и приложения к нему  могут быть согласованы сторонами по факсимильной связи с последующим обменом оригиналами документов.</w:t>
      </w:r>
    </w:p>
    <w:p w:rsidR="00486B1B" w:rsidRPr="00486B1B" w:rsidRDefault="00486B1B" w:rsidP="00486B1B">
      <w:pPr>
        <w:suppressAutoHyphens/>
        <w:overflowPunct w:val="0"/>
        <w:autoSpaceDE w:val="0"/>
        <w:spacing w:after="0" w:line="240" w:lineRule="auto"/>
        <w:ind w:right="-108" w:firstLine="709"/>
        <w:jc w:val="both"/>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6.3.Во всем остальном, не оговоренном в настоящем договоре, стороны руководствуются действующим законодательством РФ.</w:t>
      </w:r>
    </w:p>
    <w:p w:rsidR="00486B1B" w:rsidRPr="00486B1B" w:rsidRDefault="00486B1B" w:rsidP="00486B1B">
      <w:pPr>
        <w:suppressAutoHyphens/>
        <w:overflowPunct w:val="0"/>
        <w:autoSpaceDE w:val="0"/>
        <w:spacing w:after="0" w:line="240" w:lineRule="auto"/>
        <w:ind w:right="-108"/>
        <w:jc w:val="both"/>
        <w:textAlignment w:val="baseline"/>
        <w:rPr>
          <w:rFonts w:ascii="Times New Roman" w:eastAsia="Times New Roman" w:hAnsi="Times New Roman" w:cs="Times New Roman"/>
          <w:sz w:val="21"/>
          <w:szCs w:val="21"/>
          <w:lang w:eastAsia="ar-SA"/>
        </w:rPr>
      </w:pPr>
    </w:p>
    <w:p w:rsidR="00486B1B" w:rsidRPr="00486B1B" w:rsidRDefault="00486B1B" w:rsidP="00486B1B">
      <w:pPr>
        <w:suppressAutoHyphens/>
        <w:overflowPunct w:val="0"/>
        <w:autoSpaceDE w:val="0"/>
        <w:spacing w:after="0" w:line="240" w:lineRule="auto"/>
        <w:ind w:right="-108"/>
        <w:jc w:val="center"/>
        <w:textAlignment w:val="baseline"/>
        <w:rPr>
          <w:rFonts w:ascii="Times New Roman" w:eastAsia="Times New Roman" w:hAnsi="Times New Roman" w:cs="Times New Roman"/>
          <w:b/>
          <w:sz w:val="21"/>
          <w:szCs w:val="21"/>
          <w:lang w:eastAsia="ar-SA"/>
        </w:rPr>
      </w:pPr>
      <w:r w:rsidRPr="00486B1B">
        <w:rPr>
          <w:rFonts w:ascii="Times New Roman" w:eastAsia="Times New Roman" w:hAnsi="Times New Roman" w:cs="Times New Roman"/>
          <w:b/>
          <w:sz w:val="21"/>
          <w:szCs w:val="21"/>
          <w:lang w:eastAsia="ar-SA"/>
        </w:rPr>
        <w:t>7. АДРЕСА И РЕКВИЗИТЫ СТОРОН</w:t>
      </w:r>
    </w:p>
    <w:p w:rsidR="00486B1B" w:rsidRPr="00486B1B" w:rsidRDefault="00486B1B" w:rsidP="00486B1B">
      <w:pPr>
        <w:widowControl w:val="0"/>
        <w:suppressAutoHyphens/>
        <w:autoSpaceDE w:val="0"/>
        <w:spacing w:after="0" w:line="240" w:lineRule="auto"/>
        <w:ind w:left="426" w:hanging="426"/>
        <w:jc w:val="both"/>
        <w:rPr>
          <w:rFonts w:ascii="Times New Roman" w:eastAsia="Times New Roman" w:hAnsi="Times New Roman" w:cs="Times New Roman"/>
          <w:sz w:val="21"/>
          <w:szCs w:val="21"/>
          <w:lang w:eastAsia="ar-SA"/>
        </w:rPr>
      </w:pPr>
    </w:p>
    <w:tbl>
      <w:tblPr>
        <w:tblW w:w="0" w:type="auto"/>
        <w:tblInd w:w="123" w:type="dxa"/>
        <w:tblLayout w:type="fixed"/>
        <w:tblLook w:val="0000" w:firstRow="0" w:lastRow="0" w:firstColumn="0" w:lastColumn="0" w:noHBand="0" w:noVBand="0"/>
      </w:tblPr>
      <w:tblGrid>
        <w:gridCol w:w="4950"/>
        <w:gridCol w:w="5100"/>
      </w:tblGrid>
      <w:tr w:rsidR="00486B1B" w:rsidRPr="00486B1B" w:rsidTr="00486B1B">
        <w:trPr>
          <w:trHeight w:val="3072"/>
        </w:trPr>
        <w:tc>
          <w:tcPr>
            <w:tcW w:w="4950" w:type="dxa"/>
            <w:shd w:val="clear" w:color="auto" w:fill="auto"/>
          </w:tcPr>
          <w:p w:rsidR="00486B1B" w:rsidRPr="00486B1B" w:rsidRDefault="00486B1B" w:rsidP="00486B1B">
            <w:pPr>
              <w:suppressAutoHyphens/>
              <w:overflowPunct w:val="0"/>
              <w:autoSpaceDE w:val="0"/>
              <w:snapToGrid w:val="0"/>
              <w:spacing w:after="0" w:line="240" w:lineRule="auto"/>
              <w:ind w:left="-108" w:right="43" w:firstLine="142"/>
              <w:textAlignment w:val="baseline"/>
              <w:rPr>
                <w:rFonts w:ascii="Times New Roman" w:eastAsia="Times New Roman" w:hAnsi="Times New Roman" w:cs="Times New Roman"/>
                <w:b/>
                <w:sz w:val="21"/>
                <w:szCs w:val="21"/>
                <w:lang w:eastAsia="ar-SA"/>
              </w:rPr>
            </w:pPr>
            <w:r w:rsidRPr="00486B1B">
              <w:rPr>
                <w:rFonts w:ascii="Times New Roman" w:eastAsia="Times New Roman" w:hAnsi="Times New Roman" w:cs="Times New Roman"/>
                <w:b/>
                <w:sz w:val="21"/>
                <w:szCs w:val="21"/>
                <w:lang w:eastAsia="ar-SA"/>
              </w:rPr>
              <w:t>ПОСТАВЩИК:</w:t>
            </w:r>
          </w:p>
          <w:p w:rsidR="00486B1B" w:rsidRPr="00486B1B" w:rsidRDefault="00486B1B" w:rsidP="00486B1B">
            <w:pPr>
              <w:suppressAutoHyphens/>
              <w:spacing w:after="0" w:line="240" w:lineRule="auto"/>
              <w:rPr>
                <w:rFonts w:ascii="Times New Roman" w:eastAsia="Times New Roman" w:hAnsi="Times New Roman" w:cs="Times New Roman"/>
                <w:bCs/>
                <w:sz w:val="21"/>
                <w:szCs w:val="21"/>
                <w:lang w:eastAsia="ar-SA"/>
              </w:rPr>
            </w:pPr>
          </w:p>
          <w:p w:rsidR="00486B1B" w:rsidRPr="00486B1B" w:rsidRDefault="00486B1B" w:rsidP="00486B1B">
            <w:pPr>
              <w:suppressAutoHyphens/>
              <w:spacing w:after="0" w:line="240" w:lineRule="auto"/>
              <w:rPr>
                <w:rFonts w:ascii="Times New Roman" w:eastAsia="Times New Roman" w:hAnsi="Times New Roman" w:cs="Times New Roman"/>
                <w:bCs/>
                <w:sz w:val="21"/>
                <w:szCs w:val="21"/>
                <w:lang w:eastAsia="ar-SA"/>
              </w:rPr>
            </w:pPr>
            <w:r w:rsidRPr="00486B1B">
              <w:rPr>
                <w:rFonts w:ascii="Times New Roman" w:eastAsia="Times New Roman" w:hAnsi="Times New Roman" w:cs="Times New Roman"/>
                <w:bCs/>
                <w:sz w:val="21"/>
                <w:szCs w:val="2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bCs/>
                <w:sz w:val="21"/>
                <w:szCs w:val="21"/>
                <w:lang w:eastAsia="ar-SA"/>
              </w:rPr>
            </w:pPr>
          </w:p>
          <w:p w:rsidR="00486B1B" w:rsidRPr="00486B1B" w:rsidRDefault="00486B1B" w:rsidP="00486B1B">
            <w:pPr>
              <w:suppressAutoHyphens/>
              <w:spacing w:after="0" w:line="240" w:lineRule="auto"/>
              <w:rPr>
                <w:rFonts w:ascii="Times New Roman" w:eastAsia="Times New Roman" w:hAnsi="Times New Roman" w:cs="Times New Roman"/>
                <w:b/>
                <w:caps/>
                <w:sz w:val="21"/>
                <w:szCs w:val="21"/>
                <w:lang w:eastAsia="ar-SA"/>
              </w:rPr>
            </w:pPr>
          </w:p>
        </w:tc>
        <w:tc>
          <w:tcPr>
            <w:tcW w:w="5100" w:type="dxa"/>
            <w:shd w:val="clear" w:color="auto" w:fill="auto"/>
          </w:tcPr>
          <w:p w:rsidR="00486B1B" w:rsidRPr="00486B1B" w:rsidRDefault="00486B1B" w:rsidP="00486B1B">
            <w:pPr>
              <w:suppressAutoHyphens/>
              <w:overflowPunct w:val="0"/>
              <w:autoSpaceDE w:val="0"/>
              <w:snapToGrid w:val="0"/>
              <w:spacing w:after="0" w:line="240" w:lineRule="auto"/>
              <w:ind w:left="-108" w:right="43"/>
              <w:jc w:val="right"/>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b/>
                <w:sz w:val="21"/>
                <w:szCs w:val="21"/>
                <w:lang w:eastAsia="ar-SA"/>
              </w:rPr>
              <w:t>ПОКУПАТЕЛЬ</w:t>
            </w:r>
            <w:r w:rsidRPr="00486B1B">
              <w:rPr>
                <w:rFonts w:ascii="Times New Roman" w:eastAsia="Times New Roman" w:hAnsi="Times New Roman" w:cs="Times New Roman"/>
                <w:sz w:val="21"/>
                <w:szCs w:val="21"/>
                <w:lang w:eastAsia="ar-SA"/>
              </w:rPr>
              <w:t>:</w:t>
            </w:r>
          </w:p>
          <w:p w:rsidR="00486B1B" w:rsidRPr="00486B1B" w:rsidRDefault="00486B1B" w:rsidP="00486B1B">
            <w:pPr>
              <w:suppressAutoHyphens/>
              <w:overflowPunct w:val="0"/>
              <w:autoSpaceDE w:val="0"/>
              <w:spacing w:after="0" w:line="240" w:lineRule="auto"/>
              <w:ind w:left="-108" w:right="43"/>
              <w:jc w:val="right"/>
              <w:textAlignment w:val="baseline"/>
              <w:rPr>
                <w:rFonts w:ascii="Times New Roman" w:eastAsia="Times New Roman" w:hAnsi="Times New Roman" w:cs="Times New Roman"/>
                <w:sz w:val="21"/>
                <w:szCs w:val="21"/>
                <w:lang w:eastAsia="ar-SA"/>
              </w:rPr>
            </w:pPr>
          </w:p>
          <w:p w:rsidR="00486B1B" w:rsidRPr="00486B1B" w:rsidRDefault="00486B1B" w:rsidP="00486B1B">
            <w:pPr>
              <w:keepNext/>
              <w:tabs>
                <w:tab w:val="left" w:pos="0"/>
              </w:tabs>
              <w:suppressAutoHyphens/>
              <w:overflowPunct w:val="0"/>
              <w:autoSpaceDE w:val="0"/>
              <w:spacing w:after="0" w:line="240" w:lineRule="auto"/>
              <w:ind w:right="-108"/>
              <w:jc w:val="right"/>
              <w:textAlignment w:val="baseline"/>
              <w:outlineLvl w:val="0"/>
              <w:rPr>
                <w:rFonts w:ascii="Times New Roman" w:eastAsia="Times New Roman" w:hAnsi="Times New Roman" w:cs="Times New Roman"/>
                <w:caps/>
                <w:sz w:val="21"/>
                <w:szCs w:val="21"/>
                <w:u w:val="single"/>
                <w:lang w:eastAsia="ar-SA"/>
              </w:rPr>
            </w:pPr>
            <w:r w:rsidRPr="00486B1B">
              <w:rPr>
                <w:rFonts w:ascii="Times New Roman" w:eastAsia="Times New Roman" w:hAnsi="Times New Roman" w:cs="Times New Roman"/>
                <w:caps/>
                <w:sz w:val="21"/>
                <w:szCs w:val="21"/>
                <w:u w:val="single"/>
                <w:lang w:eastAsia="ar-SA"/>
              </w:rPr>
              <w:t>ЗАО "Водоканал"</w:t>
            </w:r>
          </w:p>
          <w:p w:rsidR="00486B1B" w:rsidRPr="00486B1B" w:rsidRDefault="00486B1B" w:rsidP="00486B1B">
            <w:pPr>
              <w:suppressAutoHyphens/>
              <w:overflowPunct w:val="0"/>
              <w:autoSpaceDE w:val="0"/>
              <w:spacing w:after="0" w:line="240" w:lineRule="auto"/>
              <w:ind w:right="-108"/>
              <w:jc w:val="right"/>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654005, г. Новокузнецк,</w:t>
            </w:r>
          </w:p>
          <w:p w:rsidR="00486B1B" w:rsidRPr="00486B1B" w:rsidRDefault="00486B1B" w:rsidP="00486B1B">
            <w:pPr>
              <w:suppressAutoHyphens/>
              <w:overflowPunct w:val="0"/>
              <w:autoSpaceDE w:val="0"/>
              <w:spacing w:after="0" w:line="240" w:lineRule="auto"/>
              <w:ind w:right="-108"/>
              <w:jc w:val="right"/>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пр. Строителей, д. 98.</w:t>
            </w:r>
          </w:p>
          <w:p w:rsidR="00486B1B" w:rsidRPr="00486B1B" w:rsidRDefault="00486B1B" w:rsidP="00486B1B">
            <w:pPr>
              <w:suppressAutoHyphens/>
              <w:spacing w:after="0" w:line="240" w:lineRule="auto"/>
              <w:jc w:val="both"/>
              <w:rPr>
                <w:rFonts w:ascii="Times New Roman" w:eastAsia="Times New Roman" w:hAnsi="Times New Roman" w:cs="Times New Roman"/>
                <w:sz w:val="20"/>
                <w:szCs w:val="21"/>
                <w:lang w:eastAsia="ar-SA"/>
              </w:rPr>
            </w:pPr>
          </w:p>
          <w:p w:rsidR="00486B1B" w:rsidRPr="00486B1B" w:rsidRDefault="00486B1B" w:rsidP="00486B1B">
            <w:pPr>
              <w:suppressAutoHyphens/>
              <w:spacing w:after="0" w:line="240" w:lineRule="auto"/>
              <w:ind w:right="-108"/>
              <w:jc w:val="right"/>
              <w:rPr>
                <w:rFonts w:ascii="Times New Roman" w:eastAsia="Times New Roman" w:hAnsi="Times New Roman" w:cs="Times New Roman"/>
                <w:sz w:val="21"/>
                <w:szCs w:val="21"/>
                <w:lang w:eastAsia="ar-SA"/>
              </w:rPr>
            </w:pPr>
            <w:proofErr w:type="gramStart"/>
            <w:r w:rsidRPr="00486B1B">
              <w:rPr>
                <w:rFonts w:ascii="Times New Roman" w:eastAsia="Times New Roman" w:hAnsi="Times New Roman" w:cs="Times New Roman"/>
                <w:sz w:val="21"/>
                <w:szCs w:val="21"/>
                <w:lang w:eastAsia="ar-SA"/>
              </w:rPr>
              <w:t>р</w:t>
            </w:r>
            <w:proofErr w:type="gramEnd"/>
            <w:r w:rsidRPr="00486B1B">
              <w:rPr>
                <w:rFonts w:ascii="Times New Roman" w:eastAsia="Times New Roman" w:hAnsi="Times New Roman" w:cs="Times New Roman"/>
                <w:sz w:val="21"/>
                <w:szCs w:val="21"/>
                <w:lang w:eastAsia="ar-SA"/>
              </w:rPr>
              <w:t>/с 40702810200000000494</w:t>
            </w:r>
          </w:p>
          <w:p w:rsidR="00486B1B" w:rsidRPr="00486B1B" w:rsidRDefault="00486B1B" w:rsidP="00486B1B">
            <w:pPr>
              <w:suppressAutoHyphens/>
              <w:spacing w:after="0" w:line="240" w:lineRule="auto"/>
              <w:ind w:right="-108"/>
              <w:jc w:val="right"/>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в ОАО АБ «</w:t>
            </w:r>
            <w:proofErr w:type="spellStart"/>
            <w:r w:rsidRPr="00486B1B">
              <w:rPr>
                <w:rFonts w:ascii="Times New Roman" w:eastAsia="Times New Roman" w:hAnsi="Times New Roman" w:cs="Times New Roman"/>
                <w:sz w:val="21"/>
                <w:szCs w:val="21"/>
                <w:lang w:eastAsia="ar-SA"/>
              </w:rPr>
              <w:t>Кузнецкбизнесбанк</w:t>
            </w:r>
            <w:proofErr w:type="spellEnd"/>
            <w:r w:rsidRPr="00486B1B">
              <w:rPr>
                <w:rFonts w:ascii="Times New Roman" w:eastAsia="Times New Roman" w:hAnsi="Times New Roman" w:cs="Times New Roman"/>
                <w:sz w:val="21"/>
                <w:szCs w:val="21"/>
                <w:lang w:eastAsia="ar-SA"/>
              </w:rPr>
              <w:t>»</w:t>
            </w:r>
          </w:p>
          <w:p w:rsidR="00486B1B" w:rsidRPr="00486B1B" w:rsidRDefault="00486B1B" w:rsidP="00486B1B">
            <w:pPr>
              <w:suppressAutoHyphens/>
              <w:spacing w:after="0" w:line="240" w:lineRule="auto"/>
              <w:ind w:right="-108"/>
              <w:jc w:val="right"/>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г. Новокузнецка, БИК 043209740,</w:t>
            </w:r>
          </w:p>
          <w:p w:rsidR="00486B1B" w:rsidRPr="00486B1B" w:rsidRDefault="00486B1B" w:rsidP="00486B1B">
            <w:pPr>
              <w:suppressAutoHyphens/>
              <w:spacing w:after="0" w:line="240" w:lineRule="auto"/>
              <w:ind w:right="-108"/>
              <w:jc w:val="right"/>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к/с 30101810600000000740,</w:t>
            </w:r>
          </w:p>
          <w:p w:rsidR="00486B1B" w:rsidRPr="00486B1B" w:rsidRDefault="00486B1B" w:rsidP="00486B1B">
            <w:pPr>
              <w:suppressAutoHyphens/>
              <w:overflowPunct w:val="0"/>
              <w:autoSpaceDE w:val="0"/>
              <w:spacing w:after="0" w:line="240" w:lineRule="auto"/>
              <w:ind w:left="-108" w:right="43"/>
              <w:jc w:val="right"/>
              <w:textAlignment w:val="baseline"/>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ИНН 4216002311.</w:t>
            </w:r>
          </w:p>
        </w:tc>
      </w:tr>
      <w:tr w:rsidR="00486B1B" w:rsidRPr="00486B1B" w:rsidTr="00486B1B">
        <w:trPr>
          <w:trHeight w:val="1770"/>
        </w:trPr>
        <w:tc>
          <w:tcPr>
            <w:tcW w:w="4950" w:type="dxa"/>
            <w:shd w:val="clear" w:color="auto" w:fill="auto"/>
          </w:tcPr>
          <w:p w:rsidR="00486B1B" w:rsidRPr="00486B1B" w:rsidRDefault="00486B1B" w:rsidP="00486B1B">
            <w:pPr>
              <w:widowControl w:val="0"/>
              <w:suppressAutoHyphens/>
              <w:autoSpaceDE w:val="0"/>
              <w:snapToGrid w:val="0"/>
              <w:spacing w:after="0" w:line="240" w:lineRule="auto"/>
              <w:jc w:val="both"/>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________________________</w:t>
            </w:r>
          </w:p>
          <w:p w:rsidR="00486B1B" w:rsidRPr="00486B1B" w:rsidRDefault="00486B1B" w:rsidP="00486B1B">
            <w:pPr>
              <w:widowControl w:val="0"/>
              <w:suppressAutoHyphens/>
              <w:autoSpaceDE w:val="0"/>
              <w:spacing w:after="0" w:line="240" w:lineRule="auto"/>
              <w:jc w:val="both"/>
              <w:rPr>
                <w:rFonts w:ascii="Times New Roman" w:eastAsia="Times New Roman" w:hAnsi="Times New Roman" w:cs="Times New Roman"/>
                <w:i/>
                <w:sz w:val="21"/>
                <w:szCs w:val="21"/>
                <w:lang w:eastAsia="ar-SA"/>
              </w:rPr>
            </w:pPr>
          </w:p>
        </w:tc>
        <w:tc>
          <w:tcPr>
            <w:tcW w:w="5100" w:type="dxa"/>
            <w:shd w:val="clear" w:color="auto" w:fill="auto"/>
          </w:tcPr>
          <w:p w:rsidR="00486B1B" w:rsidRPr="00486B1B" w:rsidRDefault="00486B1B" w:rsidP="00486B1B">
            <w:pPr>
              <w:widowControl w:val="0"/>
              <w:suppressAutoHyphens/>
              <w:autoSpaceDE w:val="0"/>
              <w:snapToGrid w:val="0"/>
              <w:spacing w:after="0" w:line="240" w:lineRule="auto"/>
              <w:jc w:val="right"/>
              <w:rPr>
                <w:rFonts w:ascii="Times New Roman" w:eastAsia="Times New Roman" w:hAnsi="Times New Roman" w:cs="Times New Roman"/>
                <w:b/>
                <w:spacing w:val="20"/>
                <w:sz w:val="21"/>
                <w:szCs w:val="21"/>
                <w:lang w:eastAsia="ar-SA"/>
              </w:rPr>
            </w:pPr>
            <w:r w:rsidRPr="00486B1B">
              <w:rPr>
                <w:rFonts w:ascii="Times New Roman" w:eastAsia="Times New Roman" w:hAnsi="Times New Roman" w:cs="Times New Roman"/>
                <w:b/>
                <w:spacing w:val="20"/>
                <w:sz w:val="21"/>
                <w:szCs w:val="21"/>
                <w:lang w:eastAsia="ar-SA"/>
              </w:rPr>
              <w:t>Генеральный директор</w:t>
            </w: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b/>
                <w:spacing w:val="20"/>
                <w:sz w:val="21"/>
                <w:szCs w:val="21"/>
                <w:lang w:eastAsia="ar-SA"/>
              </w:rPr>
            </w:pPr>
            <w:r w:rsidRPr="00486B1B">
              <w:rPr>
                <w:rFonts w:ascii="Times New Roman" w:eastAsia="Times New Roman" w:hAnsi="Times New Roman" w:cs="Times New Roman"/>
                <w:b/>
                <w:bCs/>
                <w:caps/>
                <w:sz w:val="21"/>
                <w:szCs w:val="21"/>
                <w:lang w:eastAsia="ar-SA"/>
              </w:rPr>
              <w:t xml:space="preserve">ЗАО </w:t>
            </w:r>
            <w:r w:rsidRPr="00486B1B">
              <w:rPr>
                <w:rFonts w:ascii="Times New Roman" w:eastAsia="Times New Roman" w:hAnsi="Times New Roman" w:cs="Times New Roman"/>
                <w:b/>
                <w:spacing w:val="20"/>
                <w:sz w:val="21"/>
                <w:szCs w:val="21"/>
                <w:lang w:eastAsia="ar-SA"/>
              </w:rPr>
              <w:t>"Водоканал"</w:t>
            </w: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spacing w:val="20"/>
                <w:sz w:val="21"/>
                <w:szCs w:val="21"/>
                <w:lang w:eastAsia="ar-SA"/>
              </w:rPr>
            </w:pP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sz w:val="21"/>
                <w:szCs w:val="21"/>
                <w:lang w:eastAsia="ar-SA"/>
              </w:rPr>
            </w:pPr>
            <w:r w:rsidRPr="00486B1B">
              <w:rPr>
                <w:rFonts w:ascii="Times New Roman" w:eastAsia="Times New Roman" w:hAnsi="Times New Roman" w:cs="Times New Roman"/>
                <w:sz w:val="21"/>
                <w:szCs w:val="21"/>
                <w:lang w:eastAsia="ar-SA"/>
              </w:rPr>
              <w:t>________________________</w:t>
            </w:r>
          </w:p>
          <w:p w:rsidR="00486B1B" w:rsidRPr="00486B1B" w:rsidRDefault="00486B1B" w:rsidP="00486B1B">
            <w:pPr>
              <w:widowControl w:val="0"/>
              <w:suppressAutoHyphens/>
              <w:autoSpaceDE w:val="0"/>
              <w:spacing w:after="0" w:line="240" w:lineRule="auto"/>
              <w:jc w:val="right"/>
              <w:rPr>
                <w:rFonts w:ascii="Times New Roman" w:eastAsia="Times New Roman" w:hAnsi="Times New Roman" w:cs="Times New Roman"/>
                <w:i/>
                <w:sz w:val="21"/>
                <w:szCs w:val="21"/>
                <w:lang w:eastAsia="ar-SA"/>
              </w:rPr>
            </w:pPr>
            <w:r w:rsidRPr="00486B1B">
              <w:rPr>
                <w:rFonts w:ascii="Times New Roman" w:eastAsia="Times New Roman" w:hAnsi="Times New Roman" w:cs="Times New Roman"/>
                <w:i/>
                <w:sz w:val="21"/>
                <w:szCs w:val="21"/>
                <w:lang w:eastAsia="ar-SA"/>
              </w:rPr>
              <w:t>Т.Е. Тихонова</w:t>
            </w:r>
          </w:p>
        </w:tc>
      </w:tr>
    </w:tbl>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486B1B"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p w:rsidR="00D60D69" w:rsidRPr="00D60D69" w:rsidRDefault="00D60D69" w:rsidP="00D60D69">
      <w:pPr>
        <w:tabs>
          <w:tab w:val="left" w:pos="0"/>
          <w:tab w:val="left" w:pos="360"/>
          <w:tab w:val="left" w:pos="993"/>
        </w:tabs>
        <w:suppressAutoHyphens/>
        <w:spacing w:after="0" w:line="240" w:lineRule="auto"/>
        <w:ind w:left="289" w:firstLine="5111"/>
        <w:jc w:val="right"/>
        <w:rPr>
          <w:rFonts w:ascii="Franklin Gothic Book" w:eastAsia="Arial" w:hAnsi="Franklin Gothic Book" w:cs="Times New Roman"/>
          <w:sz w:val="20"/>
          <w:szCs w:val="20"/>
          <w:lang w:eastAsia="ar-SA"/>
        </w:rPr>
      </w:pPr>
    </w:p>
    <w:sectPr w:rsidR="00D60D69" w:rsidRPr="00D60D69" w:rsidSect="00EB6371">
      <w:pgSz w:w="11906" w:h="16838"/>
      <w:pgMar w:top="360" w:right="566" w:bottom="993"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BC" w:rsidRDefault="00213ABC" w:rsidP="00614BB1">
      <w:pPr>
        <w:spacing w:after="0" w:line="240" w:lineRule="auto"/>
      </w:pPr>
      <w:r>
        <w:separator/>
      </w:r>
    </w:p>
  </w:endnote>
  <w:endnote w:type="continuationSeparator" w:id="0">
    <w:p w:rsidR="00213ABC" w:rsidRDefault="00213ABC" w:rsidP="0061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BC" w:rsidRDefault="00213ABC" w:rsidP="00614BB1">
      <w:pPr>
        <w:spacing w:after="0" w:line="240" w:lineRule="auto"/>
      </w:pPr>
      <w:r>
        <w:separator/>
      </w:r>
    </w:p>
  </w:footnote>
  <w:footnote w:type="continuationSeparator" w:id="0">
    <w:p w:rsidR="00213ABC" w:rsidRDefault="00213ABC" w:rsidP="00614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singleLevel"/>
    <w:tmpl w:val="00000006"/>
    <w:name w:val="WW8Num8"/>
    <w:lvl w:ilvl="0">
      <w:start w:val="3"/>
      <w:numFmt w:val="decimal"/>
      <w:lvlText w:val="%1."/>
      <w:lvlJc w:val="left"/>
      <w:pPr>
        <w:tabs>
          <w:tab w:val="num" w:pos="720"/>
        </w:tabs>
        <w:ind w:left="720" w:hanging="360"/>
      </w:pPr>
      <w:rPr>
        <w:b/>
      </w:rPr>
    </w:lvl>
  </w:abstractNum>
  <w:abstractNum w:abstractNumId="6">
    <w:nsid w:val="00000007"/>
    <w:multiLevelType w:val="singleLevel"/>
    <w:tmpl w:val="00000007"/>
    <w:name w:val="WW8Num9"/>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4"/>
    <w:lvl w:ilvl="0">
      <w:start w:val="1"/>
      <w:numFmt w:val="bullet"/>
      <w:lvlText w:val=""/>
      <w:lvlJc w:val="left"/>
      <w:pPr>
        <w:tabs>
          <w:tab w:val="num" w:pos="0"/>
        </w:tabs>
        <w:ind w:left="360" w:hanging="360"/>
      </w:pPr>
      <w:rPr>
        <w:rFonts w:ascii="Symbol" w:hAnsi="Symbol"/>
      </w:rPr>
    </w:lvl>
  </w:abstractNum>
  <w:abstractNum w:abstractNumId="9">
    <w:nsid w:val="0000000A"/>
    <w:multiLevelType w:val="singleLevel"/>
    <w:tmpl w:val="0000000A"/>
    <w:name w:val="WW8Num15"/>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9"/>
    <w:lvl w:ilvl="0">
      <w:start w:val="3"/>
      <w:numFmt w:val="decimal"/>
      <w:lvlText w:val="%1."/>
      <w:lvlJc w:val="left"/>
      <w:pPr>
        <w:tabs>
          <w:tab w:val="num" w:pos="720"/>
        </w:tabs>
        <w:ind w:left="720" w:hanging="360"/>
      </w:pPr>
    </w:lvl>
  </w:abstractNum>
  <w:abstractNum w:abstractNumId="13">
    <w:nsid w:val="0000000E"/>
    <w:multiLevelType w:val="singleLevel"/>
    <w:tmpl w:val="0000000E"/>
    <w:name w:val="WW8Num2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29"/>
    <w:lvl w:ilvl="0">
      <w:start w:val="1"/>
      <w:numFmt w:val="decimal"/>
      <w:lvlText w:val="%1."/>
      <w:lvlJc w:val="left"/>
      <w:pPr>
        <w:tabs>
          <w:tab w:val="num" w:pos="0"/>
        </w:tabs>
        <w:ind w:left="0" w:firstLine="0"/>
      </w:pPr>
      <w:rPr>
        <w:rFonts w:ascii="Times New Roman" w:hAnsi="Times New Roman" w:cs="Times New Roman"/>
        <w:b/>
      </w:rPr>
    </w:lvl>
  </w:abstractNum>
  <w:abstractNum w:abstractNumId="17">
    <w:nsid w:val="00000012"/>
    <w:multiLevelType w:val="singleLevel"/>
    <w:tmpl w:val="00000012"/>
    <w:name w:val="WW8Num30"/>
    <w:lvl w:ilvl="0">
      <w:start w:val="1"/>
      <w:numFmt w:val="decimal"/>
      <w:lvlText w:val="%1."/>
      <w:lvlJc w:val="left"/>
      <w:pPr>
        <w:tabs>
          <w:tab w:val="num" w:pos="720"/>
        </w:tabs>
        <w:ind w:left="720" w:hanging="360"/>
      </w:pPr>
      <w:rPr>
        <w:i w:val="0"/>
      </w:rPr>
    </w:lvl>
  </w:abstractNum>
  <w:abstractNum w:abstractNumId="18">
    <w:nsid w:val="00000013"/>
    <w:multiLevelType w:val="singleLevel"/>
    <w:tmpl w:val="00000013"/>
    <w:name w:val="WW8Num3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33"/>
    <w:lvl w:ilvl="0">
      <w:start w:val="1"/>
      <w:numFmt w:val="bullet"/>
      <w:lvlText w:val=""/>
      <w:lvlJc w:val="left"/>
      <w:pPr>
        <w:tabs>
          <w:tab w:val="num" w:pos="1500"/>
        </w:tabs>
        <w:ind w:left="1500" w:hanging="360"/>
      </w:pPr>
      <w:rPr>
        <w:rFonts w:ascii="Symbol" w:hAnsi="Symbol"/>
      </w:rPr>
    </w:lvl>
  </w:abstractNum>
  <w:abstractNum w:abstractNumId="20">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21">
    <w:nsid w:val="00000016"/>
    <w:multiLevelType w:val="multilevel"/>
    <w:tmpl w:val="00000016"/>
    <w:name w:val="WW8Num35"/>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singleLevel"/>
    <w:tmpl w:val="00000017"/>
    <w:name w:val="WW8Num37"/>
    <w:lvl w:ilvl="0">
      <w:start w:val="1"/>
      <w:numFmt w:val="bullet"/>
      <w:lvlText w:val=""/>
      <w:lvlJc w:val="left"/>
      <w:pPr>
        <w:tabs>
          <w:tab w:val="num" w:pos="1260"/>
        </w:tabs>
        <w:ind w:left="1260" w:hanging="360"/>
      </w:pPr>
      <w:rPr>
        <w:rFonts w:ascii="Symbol" w:hAnsi="Symbol"/>
        <w:color w:val="000000"/>
      </w:rPr>
    </w:lvl>
  </w:abstractNum>
  <w:abstractNum w:abstractNumId="23">
    <w:nsid w:val="00000018"/>
    <w:multiLevelType w:val="singleLevel"/>
    <w:tmpl w:val="00000018"/>
    <w:name w:val="WW8Num38"/>
    <w:lvl w:ilvl="0">
      <w:start w:val="1"/>
      <w:numFmt w:val="bullet"/>
      <w:lvlText w:val=""/>
      <w:lvlJc w:val="left"/>
      <w:pPr>
        <w:tabs>
          <w:tab w:val="num" w:pos="720"/>
        </w:tabs>
        <w:ind w:left="720" w:hanging="360"/>
      </w:pPr>
      <w:rPr>
        <w:rFonts w:ascii="Symbol" w:hAnsi="Symbol"/>
      </w:rPr>
    </w:lvl>
  </w:abstractNum>
  <w:abstractNum w:abstractNumId="24">
    <w:nsid w:val="00000019"/>
    <w:multiLevelType w:val="multilevel"/>
    <w:tmpl w:val="00000019"/>
    <w:name w:val="WW8Num39"/>
    <w:lvl w:ilvl="0">
      <w:start w:val="1"/>
      <w:numFmt w:val="decimal"/>
      <w:lvlText w:val="%1."/>
      <w:lvlJc w:val="left"/>
      <w:pPr>
        <w:tabs>
          <w:tab w:val="num" w:pos="360"/>
        </w:tabs>
        <w:ind w:left="360" w:hanging="360"/>
      </w:pPr>
      <w:rPr>
        <w:b/>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0000001A"/>
    <w:lvl w:ilvl="0">
      <w:start w:val="1"/>
      <w:numFmt w:val="bullet"/>
      <w:lvlText w:val=""/>
      <w:lvlJc w:val="left"/>
      <w:pPr>
        <w:tabs>
          <w:tab w:val="num" w:pos="0"/>
        </w:tabs>
        <w:ind w:left="360" w:hanging="360"/>
      </w:pPr>
      <w:rPr>
        <w:rFonts w:ascii="Symbol" w:hAnsi="Symbol"/>
      </w:rPr>
    </w:lvl>
  </w:abstractNum>
  <w:abstractNum w:abstractNumId="26">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7EA4A6E"/>
    <w:multiLevelType w:val="hybridMultilevel"/>
    <w:tmpl w:val="4B1E4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823002"/>
    <w:multiLevelType w:val="multilevel"/>
    <w:tmpl w:val="55C01478"/>
    <w:lvl w:ilvl="0">
      <w:start w:val="1"/>
      <w:numFmt w:val="decimal"/>
      <w:lvlText w:val="%1."/>
      <w:lvlJc w:val="left"/>
      <w:pPr>
        <w:tabs>
          <w:tab w:val="num" w:pos="432"/>
        </w:tabs>
        <w:ind w:left="432" w:hanging="432"/>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B83373C"/>
    <w:multiLevelType w:val="hybridMultilevel"/>
    <w:tmpl w:val="2E086D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CD0092E"/>
    <w:multiLevelType w:val="hybridMultilevel"/>
    <w:tmpl w:val="CA16455C"/>
    <w:lvl w:ilvl="0" w:tplc="FFFFFFFF">
      <w:start w:val="1"/>
      <w:numFmt w:val="bullet"/>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35">
    <w:nsid w:val="4E357A98"/>
    <w:multiLevelType w:val="multilevel"/>
    <w:tmpl w:val="0420A8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bullet"/>
      <w:lvlText w:val=""/>
      <w:lvlJc w:val="left"/>
      <w:pPr>
        <w:ind w:left="1287" w:hanging="720"/>
      </w:pPr>
      <w:rPr>
        <w:rFonts w:ascii="Symbol" w:hAnsi="Symbol" w:hint="default"/>
      </w:rPr>
    </w:lvl>
    <w:lvl w:ilvl="3">
      <w:start w:val="1"/>
      <w:numFmt w:val="bullet"/>
      <w:lvlText w:val=""/>
      <w:lvlJc w:val="left"/>
      <w:pPr>
        <w:ind w:left="1287" w:hanging="720"/>
      </w:pPr>
      <w:rPr>
        <w:rFonts w:ascii="Symbol" w:hAnsi="Symbol"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B837867"/>
    <w:multiLevelType w:val="multilevel"/>
    <w:tmpl w:val="7C6236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881D9E"/>
    <w:multiLevelType w:val="hybridMultilevel"/>
    <w:tmpl w:val="6392595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4"/>
  </w:num>
  <w:num w:numId="2">
    <w:abstractNumId w:val="39"/>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32"/>
  </w:num>
  <w:num w:numId="31">
    <w:abstractNumId w:val="36"/>
  </w:num>
  <w:num w:numId="32">
    <w:abstractNumId w:val="35"/>
  </w:num>
  <w:num w:numId="33">
    <w:abstractNumId w:val="27"/>
  </w:num>
  <w:num w:numId="34">
    <w:abstractNumId w:val="33"/>
  </w:num>
  <w:num w:numId="35">
    <w:abstractNumId w:val="38"/>
  </w:num>
  <w:num w:numId="36">
    <w:abstractNumId w:val="37"/>
  </w:num>
  <w:num w:numId="37">
    <w:abstractNumId w:val="26"/>
  </w:num>
  <w:num w:numId="38">
    <w:abstractNumId w:val="31"/>
  </w:num>
  <w:num w:numId="39">
    <w:abstractNumId w:val="29"/>
  </w:num>
  <w:num w:numId="4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29F"/>
    <w:rsid w:val="00015D9E"/>
    <w:rsid w:val="0002418A"/>
    <w:rsid w:val="00050491"/>
    <w:rsid w:val="00065187"/>
    <w:rsid w:val="000844D5"/>
    <w:rsid w:val="000A7D85"/>
    <w:rsid w:val="000B3843"/>
    <w:rsid w:val="000B48CF"/>
    <w:rsid w:val="000B5229"/>
    <w:rsid w:val="000C586F"/>
    <w:rsid w:val="000E0043"/>
    <w:rsid w:val="000E2B47"/>
    <w:rsid w:val="000E7385"/>
    <w:rsid w:val="000F5221"/>
    <w:rsid w:val="00101132"/>
    <w:rsid w:val="00104243"/>
    <w:rsid w:val="0012102C"/>
    <w:rsid w:val="001235DA"/>
    <w:rsid w:val="00150566"/>
    <w:rsid w:val="00152F44"/>
    <w:rsid w:val="001652C2"/>
    <w:rsid w:val="001816FE"/>
    <w:rsid w:val="00190CE1"/>
    <w:rsid w:val="001A214A"/>
    <w:rsid w:val="001B54E1"/>
    <w:rsid w:val="001B79E0"/>
    <w:rsid w:val="001D1D39"/>
    <w:rsid w:val="001D6087"/>
    <w:rsid w:val="001E52E7"/>
    <w:rsid w:val="001E7B7C"/>
    <w:rsid w:val="00213ABC"/>
    <w:rsid w:val="0023019C"/>
    <w:rsid w:val="00245377"/>
    <w:rsid w:val="00261B29"/>
    <w:rsid w:val="00290BCC"/>
    <w:rsid w:val="003020A0"/>
    <w:rsid w:val="00305D2B"/>
    <w:rsid w:val="003152D7"/>
    <w:rsid w:val="00327EF5"/>
    <w:rsid w:val="00364FDA"/>
    <w:rsid w:val="00386D2E"/>
    <w:rsid w:val="0038720F"/>
    <w:rsid w:val="003A13E4"/>
    <w:rsid w:val="003A4B5F"/>
    <w:rsid w:val="003B0C44"/>
    <w:rsid w:val="003D50D8"/>
    <w:rsid w:val="003D6671"/>
    <w:rsid w:val="003E085F"/>
    <w:rsid w:val="003E720E"/>
    <w:rsid w:val="003F52EA"/>
    <w:rsid w:val="004057A1"/>
    <w:rsid w:val="00406750"/>
    <w:rsid w:val="0040782B"/>
    <w:rsid w:val="004173C0"/>
    <w:rsid w:val="0041796F"/>
    <w:rsid w:val="00421AAA"/>
    <w:rsid w:val="004450F4"/>
    <w:rsid w:val="004469B8"/>
    <w:rsid w:val="0047429F"/>
    <w:rsid w:val="00486B1B"/>
    <w:rsid w:val="00496C4C"/>
    <w:rsid w:val="004976C9"/>
    <w:rsid w:val="004A77C0"/>
    <w:rsid w:val="004C2653"/>
    <w:rsid w:val="004D3D43"/>
    <w:rsid w:val="004D5F89"/>
    <w:rsid w:val="004D6822"/>
    <w:rsid w:val="004E60DB"/>
    <w:rsid w:val="0050128B"/>
    <w:rsid w:val="00506259"/>
    <w:rsid w:val="005109E9"/>
    <w:rsid w:val="005212B8"/>
    <w:rsid w:val="005223F3"/>
    <w:rsid w:val="005271ED"/>
    <w:rsid w:val="00557464"/>
    <w:rsid w:val="00562E65"/>
    <w:rsid w:val="00570E59"/>
    <w:rsid w:val="00595615"/>
    <w:rsid w:val="005C1B32"/>
    <w:rsid w:val="005E7B84"/>
    <w:rsid w:val="006033FA"/>
    <w:rsid w:val="00614BB1"/>
    <w:rsid w:val="006156F5"/>
    <w:rsid w:val="00632386"/>
    <w:rsid w:val="00643A37"/>
    <w:rsid w:val="0066255C"/>
    <w:rsid w:val="0067243D"/>
    <w:rsid w:val="006834E3"/>
    <w:rsid w:val="00685788"/>
    <w:rsid w:val="006B0D59"/>
    <w:rsid w:val="006B3125"/>
    <w:rsid w:val="006C1529"/>
    <w:rsid w:val="006C4CD1"/>
    <w:rsid w:val="006E047E"/>
    <w:rsid w:val="006E566D"/>
    <w:rsid w:val="006F0389"/>
    <w:rsid w:val="00722B40"/>
    <w:rsid w:val="007339F9"/>
    <w:rsid w:val="0075438E"/>
    <w:rsid w:val="007842EC"/>
    <w:rsid w:val="00787C45"/>
    <w:rsid w:val="00787C64"/>
    <w:rsid w:val="007A20B7"/>
    <w:rsid w:val="007A6573"/>
    <w:rsid w:val="007B3886"/>
    <w:rsid w:val="007D2FE6"/>
    <w:rsid w:val="007F1161"/>
    <w:rsid w:val="007F6EEA"/>
    <w:rsid w:val="0082670D"/>
    <w:rsid w:val="00842616"/>
    <w:rsid w:val="008758F2"/>
    <w:rsid w:val="008A17A3"/>
    <w:rsid w:val="008B1D68"/>
    <w:rsid w:val="008B5F43"/>
    <w:rsid w:val="008B6712"/>
    <w:rsid w:val="008C2BEA"/>
    <w:rsid w:val="008D4544"/>
    <w:rsid w:val="008E5F30"/>
    <w:rsid w:val="008F3922"/>
    <w:rsid w:val="008F3C1E"/>
    <w:rsid w:val="00901B39"/>
    <w:rsid w:val="00917002"/>
    <w:rsid w:val="00927F6E"/>
    <w:rsid w:val="0093473D"/>
    <w:rsid w:val="009359FD"/>
    <w:rsid w:val="00936DE9"/>
    <w:rsid w:val="009407F3"/>
    <w:rsid w:val="009457D5"/>
    <w:rsid w:val="00956A99"/>
    <w:rsid w:val="00957B5D"/>
    <w:rsid w:val="00960E67"/>
    <w:rsid w:val="00963943"/>
    <w:rsid w:val="009640A2"/>
    <w:rsid w:val="009655AD"/>
    <w:rsid w:val="009656E5"/>
    <w:rsid w:val="00976BEC"/>
    <w:rsid w:val="0098095F"/>
    <w:rsid w:val="00981275"/>
    <w:rsid w:val="00992078"/>
    <w:rsid w:val="00993B69"/>
    <w:rsid w:val="009A2DB5"/>
    <w:rsid w:val="009B5CA0"/>
    <w:rsid w:val="009E25C2"/>
    <w:rsid w:val="009E6E21"/>
    <w:rsid w:val="00A14A97"/>
    <w:rsid w:val="00A44EA5"/>
    <w:rsid w:val="00A50502"/>
    <w:rsid w:val="00A56F3C"/>
    <w:rsid w:val="00A77EFB"/>
    <w:rsid w:val="00A80A8D"/>
    <w:rsid w:val="00A84C62"/>
    <w:rsid w:val="00A96AC7"/>
    <w:rsid w:val="00AA21F1"/>
    <w:rsid w:val="00AA5345"/>
    <w:rsid w:val="00AB770D"/>
    <w:rsid w:val="00AC1C56"/>
    <w:rsid w:val="00AC3E88"/>
    <w:rsid w:val="00AC3E9B"/>
    <w:rsid w:val="00AC474F"/>
    <w:rsid w:val="00AE1D8D"/>
    <w:rsid w:val="00AE2AC0"/>
    <w:rsid w:val="00AE5173"/>
    <w:rsid w:val="00AE6E52"/>
    <w:rsid w:val="00B00DD5"/>
    <w:rsid w:val="00B0507B"/>
    <w:rsid w:val="00B14301"/>
    <w:rsid w:val="00B31AA7"/>
    <w:rsid w:val="00B5402C"/>
    <w:rsid w:val="00B64270"/>
    <w:rsid w:val="00B75352"/>
    <w:rsid w:val="00B75D49"/>
    <w:rsid w:val="00B86F0A"/>
    <w:rsid w:val="00BA00D3"/>
    <w:rsid w:val="00BA502E"/>
    <w:rsid w:val="00BA7D05"/>
    <w:rsid w:val="00BB43A0"/>
    <w:rsid w:val="00BE09E0"/>
    <w:rsid w:val="00C062B1"/>
    <w:rsid w:val="00C13BA7"/>
    <w:rsid w:val="00C64FEB"/>
    <w:rsid w:val="00C759CD"/>
    <w:rsid w:val="00C865D9"/>
    <w:rsid w:val="00CC27D5"/>
    <w:rsid w:val="00CC2BAB"/>
    <w:rsid w:val="00CD19D8"/>
    <w:rsid w:val="00CD42B0"/>
    <w:rsid w:val="00CE3802"/>
    <w:rsid w:val="00CE7DEC"/>
    <w:rsid w:val="00CF70C9"/>
    <w:rsid w:val="00D07EF8"/>
    <w:rsid w:val="00D51AEB"/>
    <w:rsid w:val="00D53914"/>
    <w:rsid w:val="00D60D69"/>
    <w:rsid w:val="00D70C73"/>
    <w:rsid w:val="00D7405B"/>
    <w:rsid w:val="00DA6E96"/>
    <w:rsid w:val="00DD6DE4"/>
    <w:rsid w:val="00E163F2"/>
    <w:rsid w:val="00E251BF"/>
    <w:rsid w:val="00E35720"/>
    <w:rsid w:val="00E46743"/>
    <w:rsid w:val="00E67563"/>
    <w:rsid w:val="00E701B4"/>
    <w:rsid w:val="00E70D63"/>
    <w:rsid w:val="00E94380"/>
    <w:rsid w:val="00EA7732"/>
    <w:rsid w:val="00EB0836"/>
    <w:rsid w:val="00EB6371"/>
    <w:rsid w:val="00ED288F"/>
    <w:rsid w:val="00ED52E4"/>
    <w:rsid w:val="00ED7BE7"/>
    <w:rsid w:val="00F0561F"/>
    <w:rsid w:val="00F1049B"/>
    <w:rsid w:val="00F24857"/>
    <w:rsid w:val="00F2627F"/>
    <w:rsid w:val="00F3533E"/>
    <w:rsid w:val="00F42CA0"/>
    <w:rsid w:val="00F5531E"/>
    <w:rsid w:val="00F73C75"/>
    <w:rsid w:val="00F75033"/>
    <w:rsid w:val="00F83510"/>
    <w:rsid w:val="00F96514"/>
    <w:rsid w:val="00FB1AF7"/>
    <w:rsid w:val="00FC6ECA"/>
    <w:rsid w:val="00FC70BE"/>
    <w:rsid w:val="00FE24DA"/>
    <w:rsid w:val="00FE7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816F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288F"/>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aliases w:val="H2"/>
    <w:basedOn w:val="a"/>
    <w:next w:val="a"/>
    <w:link w:val="20"/>
    <w:qFormat/>
    <w:rsid w:val="00ED288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01132"/>
    <w:pPr>
      <w:keepNext/>
      <w:tabs>
        <w:tab w:val="num" w:pos="170"/>
      </w:tabs>
      <w:spacing w:before="240" w:after="60" w:line="240" w:lineRule="auto"/>
      <w:ind w:left="720" w:hanging="720"/>
      <w:jc w:val="both"/>
      <w:outlineLvl w:val="2"/>
    </w:pPr>
    <w:rPr>
      <w:rFonts w:ascii="Arial" w:eastAsia="Times New Roman" w:hAnsi="Arial" w:cs="Arial"/>
      <w:b/>
      <w:bCs/>
      <w:sz w:val="24"/>
      <w:szCs w:val="24"/>
    </w:rPr>
  </w:style>
  <w:style w:type="paragraph" w:styleId="4">
    <w:name w:val="heading 4"/>
    <w:basedOn w:val="a"/>
    <w:next w:val="a"/>
    <w:link w:val="40"/>
    <w:qFormat/>
    <w:rsid w:val="00595615"/>
    <w:pPr>
      <w:keepNext/>
      <w:spacing w:before="240" w:after="60" w:line="240" w:lineRule="auto"/>
      <w:jc w:val="both"/>
      <w:outlineLvl w:val="3"/>
    </w:pPr>
    <w:rPr>
      <w:rFonts w:ascii="Arial" w:eastAsia="Times New Roman" w:hAnsi="Arial" w:cs="Arial"/>
      <w:sz w:val="24"/>
      <w:szCs w:val="24"/>
    </w:rPr>
  </w:style>
  <w:style w:type="paragraph" w:styleId="6">
    <w:name w:val="heading 6"/>
    <w:basedOn w:val="a"/>
    <w:next w:val="a"/>
    <w:link w:val="60"/>
    <w:qFormat/>
    <w:rsid w:val="00AE2AC0"/>
    <w:pPr>
      <w:keepNext/>
      <w:tabs>
        <w:tab w:val="num" w:pos="5030"/>
      </w:tabs>
      <w:suppressAutoHyphens/>
      <w:spacing w:after="0" w:line="240" w:lineRule="auto"/>
      <w:ind w:firstLine="709"/>
      <w:jc w:val="center"/>
      <w:outlineLvl w:val="5"/>
    </w:pPr>
    <w:rPr>
      <w:rFonts w:ascii="Times New Roman" w:eastAsia="Times New Roman" w:hAnsi="Times New Roman" w:cs="Times New Roman"/>
      <w:color w:val="000000"/>
      <w:sz w:val="28"/>
      <w:szCs w:val="20"/>
      <w:lang w:eastAsia="ar-SA"/>
    </w:rPr>
  </w:style>
  <w:style w:type="paragraph" w:styleId="7">
    <w:name w:val="heading 7"/>
    <w:basedOn w:val="a"/>
    <w:next w:val="a"/>
    <w:link w:val="70"/>
    <w:qFormat/>
    <w:rsid w:val="00AE2AC0"/>
    <w:pPr>
      <w:tabs>
        <w:tab w:val="num" w:pos="5750"/>
      </w:tabs>
      <w:suppressAutoHyphens/>
      <w:spacing w:before="240" w:after="60" w:line="240" w:lineRule="auto"/>
      <w:ind w:left="5750" w:hanging="360"/>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ED288F"/>
    <w:rPr>
      <w:rFonts w:ascii="Cambria" w:eastAsia="Times New Roman" w:hAnsi="Cambria" w:cs="Times New Roman"/>
      <w:b/>
      <w:bCs/>
      <w:color w:val="365F91"/>
      <w:sz w:val="28"/>
      <w:szCs w:val="28"/>
      <w:lang w:eastAsia="en-US"/>
    </w:rPr>
  </w:style>
  <w:style w:type="character" w:customStyle="1" w:styleId="20">
    <w:name w:val="Заголовок 2 Знак"/>
    <w:aliases w:val="H2 Знак"/>
    <w:basedOn w:val="a0"/>
    <w:link w:val="2"/>
    <w:uiPriority w:val="99"/>
    <w:rsid w:val="00ED288F"/>
    <w:rPr>
      <w:rFonts w:ascii="Arial" w:eastAsia="Times New Roman" w:hAnsi="Arial" w:cs="Arial"/>
      <w:b/>
      <w:bCs/>
      <w:i/>
      <w:iCs/>
      <w:sz w:val="28"/>
      <w:szCs w:val="28"/>
    </w:rPr>
  </w:style>
  <w:style w:type="paragraph" w:customStyle="1" w:styleId="Web">
    <w:name w:val="Обычный (Web)"/>
    <w:basedOn w:val="a"/>
    <w:rsid w:val="0047429F"/>
    <w:pPr>
      <w:spacing w:before="200" w:line="240" w:lineRule="auto"/>
      <w:ind w:left="200" w:right="200"/>
    </w:pPr>
    <w:rPr>
      <w:rFonts w:ascii="Times New Roman" w:eastAsia="Times New Roman" w:hAnsi="Times New Roman" w:cs="Times New Roman"/>
      <w:sz w:val="24"/>
      <w:szCs w:val="20"/>
    </w:rPr>
  </w:style>
  <w:style w:type="paragraph" w:customStyle="1" w:styleId="a3">
    <w:name w:val="Готовый"/>
    <w:basedOn w:val="a"/>
    <w:rsid w:val="004742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caaieiaie1">
    <w:name w:val="caaieiaie 1"/>
    <w:basedOn w:val="a"/>
    <w:next w:val="a"/>
    <w:rsid w:val="0047429F"/>
    <w:pPr>
      <w:keepNext/>
      <w:framePr w:w="4125" w:h="2950" w:hSpace="180" w:wrap="auto" w:vAnchor="text" w:hAnchor="page" w:x="1153" w:y="1311"/>
      <w:spacing w:before="1" w:after="57" w:line="240" w:lineRule="auto"/>
      <w:ind w:left="1" w:right="1" w:firstLine="1"/>
      <w:jc w:val="center"/>
    </w:pPr>
    <w:rPr>
      <w:rFonts w:ascii="SchoolBook" w:eastAsia="Times New Roman" w:hAnsi="SchoolBook" w:cs="Times New Roman"/>
      <w:b/>
      <w:color w:val="000000"/>
      <w:spacing w:val="15"/>
      <w:sz w:val="26"/>
      <w:szCs w:val="20"/>
    </w:rPr>
  </w:style>
  <w:style w:type="paragraph" w:customStyle="1" w:styleId="ConsPlusNormal">
    <w:name w:val="ConsPlusNormal"/>
    <w:uiPriority w:val="99"/>
    <w:rsid w:val="0047429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rsid w:val="0047429F"/>
    <w:rPr>
      <w:color w:val="0000FF"/>
      <w:u w:val="single"/>
    </w:rPr>
  </w:style>
  <w:style w:type="paragraph" w:customStyle="1" w:styleId="11">
    <w:name w:val="Абзац списка1"/>
    <w:basedOn w:val="a"/>
    <w:uiPriority w:val="99"/>
    <w:rsid w:val="00ED288F"/>
    <w:pPr>
      <w:ind w:left="720"/>
    </w:pPr>
    <w:rPr>
      <w:rFonts w:ascii="Calibri" w:eastAsia="Times New Roman" w:hAnsi="Calibri" w:cs="Times New Roman"/>
      <w:lang w:eastAsia="en-US"/>
    </w:rPr>
  </w:style>
  <w:style w:type="paragraph" w:styleId="a5">
    <w:name w:val="List Paragraph"/>
    <w:basedOn w:val="a"/>
    <w:uiPriority w:val="34"/>
    <w:qFormat/>
    <w:rsid w:val="00ED288F"/>
    <w:pPr>
      <w:ind w:left="720"/>
      <w:contextualSpacing/>
    </w:pPr>
    <w:rPr>
      <w:rFonts w:ascii="Calibri" w:eastAsia="Calibri" w:hAnsi="Calibri" w:cs="Times New Roman"/>
      <w:lang w:eastAsia="en-US"/>
    </w:rPr>
  </w:style>
  <w:style w:type="paragraph" w:styleId="a6">
    <w:name w:val="header"/>
    <w:basedOn w:val="a"/>
    <w:link w:val="a7"/>
    <w:uiPriority w:val="99"/>
    <w:rsid w:val="00ED288F"/>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basedOn w:val="a0"/>
    <w:link w:val="a6"/>
    <w:uiPriority w:val="99"/>
    <w:rsid w:val="00ED288F"/>
    <w:rPr>
      <w:rFonts w:ascii="Calibri" w:eastAsia="Times New Roman" w:hAnsi="Calibri" w:cs="Times New Roman"/>
      <w:lang w:eastAsia="en-US"/>
    </w:rPr>
  </w:style>
  <w:style w:type="paragraph" w:styleId="a8">
    <w:name w:val="TOC Heading"/>
    <w:basedOn w:val="1"/>
    <w:next w:val="a"/>
    <w:uiPriority w:val="99"/>
    <w:qFormat/>
    <w:rsid w:val="00ED288F"/>
    <w:pPr>
      <w:outlineLvl w:val="9"/>
    </w:pPr>
  </w:style>
  <w:style w:type="paragraph" w:styleId="21">
    <w:name w:val="toc 2"/>
    <w:basedOn w:val="a"/>
    <w:next w:val="a"/>
    <w:autoRedefine/>
    <w:uiPriority w:val="99"/>
    <w:rsid w:val="00ED288F"/>
    <w:pPr>
      <w:ind w:left="220"/>
    </w:pPr>
    <w:rPr>
      <w:rFonts w:ascii="Calibri" w:eastAsia="Times New Roman" w:hAnsi="Calibri" w:cs="Times New Roman"/>
      <w:lang w:eastAsia="en-US"/>
    </w:rPr>
  </w:style>
  <w:style w:type="character" w:customStyle="1" w:styleId="a9">
    <w:name w:val="Текст примечания Знак"/>
    <w:basedOn w:val="a0"/>
    <w:link w:val="aa"/>
    <w:uiPriority w:val="99"/>
    <w:semiHidden/>
    <w:rsid w:val="00ED288F"/>
    <w:rPr>
      <w:rFonts w:ascii="Calibri" w:eastAsia="Times New Roman" w:hAnsi="Calibri" w:cs="Times New Roman"/>
      <w:sz w:val="20"/>
      <w:szCs w:val="20"/>
      <w:lang w:eastAsia="en-US"/>
    </w:rPr>
  </w:style>
  <w:style w:type="paragraph" w:styleId="aa">
    <w:name w:val="annotation text"/>
    <w:basedOn w:val="a"/>
    <w:link w:val="a9"/>
    <w:uiPriority w:val="99"/>
    <w:semiHidden/>
    <w:unhideWhenUsed/>
    <w:rsid w:val="00ED288F"/>
    <w:rPr>
      <w:rFonts w:ascii="Calibri" w:eastAsia="Times New Roman" w:hAnsi="Calibri" w:cs="Times New Roman"/>
      <w:sz w:val="20"/>
      <w:szCs w:val="20"/>
      <w:lang w:eastAsia="en-US"/>
    </w:rPr>
  </w:style>
  <w:style w:type="character" w:customStyle="1" w:styleId="ab">
    <w:name w:val="Тема примечания Знак"/>
    <w:basedOn w:val="a9"/>
    <w:link w:val="ac"/>
    <w:uiPriority w:val="99"/>
    <w:semiHidden/>
    <w:rsid w:val="00ED288F"/>
    <w:rPr>
      <w:rFonts w:ascii="Calibri" w:eastAsia="Times New Roman" w:hAnsi="Calibri" w:cs="Times New Roman"/>
      <w:b/>
      <w:bCs/>
      <w:sz w:val="20"/>
      <w:szCs w:val="20"/>
      <w:lang w:eastAsia="en-US"/>
    </w:rPr>
  </w:style>
  <w:style w:type="paragraph" w:styleId="ac">
    <w:name w:val="annotation subject"/>
    <w:basedOn w:val="aa"/>
    <w:next w:val="aa"/>
    <w:link w:val="ab"/>
    <w:uiPriority w:val="99"/>
    <w:semiHidden/>
    <w:unhideWhenUsed/>
    <w:rsid w:val="00ED288F"/>
    <w:rPr>
      <w:b/>
      <w:bCs/>
    </w:rPr>
  </w:style>
  <w:style w:type="character" w:customStyle="1" w:styleId="ad">
    <w:name w:val="Текст выноски Знак"/>
    <w:basedOn w:val="a0"/>
    <w:link w:val="ae"/>
    <w:uiPriority w:val="99"/>
    <w:semiHidden/>
    <w:rsid w:val="00ED288F"/>
    <w:rPr>
      <w:rFonts w:ascii="Tahoma" w:eastAsia="Times New Roman" w:hAnsi="Tahoma" w:cs="Tahoma"/>
      <w:sz w:val="16"/>
      <w:szCs w:val="16"/>
      <w:lang w:eastAsia="en-US"/>
    </w:rPr>
  </w:style>
  <w:style w:type="paragraph" w:styleId="ae">
    <w:name w:val="Balloon Text"/>
    <w:basedOn w:val="a"/>
    <w:link w:val="ad"/>
    <w:uiPriority w:val="99"/>
    <w:semiHidden/>
    <w:unhideWhenUsed/>
    <w:rsid w:val="00ED288F"/>
    <w:pPr>
      <w:spacing w:after="0" w:line="240" w:lineRule="auto"/>
    </w:pPr>
    <w:rPr>
      <w:rFonts w:ascii="Tahoma" w:eastAsia="Times New Roman" w:hAnsi="Tahoma" w:cs="Tahoma"/>
      <w:sz w:val="16"/>
      <w:szCs w:val="16"/>
      <w:lang w:eastAsia="en-US"/>
    </w:rPr>
  </w:style>
  <w:style w:type="paragraph" w:customStyle="1" w:styleId="-3">
    <w:name w:val="пункт-3"/>
    <w:basedOn w:val="a"/>
    <w:link w:val="-30"/>
    <w:uiPriority w:val="99"/>
    <w:rsid w:val="00ED288F"/>
    <w:pPr>
      <w:tabs>
        <w:tab w:val="num" w:pos="1701"/>
      </w:tabs>
      <w:spacing w:after="0" w:line="288" w:lineRule="auto"/>
      <w:ind w:firstLine="567"/>
      <w:jc w:val="both"/>
    </w:pPr>
    <w:rPr>
      <w:rFonts w:ascii="Times New Roman" w:eastAsia="Times New Roman" w:hAnsi="Times New Roman" w:cs="Times New Roman"/>
      <w:sz w:val="28"/>
      <w:szCs w:val="28"/>
      <w:lang w:eastAsia="en-US"/>
    </w:rPr>
  </w:style>
  <w:style w:type="character" w:customStyle="1" w:styleId="-30">
    <w:name w:val="пункт-3 Знак"/>
    <w:link w:val="-3"/>
    <w:uiPriority w:val="99"/>
    <w:locked/>
    <w:rsid w:val="00ED288F"/>
    <w:rPr>
      <w:rFonts w:ascii="Times New Roman" w:eastAsia="Times New Roman" w:hAnsi="Times New Roman" w:cs="Times New Roman"/>
      <w:sz w:val="28"/>
      <w:szCs w:val="28"/>
      <w:lang w:eastAsia="en-US"/>
    </w:rPr>
  </w:style>
  <w:style w:type="paragraph" w:customStyle="1" w:styleId="-31">
    <w:name w:val="Пункт-3"/>
    <w:basedOn w:val="a"/>
    <w:uiPriority w:val="99"/>
    <w:rsid w:val="00ED288F"/>
    <w:pPr>
      <w:spacing w:after="0" w:line="288" w:lineRule="auto"/>
      <w:jc w:val="both"/>
    </w:pPr>
    <w:rPr>
      <w:rFonts w:ascii="Times New Roman" w:eastAsia="Calibri" w:hAnsi="Times New Roman" w:cs="Times New Roman"/>
      <w:sz w:val="28"/>
      <w:szCs w:val="24"/>
    </w:rPr>
  </w:style>
  <w:style w:type="paragraph" w:customStyle="1" w:styleId="-4">
    <w:name w:val="Пункт-4"/>
    <w:basedOn w:val="a"/>
    <w:uiPriority w:val="99"/>
    <w:rsid w:val="00ED288F"/>
    <w:pPr>
      <w:spacing w:after="0" w:line="288" w:lineRule="auto"/>
      <w:jc w:val="both"/>
    </w:pPr>
    <w:rPr>
      <w:rFonts w:ascii="Times New Roman" w:eastAsia="Calibri" w:hAnsi="Times New Roman" w:cs="Times New Roman"/>
      <w:sz w:val="28"/>
      <w:szCs w:val="24"/>
    </w:rPr>
  </w:style>
  <w:style w:type="paragraph" w:customStyle="1" w:styleId="af">
    <w:name w:val="Часть"/>
    <w:basedOn w:val="a"/>
    <w:link w:val="af0"/>
    <w:uiPriority w:val="99"/>
    <w:rsid w:val="00ED288F"/>
    <w:pPr>
      <w:tabs>
        <w:tab w:val="num" w:pos="1134"/>
      </w:tabs>
      <w:spacing w:after="0" w:line="288" w:lineRule="auto"/>
      <w:ind w:firstLine="567"/>
      <w:jc w:val="both"/>
    </w:pPr>
    <w:rPr>
      <w:rFonts w:ascii="Times New Roman" w:eastAsia="Calibri" w:hAnsi="Times New Roman" w:cs="Times New Roman"/>
      <w:sz w:val="28"/>
      <w:szCs w:val="24"/>
      <w:lang w:eastAsia="en-US"/>
    </w:rPr>
  </w:style>
  <w:style w:type="character" w:customStyle="1" w:styleId="af0">
    <w:name w:val="Часть Знак"/>
    <w:link w:val="af"/>
    <w:uiPriority w:val="99"/>
    <w:locked/>
    <w:rsid w:val="00ED288F"/>
    <w:rPr>
      <w:rFonts w:ascii="Times New Roman" w:eastAsia="Calibri" w:hAnsi="Times New Roman" w:cs="Times New Roman"/>
      <w:sz w:val="28"/>
      <w:szCs w:val="24"/>
      <w:lang w:eastAsia="en-US"/>
    </w:rPr>
  </w:style>
  <w:style w:type="character" w:customStyle="1" w:styleId="b-serp-url">
    <w:name w:val="b-serp-url"/>
    <w:basedOn w:val="a0"/>
    <w:rsid w:val="00ED288F"/>
  </w:style>
  <w:style w:type="character" w:customStyle="1" w:styleId="b-serp-urlitem">
    <w:name w:val="b-serp-url__item"/>
    <w:basedOn w:val="a0"/>
    <w:rsid w:val="00ED288F"/>
  </w:style>
  <w:style w:type="paragraph" w:customStyle="1" w:styleId="-6">
    <w:name w:val="пункт-6"/>
    <w:basedOn w:val="a"/>
    <w:uiPriority w:val="99"/>
    <w:rsid w:val="00ED288F"/>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12">
    <w:name w:val="Стиль1"/>
    <w:basedOn w:val="a"/>
    <w:rsid w:val="00ED288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31">
    <w:name w:val="Стиль3"/>
    <w:basedOn w:val="22"/>
    <w:link w:val="32"/>
    <w:rsid w:val="00ED288F"/>
    <w:pPr>
      <w:widowControl w:val="0"/>
      <w:tabs>
        <w:tab w:val="num" w:pos="227"/>
      </w:tabs>
      <w:adjustRightInd w:val="0"/>
      <w:spacing w:after="0" w:line="240" w:lineRule="auto"/>
      <w:ind w:left="0"/>
      <w:jc w:val="both"/>
      <w:textAlignment w:val="baseline"/>
    </w:pPr>
    <w:rPr>
      <w:rFonts w:ascii="Times New Roman" w:hAnsi="Times New Roman"/>
      <w:sz w:val="24"/>
      <w:szCs w:val="24"/>
      <w:lang w:eastAsia="ru-RU"/>
    </w:rPr>
  </w:style>
  <w:style w:type="paragraph" w:styleId="22">
    <w:name w:val="Body Text Indent 2"/>
    <w:basedOn w:val="a"/>
    <w:link w:val="23"/>
    <w:uiPriority w:val="99"/>
    <w:semiHidden/>
    <w:unhideWhenUsed/>
    <w:rsid w:val="00ED288F"/>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0"/>
    <w:link w:val="22"/>
    <w:uiPriority w:val="99"/>
    <w:semiHidden/>
    <w:rsid w:val="00ED288F"/>
    <w:rPr>
      <w:rFonts w:ascii="Calibri" w:eastAsia="Times New Roman" w:hAnsi="Calibri" w:cs="Times New Roman"/>
      <w:lang w:eastAsia="en-US"/>
    </w:rPr>
  </w:style>
  <w:style w:type="character" w:customStyle="1" w:styleId="32">
    <w:name w:val="Стиль3 Знак"/>
    <w:basedOn w:val="a0"/>
    <w:link w:val="31"/>
    <w:uiPriority w:val="99"/>
    <w:locked/>
    <w:rsid w:val="00ED288F"/>
    <w:rPr>
      <w:rFonts w:ascii="Times New Roman" w:eastAsia="Times New Roman" w:hAnsi="Times New Roman" w:cs="Times New Roman"/>
      <w:sz w:val="24"/>
      <w:szCs w:val="24"/>
    </w:rPr>
  </w:style>
  <w:style w:type="paragraph" w:styleId="af1">
    <w:name w:val="Body Text"/>
    <w:basedOn w:val="a"/>
    <w:link w:val="af2"/>
    <w:rsid w:val="00ED288F"/>
    <w:pPr>
      <w:spacing w:after="120"/>
    </w:pPr>
    <w:rPr>
      <w:rFonts w:ascii="Calibri" w:eastAsia="Times New Roman" w:hAnsi="Calibri" w:cs="Times New Roman"/>
      <w:lang w:eastAsia="en-US"/>
    </w:rPr>
  </w:style>
  <w:style w:type="character" w:customStyle="1" w:styleId="af2">
    <w:name w:val="Основной текст Знак"/>
    <w:basedOn w:val="a0"/>
    <w:link w:val="af1"/>
    <w:uiPriority w:val="99"/>
    <w:rsid w:val="00ED288F"/>
    <w:rPr>
      <w:rFonts w:ascii="Calibri" w:eastAsia="Times New Roman" w:hAnsi="Calibri" w:cs="Times New Roman"/>
      <w:lang w:eastAsia="en-US"/>
    </w:rPr>
  </w:style>
  <w:style w:type="paragraph" w:customStyle="1" w:styleId="af3">
    <w:name w:val="Пункт"/>
    <w:basedOn w:val="af1"/>
    <w:uiPriority w:val="99"/>
    <w:rsid w:val="00ED288F"/>
    <w:pPr>
      <w:tabs>
        <w:tab w:val="num" w:pos="1985"/>
      </w:tabs>
      <w:spacing w:after="0" w:line="360" w:lineRule="auto"/>
      <w:ind w:left="1985" w:hanging="851"/>
      <w:jc w:val="both"/>
    </w:pPr>
    <w:rPr>
      <w:rFonts w:ascii="Times New Roman" w:hAnsi="Times New Roman"/>
      <w:sz w:val="28"/>
      <w:szCs w:val="20"/>
      <w:lang w:eastAsia="ru-RU"/>
    </w:rPr>
  </w:style>
  <w:style w:type="character" w:customStyle="1" w:styleId="af4">
    <w:name w:val="Нижний колонтитул Знак"/>
    <w:basedOn w:val="a0"/>
    <w:link w:val="af5"/>
    <w:uiPriority w:val="99"/>
    <w:semiHidden/>
    <w:rsid w:val="00ED288F"/>
    <w:rPr>
      <w:rFonts w:ascii="Calibri" w:eastAsia="Times New Roman" w:hAnsi="Calibri" w:cs="Times New Roman"/>
      <w:lang w:eastAsia="en-US"/>
    </w:rPr>
  </w:style>
  <w:style w:type="paragraph" w:styleId="af5">
    <w:name w:val="footer"/>
    <w:basedOn w:val="a"/>
    <w:link w:val="af4"/>
    <w:uiPriority w:val="99"/>
    <w:semiHidden/>
    <w:unhideWhenUsed/>
    <w:rsid w:val="00ED288F"/>
    <w:pPr>
      <w:tabs>
        <w:tab w:val="center" w:pos="4677"/>
        <w:tab w:val="right" w:pos="9355"/>
      </w:tabs>
    </w:pPr>
    <w:rPr>
      <w:rFonts w:ascii="Calibri" w:eastAsia="Times New Roman" w:hAnsi="Calibri" w:cs="Times New Roman"/>
      <w:lang w:eastAsia="en-US"/>
    </w:rPr>
  </w:style>
  <w:style w:type="paragraph" w:styleId="af6">
    <w:name w:val="No Spacing"/>
    <w:uiPriority w:val="1"/>
    <w:qFormat/>
    <w:rsid w:val="00ED288F"/>
    <w:pPr>
      <w:spacing w:after="0" w:line="240" w:lineRule="auto"/>
    </w:pPr>
    <w:rPr>
      <w:rFonts w:ascii="Calibri" w:eastAsia="Times New Roman" w:hAnsi="Calibri" w:cs="Times New Roman"/>
      <w:lang w:eastAsia="en-US"/>
    </w:rPr>
  </w:style>
  <w:style w:type="paragraph" w:customStyle="1" w:styleId="13">
    <w:name w:val="Текст1"/>
    <w:basedOn w:val="a"/>
    <w:rsid w:val="001652C2"/>
    <w:pPr>
      <w:suppressAutoHyphens/>
      <w:spacing w:after="0" w:line="240" w:lineRule="auto"/>
    </w:pPr>
    <w:rPr>
      <w:rFonts w:ascii="Courier New" w:eastAsia="Times New Roman" w:hAnsi="Courier New" w:cs="Times New Roman"/>
      <w:sz w:val="20"/>
      <w:szCs w:val="20"/>
      <w:lang w:eastAsia="ar-SA"/>
    </w:rPr>
  </w:style>
  <w:style w:type="table" w:styleId="af7">
    <w:name w:val="Table Grid"/>
    <w:basedOn w:val="a1"/>
    <w:uiPriority w:val="59"/>
    <w:rsid w:val="003E0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aliases w:val="Обычный (веб) Знак Знак,Знак Знак,Знак Знак Знак,Знак, Знак Знак, Знак Знак Знак"/>
    <w:basedOn w:val="a"/>
    <w:link w:val="af9"/>
    <w:rsid w:val="003E0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Обычный (веб) Знак Знак Знак,Знак Знак Знак1,Знак Знак Знак Знак,Знак Знак1, Знак Знак Знак1, Знак Знак Знак Знак"/>
    <w:basedOn w:val="a0"/>
    <w:link w:val="af8"/>
    <w:locked/>
    <w:rsid w:val="003E085F"/>
    <w:rPr>
      <w:rFonts w:ascii="Times New Roman" w:eastAsia="Times New Roman" w:hAnsi="Times New Roman" w:cs="Times New Roman"/>
      <w:sz w:val="24"/>
      <w:szCs w:val="24"/>
    </w:rPr>
  </w:style>
  <w:style w:type="paragraph" w:customStyle="1" w:styleId="Iauiue">
    <w:name w:val="Iau?iue"/>
    <w:rsid w:val="003E085F"/>
    <w:pPr>
      <w:spacing w:after="0" w:line="240" w:lineRule="auto"/>
    </w:pPr>
    <w:rPr>
      <w:rFonts w:ascii="SchoolBook" w:eastAsia="Times New Roman" w:hAnsi="SchoolBook" w:cs="Times New Roman"/>
      <w:sz w:val="24"/>
      <w:szCs w:val="20"/>
    </w:rPr>
  </w:style>
  <w:style w:type="character" w:customStyle="1" w:styleId="30">
    <w:name w:val="Заголовок 3 Знак"/>
    <w:basedOn w:val="a0"/>
    <w:link w:val="3"/>
    <w:rsid w:val="00101132"/>
    <w:rPr>
      <w:rFonts w:ascii="Arial" w:eastAsia="Times New Roman" w:hAnsi="Arial" w:cs="Arial"/>
      <w:b/>
      <w:bCs/>
      <w:sz w:val="24"/>
      <w:szCs w:val="24"/>
    </w:rPr>
  </w:style>
  <w:style w:type="character" w:customStyle="1" w:styleId="40">
    <w:name w:val="Заголовок 4 Знак"/>
    <w:basedOn w:val="a0"/>
    <w:link w:val="4"/>
    <w:rsid w:val="00595615"/>
    <w:rPr>
      <w:rFonts w:ascii="Arial" w:eastAsia="Times New Roman" w:hAnsi="Arial" w:cs="Arial"/>
      <w:sz w:val="24"/>
      <w:szCs w:val="24"/>
    </w:rPr>
  </w:style>
  <w:style w:type="character" w:customStyle="1" w:styleId="60">
    <w:name w:val="Заголовок 6 Знак"/>
    <w:basedOn w:val="a0"/>
    <w:link w:val="6"/>
    <w:rsid w:val="00AE2AC0"/>
    <w:rPr>
      <w:rFonts w:ascii="Times New Roman" w:eastAsia="Times New Roman" w:hAnsi="Times New Roman" w:cs="Times New Roman"/>
      <w:color w:val="000000"/>
      <w:sz w:val="28"/>
      <w:szCs w:val="20"/>
      <w:lang w:eastAsia="ar-SA"/>
    </w:rPr>
  </w:style>
  <w:style w:type="character" w:customStyle="1" w:styleId="70">
    <w:name w:val="Заголовок 7 Знак"/>
    <w:basedOn w:val="a0"/>
    <w:link w:val="7"/>
    <w:rsid w:val="00AE2AC0"/>
    <w:rPr>
      <w:rFonts w:ascii="Times New Roman" w:eastAsia="Times New Roman" w:hAnsi="Times New Roman" w:cs="Times New Roman"/>
      <w:sz w:val="24"/>
      <w:szCs w:val="24"/>
      <w:lang w:eastAsia="ar-SA"/>
    </w:rPr>
  </w:style>
  <w:style w:type="character" w:customStyle="1" w:styleId="WW8Num2z0">
    <w:name w:val="WW8Num2z0"/>
    <w:rsid w:val="00AE2AC0"/>
    <w:rPr>
      <w:rFonts w:ascii="Symbol" w:hAnsi="Symbol"/>
    </w:rPr>
  </w:style>
  <w:style w:type="character" w:customStyle="1" w:styleId="WW8Num2z1">
    <w:name w:val="WW8Num2z1"/>
    <w:rsid w:val="00AE2AC0"/>
    <w:rPr>
      <w:rFonts w:ascii="Courier New" w:hAnsi="Courier New" w:cs="Courier New"/>
    </w:rPr>
  </w:style>
  <w:style w:type="character" w:customStyle="1" w:styleId="WW8Num2z2">
    <w:name w:val="WW8Num2z2"/>
    <w:rsid w:val="00AE2AC0"/>
    <w:rPr>
      <w:rFonts w:ascii="Wingdings" w:hAnsi="Wingdings"/>
    </w:rPr>
  </w:style>
  <w:style w:type="character" w:customStyle="1" w:styleId="WW8Num3z0">
    <w:name w:val="WW8Num3z0"/>
    <w:rsid w:val="00AE2AC0"/>
    <w:rPr>
      <w:rFonts w:ascii="Symbol" w:hAnsi="Symbol"/>
    </w:rPr>
  </w:style>
  <w:style w:type="character" w:customStyle="1" w:styleId="WW8Num3z1">
    <w:name w:val="WW8Num3z1"/>
    <w:rsid w:val="00AE2AC0"/>
    <w:rPr>
      <w:rFonts w:ascii="Courier New" w:hAnsi="Courier New" w:cs="Courier New"/>
    </w:rPr>
  </w:style>
  <w:style w:type="character" w:customStyle="1" w:styleId="WW8Num3z2">
    <w:name w:val="WW8Num3z2"/>
    <w:rsid w:val="00AE2AC0"/>
    <w:rPr>
      <w:rFonts w:ascii="Wingdings" w:hAnsi="Wingdings"/>
    </w:rPr>
  </w:style>
  <w:style w:type="character" w:customStyle="1" w:styleId="WW8Num5z0">
    <w:name w:val="WW8Num5z0"/>
    <w:rsid w:val="00AE2AC0"/>
    <w:rPr>
      <w:rFonts w:ascii="Wingdings" w:hAnsi="Wingdings"/>
    </w:rPr>
  </w:style>
  <w:style w:type="character" w:customStyle="1" w:styleId="WW8Num5z1">
    <w:name w:val="WW8Num5z1"/>
    <w:rsid w:val="00AE2AC0"/>
    <w:rPr>
      <w:rFonts w:ascii="Courier New" w:hAnsi="Courier New" w:cs="Courier New"/>
    </w:rPr>
  </w:style>
  <w:style w:type="character" w:customStyle="1" w:styleId="WW8Num5z3">
    <w:name w:val="WW8Num5z3"/>
    <w:rsid w:val="00AE2AC0"/>
    <w:rPr>
      <w:rFonts w:ascii="Symbol" w:hAnsi="Symbol"/>
    </w:rPr>
  </w:style>
  <w:style w:type="character" w:customStyle="1" w:styleId="WW8Num6z0">
    <w:name w:val="WW8Num6z0"/>
    <w:rsid w:val="00AE2AC0"/>
    <w:rPr>
      <w:b/>
    </w:rPr>
  </w:style>
  <w:style w:type="character" w:customStyle="1" w:styleId="WW8Num8z0">
    <w:name w:val="WW8Num8z0"/>
    <w:rsid w:val="00AE2AC0"/>
    <w:rPr>
      <w:b/>
    </w:rPr>
  </w:style>
  <w:style w:type="character" w:customStyle="1" w:styleId="WW8Num8z1">
    <w:name w:val="WW8Num8z1"/>
    <w:rsid w:val="00AE2AC0"/>
    <w:rPr>
      <w:rFonts w:ascii="Symbol" w:hAnsi="Symbol"/>
    </w:rPr>
  </w:style>
  <w:style w:type="character" w:customStyle="1" w:styleId="WW8Num9z0">
    <w:name w:val="WW8Num9z0"/>
    <w:rsid w:val="00AE2AC0"/>
    <w:rPr>
      <w:rFonts w:ascii="Wingdings" w:hAnsi="Wingdings"/>
    </w:rPr>
  </w:style>
  <w:style w:type="character" w:customStyle="1" w:styleId="WW8Num9z1">
    <w:name w:val="WW8Num9z1"/>
    <w:rsid w:val="00AE2AC0"/>
    <w:rPr>
      <w:rFonts w:ascii="Courier New" w:hAnsi="Courier New" w:cs="Courier New"/>
    </w:rPr>
  </w:style>
  <w:style w:type="character" w:customStyle="1" w:styleId="WW8Num9z3">
    <w:name w:val="WW8Num9z3"/>
    <w:rsid w:val="00AE2AC0"/>
    <w:rPr>
      <w:rFonts w:ascii="Symbol" w:hAnsi="Symbol"/>
    </w:rPr>
  </w:style>
  <w:style w:type="character" w:customStyle="1" w:styleId="WW8Num10z0">
    <w:name w:val="WW8Num10z0"/>
    <w:rsid w:val="00AE2AC0"/>
    <w:rPr>
      <w:rFonts w:ascii="Courier New" w:hAnsi="Courier New" w:cs="Courier New"/>
    </w:rPr>
  </w:style>
  <w:style w:type="character" w:customStyle="1" w:styleId="WW8Num10z1">
    <w:name w:val="WW8Num10z1"/>
    <w:rsid w:val="00AE2AC0"/>
    <w:rPr>
      <w:rFonts w:ascii="Symbol" w:hAnsi="Symbol"/>
      <w:color w:val="000000"/>
    </w:rPr>
  </w:style>
  <w:style w:type="character" w:customStyle="1" w:styleId="WW8Num11z0">
    <w:name w:val="WW8Num11z0"/>
    <w:rsid w:val="00AE2AC0"/>
    <w:rPr>
      <w:rFonts w:ascii="Symbol" w:hAnsi="Symbol"/>
    </w:rPr>
  </w:style>
  <w:style w:type="character" w:customStyle="1" w:styleId="WW8Num12z1">
    <w:name w:val="WW8Num12z1"/>
    <w:rsid w:val="00AE2AC0"/>
    <w:rPr>
      <w:rFonts w:ascii="Wingdings" w:hAnsi="Wingdings"/>
    </w:rPr>
  </w:style>
  <w:style w:type="character" w:customStyle="1" w:styleId="WW8Num14z0">
    <w:name w:val="WW8Num14z0"/>
    <w:rsid w:val="00AE2AC0"/>
    <w:rPr>
      <w:rFonts w:ascii="Symbol" w:hAnsi="Symbol"/>
    </w:rPr>
  </w:style>
  <w:style w:type="character" w:customStyle="1" w:styleId="WW8Num15z0">
    <w:name w:val="WW8Num15z0"/>
    <w:rsid w:val="00AE2AC0"/>
    <w:rPr>
      <w:rFonts w:ascii="Wingdings" w:hAnsi="Wingdings"/>
    </w:rPr>
  </w:style>
  <w:style w:type="character" w:customStyle="1" w:styleId="WW8Num15z1">
    <w:name w:val="WW8Num15z1"/>
    <w:rsid w:val="00AE2AC0"/>
    <w:rPr>
      <w:b/>
    </w:rPr>
  </w:style>
  <w:style w:type="character" w:customStyle="1" w:styleId="WW8Num15z3">
    <w:name w:val="WW8Num15z3"/>
    <w:rsid w:val="00AE2AC0"/>
    <w:rPr>
      <w:rFonts w:ascii="Symbol" w:hAnsi="Symbol"/>
    </w:rPr>
  </w:style>
  <w:style w:type="character" w:customStyle="1" w:styleId="WW8Num15z4">
    <w:name w:val="WW8Num15z4"/>
    <w:rsid w:val="00AE2AC0"/>
    <w:rPr>
      <w:rFonts w:ascii="Courier New" w:hAnsi="Courier New" w:cs="Courier New"/>
    </w:rPr>
  </w:style>
  <w:style w:type="character" w:customStyle="1" w:styleId="WW8Num17z0">
    <w:name w:val="WW8Num17z0"/>
    <w:rsid w:val="00AE2AC0"/>
    <w:rPr>
      <w:rFonts w:ascii="Symbol" w:hAnsi="Symbol"/>
    </w:rPr>
  </w:style>
  <w:style w:type="character" w:customStyle="1" w:styleId="WW8Num17z1">
    <w:name w:val="WW8Num17z1"/>
    <w:rsid w:val="00AE2AC0"/>
    <w:rPr>
      <w:rFonts w:ascii="Courier New" w:hAnsi="Courier New" w:cs="Courier New"/>
    </w:rPr>
  </w:style>
  <w:style w:type="character" w:customStyle="1" w:styleId="WW8Num17z2">
    <w:name w:val="WW8Num17z2"/>
    <w:rsid w:val="00AE2AC0"/>
    <w:rPr>
      <w:rFonts w:ascii="Wingdings" w:hAnsi="Wingdings"/>
    </w:rPr>
  </w:style>
  <w:style w:type="character" w:customStyle="1" w:styleId="WW8Num18z0">
    <w:name w:val="WW8Num18z0"/>
    <w:rsid w:val="00AE2AC0"/>
    <w:rPr>
      <w:rFonts w:ascii="Symbol" w:hAnsi="Symbol"/>
    </w:rPr>
  </w:style>
  <w:style w:type="character" w:customStyle="1" w:styleId="WW8Num18z1">
    <w:name w:val="WW8Num18z1"/>
    <w:rsid w:val="00AE2AC0"/>
    <w:rPr>
      <w:rFonts w:ascii="Courier New" w:hAnsi="Courier New"/>
    </w:rPr>
  </w:style>
  <w:style w:type="character" w:customStyle="1" w:styleId="WW8Num18z2">
    <w:name w:val="WW8Num18z2"/>
    <w:rsid w:val="00AE2AC0"/>
    <w:rPr>
      <w:rFonts w:ascii="Wingdings" w:hAnsi="Wingdings"/>
    </w:rPr>
  </w:style>
  <w:style w:type="character" w:customStyle="1" w:styleId="WW8Num20z0">
    <w:name w:val="WW8Num20z0"/>
    <w:rsid w:val="00AE2AC0"/>
    <w:rPr>
      <w:b/>
    </w:rPr>
  </w:style>
  <w:style w:type="character" w:customStyle="1" w:styleId="WW8Num25z0">
    <w:name w:val="WW8Num25z0"/>
    <w:rsid w:val="00AE2AC0"/>
    <w:rPr>
      <w:rFonts w:ascii="Symbol" w:hAnsi="Symbol"/>
    </w:rPr>
  </w:style>
  <w:style w:type="character" w:customStyle="1" w:styleId="WW8Num25z1">
    <w:name w:val="WW8Num25z1"/>
    <w:rsid w:val="00AE2AC0"/>
    <w:rPr>
      <w:rFonts w:ascii="Courier New" w:hAnsi="Courier New" w:cs="Courier New"/>
    </w:rPr>
  </w:style>
  <w:style w:type="character" w:customStyle="1" w:styleId="WW8Num25z2">
    <w:name w:val="WW8Num25z2"/>
    <w:rsid w:val="00AE2AC0"/>
    <w:rPr>
      <w:rFonts w:ascii="Wingdings" w:hAnsi="Wingdings"/>
    </w:rPr>
  </w:style>
  <w:style w:type="character" w:customStyle="1" w:styleId="WW8Num26z0">
    <w:name w:val="WW8Num26z0"/>
    <w:rsid w:val="00AE2AC0"/>
    <w:rPr>
      <w:rFonts w:ascii="Symbol" w:hAnsi="Symbol"/>
    </w:rPr>
  </w:style>
  <w:style w:type="character" w:customStyle="1" w:styleId="WW8Num26z1">
    <w:name w:val="WW8Num26z1"/>
    <w:rsid w:val="00AE2AC0"/>
    <w:rPr>
      <w:rFonts w:ascii="Wingdings" w:hAnsi="Wingdings"/>
    </w:rPr>
  </w:style>
  <w:style w:type="character" w:customStyle="1" w:styleId="WW8Num27z0">
    <w:name w:val="WW8Num27z0"/>
    <w:rsid w:val="00AE2AC0"/>
    <w:rPr>
      <w:rFonts w:ascii="Symbol" w:hAnsi="Symbol"/>
    </w:rPr>
  </w:style>
  <w:style w:type="character" w:customStyle="1" w:styleId="WW8Num27z1">
    <w:name w:val="WW8Num27z1"/>
    <w:rsid w:val="00AE2AC0"/>
    <w:rPr>
      <w:rFonts w:ascii="Courier New" w:hAnsi="Courier New" w:cs="Courier New"/>
    </w:rPr>
  </w:style>
  <w:style w:type="character" w:customStyle="1" w:styleId="WW8Num27z2">
    <w:name w:val="WW8Num27z2"/>
    <w:rsid w:val="00AE2AC0"/>
    <w:rPr>
      <w:rFonts w:ascii="Wingdings" w:hAnsi="Wingdings"/>
    </w:rPr>
  </w:style>
  <w:style w:type="character" w:customStyle="1" w:styleId="WW8Num28z0">
    <w:name w:val="WW8Num28z0"/>
    <w:rsid w:val="00AE2AC0"/>
    <w:rPr>
      <w:rFonts w:ascii="Symbol" w:hAnsi="Symbol"/>
      <w:color w:val="000000"/>
    </w:rPr>
  </w:style>
  <w:style w:type="character" w:customStyle="1" w:styleId="WW8Num29z0">
    <w:name w:val="WW8Num29z0"/>
    <w:rsid w:val="00AE2AC0"/>
    <w:rPr>
      <w:rFonts w:ascii="Times New Roman" w:hAnsi="Times New Roman" w:cs="Times New Roman"/>
      <w:b/>
    </w:rPr>
  </w:style>
  <w:style w:type="character" w:customStyle="1" w:styleId="WW8Num30z0">
    <w:name w:val="WW8Num30z0"/>
    <w:rsid w:val="00AE2AC0"/>
    <w:rPr>
      <w:i w:val="0"/>
    </w:rPr>
  </w:style>
  <w:style w:type="character" w:customStyle="1" w:styleId="WW8Num33z0">
    <w:name w:val="WW8Num33z0"/>
    <w:rsid w:val="00AE2AC0"/>
    <w:rPr>
      <w:rFonts w:ascii="Symbol" w:hAnsi="Symbol"/>
    </w:rPr>
  </w:style>
  <w:style w:type="character" w:customStyle="1" w:styleId="WW8Num33z1">
    <w:name w:val="WW8Num33z1"/>
    <w:rsid w:val="00AE2AC0"/>
    <w:rPr>
      <w:rFonts w:ascii="Courier New" w:hAnsi="Courier New" w:cs="Courier New"/>
    </w:rPr>
  </w:style>
  <w:style w:type="character" w:customStyle="1" w:styleId="WW8Num33z2">
    <w:name w:val="WW8Num33z2"/>
    <w:rsid w:val="00AE2AC0"/>
    <w:rPr>
      <w:rFonts w:ascii="Wingdings" w:hAnsi="Wingdings"/>
    </w:rPr>
  </w:style>
  <w:style w:type="character" w:customStyle="1" w:styleId="WW8Num34z0">
    <w:name w:val="WW8Num34z0"/>
    <w:rsid w:val="00AE2AC0"/>
    <w:rPr>
      <w:rFonts w:ascii="Symbol" w:hAnsi="Symbol"/>
    </w:rPr>
  </w:style>
  <w:style w:type="character" w:customStyle="1" w:styleId="WW8Num34z1">
    <w:name w:val="WW8Num34z1"/>
    <w:rsid w:val="00AE2AC0"/>
    <w:rPr>
      <w:rFonts w:ascii="Courier New" w:hAnsi="Courier New" w:cs="Courier New"/>
    </w:rPr>
  </w:style>
  <w:style w:type="character" w:customStyle="1" w:styleId="WW8Num34z2">
    <w:name w:val="WW8Num34z2"/>
    <w:rsid w:val="00AE2AC0"/>
    <w:rPr>
      <w:rFonts w:ascii="Wingdings" w:hAnsi="Wingdings"/>
    </w:rPr>
  </w:style>
  <w:style w:type="character" w:customStyle="1" w:styleId="WW8Num36z0">
    <w:name w:val="WW8Num36z0"/>
    <w:rsid w:val="00AE2AC0"/>
    <w:rPr>
      <w:position w:val="0"/>
      <w:sz w:val="24"/>
      <w:szCs w:val="24"/>
      <w:vertAlign w:val="baseline"/>
    </w:rPr>
  </w:style>
  <w:style w:type="character" w:customStyle="1" w:styleId="WW8Num37z0">
    <w:name w:val="WW8Num37z0"/>
    <w:rsid w:val="00AE2AC0"/>
    <w:rPr>
      <w:rFonts w:ascii="Symbol" w:hAnsi="Symbol"/>
      <w:color w:val="000000"/>
    </w:rPr>
  </w:style>
  <w:style w:type="character" w:customStyle="1" w:styleId="WW8Num37z1">
    <w:name w:val="WW8Num37z1"/>
    <w:rsid w:val="00AE2AC0"/>
    <w:rPr>
      <w:rFonts w:ascii="Courier New" w:hAnsi="Courier New" w:cs="Courier New"/>
      <w:color w:val="000000"/>
    </w:rPr>
  </w:style>
  <w:style w:type="character" w:customStyle="1" w:styleId="WW8Num38z0">
    <w:name w:val="WW8Num38z0"/>
    <w:rsid w:val="00AE2AC0"/>
    <w:rPr>
      <w:rFonts w:ascii="Symbol" w:hAnsi="Symbol"/>
    </w:rPr>
  </w:style>
  <w:style w:type="character" w:customStyle="1" w:styleId="WW8Num38z1">
    <w:name w:val="WW8Num38z1"/>
    <w:rsid w:val="00AE2AC0"/>
    <w:rPr>
      <w:rFonts w:ascii="Courier New" w:hAnsi="Courier New" w:cs="Courier New"/>
    </w:rPr>
  </w:style>
  <w:style w:type="character" w:customStyle="1" w:styleId="WW8Num38z2">
    <w:name w:val="WW8Num38z2"/>
    <w:rsid w:val="00AE2AC0"/>
    <w:rPr>
      <w:rFonts w:ascii="Wingdings" w:hAnsi="Wingdings"/>
    </w:rPr>
  </w:style>
  <w:style w:type="character" w:customStyle="1" w:styleId="WW8Num39z0">
    <w:name w:val="WW8Num39z0"/>
    <w:rsid w:val="00AE2AC0"/>
    <w:rPr>
      <w:b/>
    </w:rPr>
  </w:style>
  <w:style w:type="character" w:customStyle="1" w:styleId="WW8Num42z0">
    <w:name w:val="WW8Num42z0"/>
    <w:rsid w:val="00AE2AC0"/>
    <w:rPr>
      <w:rFonts w:ascii="Courier New" w:hAnsi="Courier New" w:cs="Courier New"/>
    </w:rPr>
  </w:style>
  <w:style w:type="character" w:customStyle="1" w:styleId="WW8Num42z1">
    <w:name w:val="WW8Num42z1"/>
    <w:rsid w:val="00AE2AC0"/>
    <w:rPr>
      <w:rFonts w:ascii="Symbol" w:hAnsi="Symbol"/>
      <w:color w:val="000000"/>
    </w:rPr>
  </w:style>
  <w:style w:type="character" w:customStyle="1" w:styleId="WW8NumSt3z0">
    <w:name w:val="WW8NumSt3z0"/>
    <w:rsid w:val="00AE2AC0"/>
    <w:rPr>
      <w:rFonts w:ascii="Symbol" w:hAnsi="Symbol"/>
      <w:color w:val="000000"/>
    </w:rPr>
  </w:style>
  <w:style w:type="character" w:customStyle="1" w:styleId="WW8NumSt26z0">
    <w:name w:val="WW8NumSt26z0"/>
    <w:rsid w:val="00AE2AC0"/>
    <w:rPr>
      <w:rFonts w:ascii="Symbol" w:hAnsi="Symbol"/>
    </w:rPr>
  </w:style>
  <w:style w:type="character" w:customStyle="1" w:styleId="14">
    <w:name w:val="Основной шрифт абзаца1"/>
    <w:rsid w:val="00AE2AC0"/>
  </w:style>
  <w:style w:type="character" w:styleId="afa">
    <w:name w:val="FollowedHyperlink"/>
    <w:basedOn w:val="14"/>
    <w:rsid w:val="00AE2AC0"/>
    <w:rPr>
      <w:color w:val="800080"/>
      <w:u w:val="single"/>
    </w:rPr>
  </w:style>
  <w:style w:type="character" w:customStyle="1" w:styleId="111">
    <w:name w:val="111 Раздел документации Знак"/>
    <w:basedOn w:val="14"/>
    <w:rsid w:val="00AE2AC0"/>
    <w:rPr>
      <w:b/>
      <w:sz w:val="24"/>
      <w:szCs w:val="24"/>
      <w:lang w:val="ru-RU" w:eastAsia="ar-SA" w:bidi="ar-SA"/>
    </w:rPr>
  </w:style>
  <w:style w:type="character" w:customStyle="1" w:styleId="1110">
    <w:name w:val="111 Текст Знак"/>
    <w:basedOn w:val="14"/>
    <w:rsid w:val="00AE2AC0"/>
    <w:rPr>
      <w:sz w:val="24"/>
      <w:szCs w:val="24"/>
      <w:lang w:val="ru-RU" w:eastAsia="ar-SA" w:bidi="ar-SA"/>
    </w:rPr>
  </w:style>
  <w:style w:type="character" w:styleId="afb">
    <w:name w:val="page number"/>
    <w:basedOn w:val="14"/>
    <w:rsid w:val="00AE2AC0"/>
    <w:rPr>
      <w:rFonts w:ascii="Times New Roman" w:hAnsi="Times New Roman" w:cs="Times New Roman"/>
    </w:rPr>
  </w:style>
  <w:style w:type="character" w:customStyle="1" w:styleId="afc">
    <w:name w:val="Цветовое выделение"/>
    <w:rsid w:val="00AE2AC0"/>
    <w:rPr>
      <w:b/>
      <w:bCs/>
      <w:color w:val="000080"/>
    </w:rPr>
  </w:style>
  <w:style w:type="character" w:customStyle="1" w:styleId="afd">
    <w:name w:val="Гипертекстовая ссылка"/>
    <w:basedOn w:val="afc"/>
    <w:rsid w:val="00AE2AC0"/>
    <w:rPr>
      <w:b/>
      <w:bCs/>
      <w:color w:val="008000"/>
      <w:u w:val="single"/>
    </w:rPr>
  </w:style>
  <w:style w:type="character" w:customStyle="1" w:styleId="afe">
    <w:name w:val="Символ сноски"/>
    <w:basedOn w:val="14"/>
    <w:rsid w:val="00AE2AC0"/>
    <w:rPr>
      <w:vertAlign w:val="superscript"/>
    </w:rPr>
  </w:style>
  <w:style w:type="paragraph" w:customStyle="1" w:styleId="aff">
    <w:name w:val="Заголовок"/>
    <w:basedOn w:val="a"/>
    <w:next w:val="af1"/>
    <w:rsid w:val="00AE2AC0"/>
    <w:pPr>
      <w:keepNext/>
      <w:suppressAutoHyphens/>
      <w:spacing w:before="240" w:after="120" w:line="240" w:lineRule="auto"/>
    </w:pPr>
    <w:rPr>
      <w:rFonts w:ascii="Arial" w:eastAsia="Arial Unicode MS" w:hAnsi="Arial" w:cs="Mangal"/>
      <w:sz w:val="28"/>
      <w:szCs w:val="28"/>
      <w:lang w:eastAsia="ar-SA"/>
    </w:rPr>
  </w:style>
  <w:style w:type="paragraph" w:styleId="aff0">
    <w:name w:val="Title"/>
    <w:basedOn w:val="aff"/>
    <w:next w:val="aff1"/>
    <w:link w:val="aff2"/>
    <w:qFormat/>
    <w:rsid w:val="00AE2AC0"/>
  </w:style>
  <w:style w:type="character" w:customStyle="1" w:styleId="aff2">
    <w:name w:val="Название Знак"/>
    <w:basedOn w:val="a0"/>
    <w:link w:val="aff0"/>
    <w:rsid w:val="00AE2AC0"/>
    <w:rPr>
      <w:rFonts w:ascii="Arial" w:eastAsia="Arial Unicode MS" w:hAnsi="Arial" w:cs="Mangal"/>
      <w:sz w:val="28"/>
      <w:szCs w:val="28"/>
      <w:lang w:eastAsia="ar-SA"/>
    </w:rPr>
  </w:style>
  <w:style w:type="paragraph" w:styleId="aff1">
    <w:name w:val="Subtitle"/>
    <w:basedOn w:val="aff"/>
    <w:next w:val="af1"/>
    <w:link w:val="aff3"/>
    <w:qFormat/>
    <w:rsid w:val="00AE2AC0"/>
    <w:pPr>
      <w:jc w:val="center"/>
    </w:pPr>
    <w:rPr>
      <w:i/>
      <w:iCs/>
    </w:rPr>
  </w:style>
  <w:style w:type="character" w:customStyle="1" w:styleId="aff3">
    <w:name w:val="Подзаголовок Знак"/>
    <w:basedOn w:val="a0"/>
    <w:link w:val="aff1"/>
    <w:rsid w:val="00AE2AC0"/>
    <w:rPr>
      <w:rFonts w:ascii="Arial" w:eastAsia="Arial Unicode MS" w:hAnsi="Arial" w:cs="Mangal"/>
      <w:i/>
      <w:iCs/>
      <w:sz w:val="28"/>
      <w:szCs w:val="28"/>
      <w:lang w:eastAsia="ar-SA"/>
    </w:rPr>
  </w:style>
  <w:style w:type="paragraph" w:styleId="aff4">
    <w:name w:val="List"/>
    <w:basedOn w:val="af1"/>
    <w:rsid w:val="00AE2AC0"/>
    <w:pPr>
      <w:widowControl w:val="0"/>
      <w:suppressAutoHyphens/>
      <w:autoSpaceDE w:val="0"/>
      <w:spacing w:after="0" w:line="240" w:lineRule="auto"/>
      <w:ind w:right="4495"/>
      <w:jc w:val="both"/>
    </w:pPr>
    <w:rPr>
      <w:rFonts w:ascii="Arial" w:hAnsi="Arial" w:cs="Mangal"/>
      <w:sz w:val="28"/>
      <w:szCs w:val="24"/>
      <w:lang w:eastAsia="ar-SA"/>
    </w:rPr>
  </w:style>
  <w:style w:type="paragraph" w:customStyle="1" w:styleId="15">
    <w:name w:val="Название1"/>
    <w:basedOn w:val="a"/>
    <w:rsid w:val="00AE2AC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AE2AC0"/>
    <w:pPr>
      <w:suppressLineNumbers/>
      <w:suppressAutoHyphens/>
      <w:spacing w:after="0" w:line="240" w:lineRule="auto"/>
    </w:pPr>
    <w:rPr>
      <w:rFonts w:ascii="Arial" w:eastAsia="Times New Roman" w:hAnsi="Arial" w:cs="Mangal"/>
      <w:sz w:val="24"/>
      <w:szCs w:val="24"/>
      <w:lang w:eastAsia="ar-SA"/>
    </w:rPr>
  </w:style>
  <w:style w:type="paragraph" w:customStyle="1" w:styleId="CharChar">
    <w:name w:val="Char Char"/>
    <w:basedOn w:val="a"/>
    <w:rsid w:val="00AE2AC0"/>
    <w:pPr>
      <w:suppressAutoHyphens/>
      <w:spacing w:after="160" w:line="240" w:lineRule="exact"/>
    </w:pPr>
    <w:rPr>
      <w:rFonts w:ascii="Verdana" w:eastAsia="Times New Roman" w:hAnsi="Verdana" w:cs="Times New Roman"/>
      <w:sz w:val="20"/>
      <w:szCs w:val="20"/>
      <w:lang w:val="en-US" w:eastAsia="ar-SA"/>
    </w:rPr>
  </w:style>
  <w:style w:type="paragraph" w:styleId="aff5">
    <w:name w:val="Body Text Indent"/>
    <w:basedOn w:val="a"/>
    <w:link w:val="aff6"/>
    <w:rsid w:val="00AE2AC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5"/>
    <w:rsid w:val="00AE2AC0"/>
    <w:rPr>
      <w:rFonts w:ascii="Times New Roman" w:eastAsia="Times New Roman" w:hAnsi="Times New Roman" w:cs="Times New Roman"/>
      <w:sz w:val="24"/>
      <w:szCs w:val="24"/>
      <w:lang w:eastAsia="ar-SA"/>
    </w:rPr>
  </w:style>
  <w:style w:type="paragraph" w:customStyle="1" w:styleId="210">
    <w:name w:val="Основной текст 21"/>
    <w:basedOn w:val="a"/>
    <w:rsid w:val="00AE2AC0"/>
    <w:pPr>
      <w:suppressAutoHyphens/>
      <w:spacing w:after="120" w:line="480" w:lineRule="auto"/>
    </w:pPr>
    <w:rPr>
      <w:rFonts w:ascii="Times New Roman" w:eastAsia="Times New Roman" w:hAnsi="Times New Roman" w:cs="Times New Roman"/>
      <w:sz w:val="24"/>
      <w:szCs w:val="24"/>
      <w:lang w:eastAsia="ar-SA"/>
    </w:rPr>
  </w:style>
  <w:style w:type="paragraph" w:styleId="33">
    <w:name w:val="toc 3"/>
    <w:basedOn w:val="a"/>
    <w:next w:val="a"/>
    <w:rsid w:val="00AE2AC0"/>
    <w:pPr>
      <w:tabs>
        <w:tab w:val="left" w:pos="1680"/>
        <w:tab w:val="right" w:leader="dot" w:pos="10148"/>
      </w:tabs>
      <w:suppressAutoHyphens/>
      <w:spacing w:before="100" w:after="0" w:line="240" w:lineRule="auto"/>
      <w:ind w:left="180" w:firstLine="60"/>
    </w:pPr>
    <w:rPr>
      <w:rFonts w:ascii="Times New Roman" w:eastAsia="Times New Roman" w:hAnsi="Times New Roman" w:cs="Times New Roman"/>
      <w:sz w:val="20"/>
      <w:szCs w:val="20"/>
      <w:lang w:eastAsia="ar-SA"/>
    </w:rPr>
  </w:style>
  <w:style w:type="paragraph" w:customStyle="1" w:styleId="211">
    <w:name w:val="Нумерованный список 21"/>
    <w:basedOn w:val="a"/>
    <w:rsid w:val="00AE2AC0"/>
    <w:pPr>
      <w:suppressAutoHyphens/>
      <w:spacing w:after="0" w:line="24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
    <w:rsid w:val="00AE2AC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AE2AC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11">
    <w:name w:val="111 Раздел документации"/>
    <w:rsid w:val="00AE2AC0"/>
    <w:pPr>
      <w:tabs>
        <w:tab w:val="num" w:pos="720"/>
      </w:tabs>
      <w:suppressAutoHyphens/>
      <w:spacing w:after="120" w:line="240" w:lineRule="auto"/>
      <w:ind w:left="720" w:hanging="360"/>
    </w:pPr>
    <w:rPr>
      <w:rFonts w:ascii="Times New Roman" w:eastAsia="Arial" w:hAnsi="Times New Roman" w:cs="Times New Roman"/>
      <w:b/>
      <w:sz w:val="24"/>
      <w:szCs w:val="24"/>
      <w:lang w:eastAsia="ar-SA"/>
    </w:rPr>
  </w:style>
  <w:style w:type="paragraph" w:customStyle="1" w:styleId="1112">
    <w:name w:val="111 Текст"/>
    <w:rsid w:val="00AE2AC0"/>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311">
    <w:name w:val="Основной текст 31"/>
    <w:basedOn w:val="a"/>
    <w:rsid w:val="00AE2AC0"/>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ConsNormal">
    <w:name w:val="ConsNormal"/>
    <w:rsid w:val="00AE2AC0"/>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61">
    <w:name w:val="заголовок 6"/>
    <w:basedOn w:val="a"/>
    <w:next w:val="a"/>
    <w:rsid w:val="00AE2AC0"/>
    <w:pPr>
      <w:keepNext/>
      <w:widowControl w:val="0"/>
      <w:suppressAutoHyphens/>
      <w:overflowPunct w:val="0"/>
      <w:autoSpaceDE w:val="0"/>
      <w:spacing w:after="0" w:line="240" w:lineRule="auto"/>
      <w:jc w:val="both"/>
    </w:pPr>
    <w:rPr>
      <w:rFonts w:ascii="Times New Roman" w:eastAsia="Times New Roman" w:hAnsi="Times New Roman" w:cs="Times New Roman"/>
      <w:b/>
      <w:sz w:val="20"/>
      <w:szCs w:val="20"/>
      <w:lang w:eastAsia="ar-SA"/>
    </w:rPr>
  </w:style>
  <w:style w:type="paragraph" w:customStyle="1" w:styleId="24">
    <w:name w:val="Текст2"/>
    <w:basedOn w:val="a"/>
    <w:rsid w:val="00AE2AC0"/>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uiPriority w:val="99"/>
    <w:rsid w:val="00AE2AC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AE2AC0"/>
    <w:pPr>
      <w:widowControl w:val="0"/>
      <w:suppressAutoHyphens/>
      <w:autoSpaceDE w:val="0"/>
      <w:spacing w:after="0" w:line="240" w:lineRule="auto"/>
    </w:pPr>
    <w:rPr>
      <w:rFonts w:ascii="Arial" w:eastAsia="Arial" w:hAnsi="Arial" w:cs="Arial"/>
      <w:sz w:val="20"/>
      <w:szCs w:val="20"/>
      <w:lang w:eastAsia="ar-SA"/>
    </w:rPr>
  </w:style>
  <w:style w:type="paragraph" w:customStyle="1" w:styleId="17">
    <w:name w:val="Обычный1"/>
    <w:rsid w:val="00AE2AC0"/>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rsid w:val="00AE2AC0"/>
    <w:pPr>
      <w:widowControl w:val="0"/>
      <w:suppressAutoHyphens/>
      <w:snapToGrid w:val="0"/>
      <w:spacing w:after="0" w:line="240" w:lineRule="auto"/>
    </w:pPr>
    <w:rPr>
      <w:rFonts w:ascii="Arial" w:eastAsia="Arial" w:hAnsi="Arial" w:cs="Times New Roman"/>
      <w:b/>
      <w:szCs w:val="20"/>
      <w:lang w:eastAsia="ar-SA"/>
    </w:rPr>
  </w:style>
  <w:style w:type="paragraph" w:customStyle="1" w:styleId="ConsPlusTitle">
    <w:name w:val="ConsPlusTitle"/>
    <w:rsid w:val="00AE2AC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20">
    <w:name w:val="Основной текст 22"/>
    <w:basedOn w:val="a"/>
    <w:rsid w:val="00AE2AC0"/>
    <w:pPr>
      <w:suppressAutoHyphens/>
      <w:spacing w:after="0" w:line="360" w:lineRule="auto"/>
    </w:pPr>
    <w:rPr>
      <w:rFonts w:ascii="Times New Roman" w:eastAsia="Times New Roman" w:hAnsi="Times New Roman" w:cs="Times New Roman"/>
      <w:sz w:val="24"/>
      <w:szCs w:val="20"/>
      <w:lang w:eastAsia="ar-SA"/>
    </w:rPr>
  </w:style>
  <w:style w:type="paragraph" w:customStyle="1" w:styleId="18">
    <w:name w:val="çàãîëîâîê 1"/>
    <w:basedOn w:val="a"/>
    <w:next w:val="a"/>
    <w:rsid w:val="00AE2AC0"/>
    <w:pPr>
      <w:keepNext/>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25">
    <w:name w:val="çàãîëîâîê 2"/>
    <w:basedOn w:val="a"/>
    <w:next w:val="a"/>
    <w:rsid w:val="00AE2AC0"/>
    <w:pPr>
      <w:keepNext/>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221">
    <w:name w:val="Основной текст с отступом 22"/>
    <w:basedOn w:val="a"/>
    <w:rsid w:val="00AE2AC0"/>
    <w:pPr>
      <w:suppressAutoHyphens/>
      <w:spacing w:after="0" w:line="240" w:lineRule="auto"/>
      <w:ind w:left="5103"/>
    </w:pPr>
    <w:rPr>
      <w:rFonts w:ascii="Times New Roman" w:eastAsia="Times New Roman" w:hAnsi="Times New Roman" w:cs="Times New Roman"/>
      <w:sz w:val="20"/>
      <w:szCs w:val="20"/>
      <w:lang w:eastAsia="ar-SA"/>
    </w:rPr>
  </w:style>
  <w:style w:type="paragraph" w:customStyle="1" w:styleId="ConsNonformat">
    <w:name w:val="ConsNonformat"/>
    <w:rsid w:val="00AE2AC0"/>
    <w:pPr>
      <w:widowControl w:val="0"/>
      <w:suppressAutoHyphens/>
      <w:spacing w:after="0" w:line="240" w:lineRule="auto"/>
    </w:pPr>
    <w:rPr>
      <w:rFonts w:ascii="Courier New" w:eastAsia="Arial" w:hAnsi="Courier New" w:cs="Times New Roman"/>
      <w:sz w:val="20"/>
      <w:szCs w:val="20"/>
      <w:lang w:eastAsia="ar-SA"/>
    </w:rPr>
  </w:style>
  <w:style w:type="paragraph" w:customStyle="1" w:styleId="aff7">
    <w:name w:val="Таблицы (моноширинный)"/>
    <w:basedOn w:val="a"/>
    <w:next w:val="a"/>
    <w:rsid w:val="00AE2AC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34">
    <w:name w:val="заголовок 3"/>
    <w:basedOn w:val="a"/>
    <w:next w:val="a"/>
    <w:rsid w:val="00AE2AC0"/>
    <w:pPr>
      <w:keepNext/>
      <w:widowControl w:val="0"/>
      <w:suppressAutoHyphens/>
      <w:overflowPunct w:val="0"/>
      <w:autoSpaceDE w:val="0"/>
      <w:spacing w:after="0" w:line="240" w:lineRule="auto"/>
      <w:jc w:val="center"/>
    </w:pPr>
    <w:rPr>
      <w:rFonts w:ascii="Times New Roman" w:eastAsia="Times New Roman" w:hAnsi="Times New Roman" w:cs="Times New Roman"/>
      <w:sz w:val="20"/>
      <w:szCs w:val="20"/>
      <w:lang w:eastAsia="ar-SA"/>
    </w:rPr>
  </w:style>
  <w:style w:type="paragraph" w:customStyle="1" w:styleId="xl32">
    <w:name w:val="xl32"/>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24">
    <w:name w:val="xl24"/>
    <w:basedOn w:val="a"/>
    <w:rsid w:val="00AE2AC0"/>
    <w:pP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25">
    <w:name w:val="xl25"/>
    <w:basedOn w:val="a"/>
    <w:rsid w:val="00AE2AC0"/>
    <w:pP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26">
    <w:name w:val="xl26"/>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27">
    <w:name w:val="xl27"/>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28">
    <w:name w:val="xl28"/>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29">
    <w:name w:val="xl29"/>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0">
    <w:name w:val="xl30"/>
    <w:basedOn w:val="a"/>
    <w:rsid w:val="00AE2AC0"/>
    <w:pPr>
      <w:suppressAutoHyphens/>
      <w:spacing w:before="280" w:after="280" w:line="240" w:lineRule="auto"/>
    </w:pPr>
    <w:rPr>
      <w:rFonts w:ascii="Times New Roman CYR" w:eastAsia="Times New Roman" w:hAnsi="Times New Roman CYR" w:cs="Times New Roman CYR"/>
      <w:lang w:eastAsia="ar-SA"/>
    </w:rPr>
  </w:style>
  <w:style w:type="paragraph" w:customStyle="1" w:styleId="xl31">
    <w:name w:val="xl31"/>
    <w:basedOn w:val="a"/>
    <w:rsid w:val="00AE2AC0"/>
    <w:pPr>
      <w:suppressAutoHyphens/>
      <w:spacing w:before="280" w:after="280" w:line="240" w:lineRule="auto"/>
    </w:pPr>
    <w:rPr>
      <w:rFonts w:ascii="Times New Roman" w:eastAsia="Times New Roman" w:hAnsi="Times New Roman" w:cs="Times New Roman"/>
      <w:lang w:eastAsia="ar-SA"/>
    </w:rPr>
  </w:style>
  <w:style w:type="paragraph" w:customStyle="1" w:styleId="xl33">
    <w:name w:val="xl33"/>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34">
    <w:name w:val="xl34"/>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5">
    <w:name w:val="xl35"/>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36">
    <w:name w:val="xl36"/>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37">
    <w:name w:val="xl37"/>
    <w:basedOn w:val="a"/>
    <w:rsid w:val="00AE2AC0"/>
    <w:pPr>
      <w:suppressAutoHyphens/>
      <w:spacing w:before="280" w:after="280" w:line="240" w:lineRule="auto"/>
      <w:jc w:val="center"/>
    </w:pPr>
    <w:rPr>
      <w:rFonts w:ascii="Times New Roman" w:eastAsia="Times New Roman" w:hAnsi="Times New Roman" w:cs="Times New Roman"/>
      <w:lang w:eastAsia="ar-SA"/>
    </w:rPr>
  </w:style>
  <w:style w:type="paragraph" w:customStyle="1" w:styleId="xl38">
    <w:name w:val="xl38"/>
    <w:basedOn w:val="a"/>
    <w:rsid w:val="00AE2AC0"/>
    <w:pPr>
      <w:pBdr>
        <w:top w:val="single" w:sz="4" w:space="0" w:color="000000"/>
        <w:left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9">
    <w:name w:val="xl39"/>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0">
    <w:name w:val="xl40"/>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1">
    <w:name w:val="xl41"/>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2">
    <w:name w:val="xl42"/>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3">
    <w:name w:val="xl43"/>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4">
    <w:name w:val="xl44"/>
    <w:basedOn w:val="a"/>
    <w:rsid w:val="00AE2AC0"/>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45">
    <w:name w:val="xl45"/>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6">
    <w:name w:val="xl46"/>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7">
    <w:name w:val="xl47"/>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8">
    <w:name w:val="xl48"/>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9">
    <w:name w:val="xl49"/>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50">
    <w:name w:val="xl50"/>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1">
    <w:name w:val="xl51"/>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2">
    <w:name w:val="xl52"/>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3">
    <w:name w:val="xl53"/>
    <w:basedOn w:val="a"/>
    <w:rsid w:val="00AE2AC0"/>
    <w:pPr>
      <w:pBdr>
        <w:top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4">
    <w:name w:val="xl54"/>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5">
    <w:name w:val="xl55"/>
    <w:basedOn w:val="a"/>
    <w:rsid w:val="00AE2AC0"/>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56">
    <w:name w:val="xl56"/>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7">
    <w:name w:val="xl57"/>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8">
    <w:name w:val="xl58"/>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9">
    <w:name w:val="xl59"/>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0">
    <w:name w:val="xl60"/>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1">
    <w:name w:val="xl61"/>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2">
    <w:name w:val="xl62"/>
    <w:basedOn w:val="a"/>
    <w:rsid w:val="00AE2AC0"/>
    <w:pPr>
      <w:pBdr>
        <w:bottom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63">
    <w:name w:val="xl63"/>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4">
    <w:name w:val="xl64"/>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5">
    <w:name w:val="xl65"/>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6">
    <w:name w:val="xl66"/>
    <w:basedOn w:val="a"/>
    <w:rsid w:val="00AE2AC0"/>
    <w:pPr>
      <w:suppressAutoHyphens/>
      <w:spacing w:before="280" w:after="280" w:line="240" w:lineRule="auto"/>
      <w:jc w:val="center"/>
    </w:pPr>
    <w:rPr>
      <w:rFonts w:ascii="Times New Roman" w:eastAsia="Times New Roman" w:hAnsi="Times New Roman" w:cs="Times New Roman"/>
      <w:sz w:val="18"/>
      <w:szCs w:val="18"/>
      <w:lang w:eastAsia="ar-SA"/>
    </w:rPr>
  </w:style>
  <w:style w:type="paragraph" w:customStyle="1" w:styleId="xl67">
    <w:name w:val="xl67"/>
    <w:basedOn w:val="a"/>
    <w:rsid w:val="00AE2AC0"/>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8">
    <w:name w:val="xl68"/>
    <w:basedOn w:val="a"/>
    <w:rsid w:val="00AE2A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a"/>
    <w:rsid w:val="00AE2A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0">
    <w:name w:val="xl70"/>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1">
    <w:name w:val="xl71"/>
    <w:basedOn w:val="a"/>
    <w:rsid w:val="00AE2AC0"/>
    <w:pPr>
      <w:suppressAutoHyphens/>
      <w:spacing w:before="280" w:after="280" w:line="240" w:lineRule="auto"/>
      <w:jc w:val="right"/>
    </w:pPr>
    <w:rPr>
      <w:rFonts w:ascii="Times New Roman CYR" w:eastAsia="Times New Roman" w:hAnsi="Times New Roman CYR" w:cs="Times New Roman CYR"/>
      <w:sz w:val="18"/>
      <w:szCs w:val="18"/>
      <w:lang w:eastAsia="ar-SA"/>
    </w:rPr>
  </w:style>
  <w:style w:type="paragraph" w:customStyle="1" w:styleId="xl72">
    <w:name w:val="xl72"/>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3">
    <w:name w:val="xl73"/>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4">
    <w:name w:val="xl74"/>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75">
    <w:name w:val="xl75"/>
    <w:basedOn w:val="a"/>
    <w:rsid w:val="00AE2AC0"/>
    <w:pPr>
      <w:pBdr>
        <w:bottom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76">
    <w:name w:val="xl76"/>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7">
    <w:name w:val="xl77"/>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78">
    <w:name w:val="xl78"/>
    <w:basedOn w:val="a"/>
    <w:rsid w:val="00AE2AC0"/>
    <w:pPr>
      <w:pBdr>
        <w:bottom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79">
    <w:name w:val="xl79"/>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0">
    <w:name w:val="xl80"/>
    <w:basedOn w:val="a"/>
    <w:rsid w:val="00AE2AC0"/>
    <w:pPr>
      <w:pBdr>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1">
    <w:name w:val="xl81"/>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2">
    <w:name w:val="xl82"/>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3">
    <w:name w:val="xl83"/>
    <w:basedOn w:val="a"/>
    <w:rsid w:val="00AE2AC0"/>
    <w:pPr>
      <w:pBdr>
        <w:top w:val="single" w:sz="4" w:space="0" w:color="000000"/>
        <w:left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4">
    <w:name w:val="xl84"/>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5">
    <w:name w:val="xl85"/>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6">
    <w:name w:val="xl8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7">
    <w:name w:val="xl87"/>
    <w:basedOn w:val="a"/>
    <w:rsid w:val="00AE2AC0"/>
    <w:pPr>
      <w:pBdr>
        <w:top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8">
    <w:name w:val="xl88"/>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9">
    <w:name w:val="xl89"/>
    <w:basedOn w:val="a"/>
    <w:rsid w:val="00AE2AC0"/>
    <w:pPr>
      <w:pBdr>
        <w:left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0">
    <w:name w:val="xl9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91">
    <w:name w:val="xl91"/>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2">
    <w:name w:val="xl92"/>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3">
    <w:name w:val="xl93"/>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i/>
      <w:iCs/>
      <w:color w:val="000080"/>
      <w:sz w:val="18"/>
      <w:szCs w:val="18"/>
      <w:lang w:eastAsia="ar-SA"/>
    </w:rPr>
  </w:style>
  <w:style w:type="paragraph" w:customStyle="1" w:styleId="xl94">
    <w:name w:val="xl9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i/>
      <w:iCs/>
      <w:color w:val="000080"/>
      <w:sz w:val="18"/>
      <w:szCs w:val="18"/>
      <w:lang w:eastAsia="ar-SA"/>
    </w:rPr>
  </w:style>
  <w:style w:type="paragraph" w:customStyle="1" w:styleId="xl95">
    <w:name w:val="xl95"/>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i/>
      <w:iCs/>
      <w:color w:val="000080"/>
      <w:sz w:val="18"/>
      <w:szCs w:val="18"/>
      <w:lang w:eastAsia="ar-SA"/>
    </w:rPr>
  </w:style>
  <w:style w:type="paragraph" w:customStyle="1" w:styleId="xl96">
    <w:name w:val="xl9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i/>
      <w:iCs/>
      <w:color w:val="000080"/>
      <w:sz w:val="18"/>
      <w:szCs w:val="18"/>
      <w:lang w:eastAsia="ar-SA"/>
    </w:rPr>
  </w:style>
  <w:style w:type="paragraph" w:customStyle="1" w:styleId="xl97">
    <w:name w:val="xl97"/>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i/>
      <w:iCs/>
      <w:color w:val="000080"/>
      <w:sz w:val="18"/>
      <w:szCs w:val="18"/>
      <w:lang w:eastAsia="ar-SA"/>
    </w:rPr>
  </w:style>
  <w:style w:type="paragraph" w:customStyle="1" w:styleId="xl98">
    <w:name w:val="xl98"/>
    <w:basedOn w:val="a"/>
    <w:rsid w:val="00AE2AC0"/>
    <w:pPr>
      <w:pBdr>
        <w:top w:val="double" w:sz="1" w:space="0" w:color="000000"/>
        <w:lef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99">
    <w:name w:val="xl99"/>
    <w:basedOn w:val="a"/>
    <w:rsid w:val="00AE2AC0"/>
    <w:pPr>
      <w:pBdr>
        <w:top w:val="double" w:sz="1"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0">
    <w:name w:val="xl100"/>
    <w:basedOn w:val="a"/>
    <w:rsid w:val="00AE2AC0"/>
    <w:pPr>
      <w:pBdr>
        <w:top w:val="double" w:sz="1"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1">
    <w:name w:val="xl101"/>
    <w:basedOn w:val="a"/>
    <w:rsid w:val="00AE2AC0"/>
    <w:pPr>
      <w:pBdr>
        <w:top w:val="double" w:sz="1"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2">
    <w:name w:val="xl102"/>
    <w:basedOn w:val="a"/>
    <w:rsid w:val="00AE2AC0"/>
    <w:pPr>
      <w:pBdr>
        <w:top w:val="double" w:sz="1"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3">
    <w:name w:val="xl103"/>
    <w:basedOn w:val="a"/>
    <w:rsid w:val="00AE2AC0"/>
    <w:pPr>
      <w:pBdr>
        <w:lef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4">
    <w:name w:val="xl104"/>
    <w:basedOn w:val="a"/>
    <w:rsid w:val="00AE2AC0"/>
    <w:pPr>
      <w:pBdr>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5">
    <w:name w:val="xl105"/>
    <w:basedOn w:val="a"/>
    <w:rsid w:val="00AE2AC0"/>
    <w:pPr>
      <w:pBdr>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6">
    <w:name w:val="xl106"/>
    <w:basedOn w:val="a"/>
    <w:rsid w:val="00AE2AC0"/>
    <w:pPr>
      <w:pBdr>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7">
    <w:name w:val="xl107"/>
    <w:basedOn w:val="a"/>
    <w:rsid w:val="00AE2AC0"/>
    <w:pPr>
      <w:pBdr>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8">
    <w:name w:val="xl108"/>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9">
    <w:name w:val="xl109"/>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0">
    <w:name w:val="xl110"/>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11">
    <w:name w:val="xl111"/>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6"/>
      <w:szCs w:val="16"/>
      <w:lang w:eastAsia="ar-SA"/>
    </w:rPr>
  </w:style>
  <w:style w:type="paragraph" w:customStyle="1" w:styleId="xl112">
    <w:name w:val="xl112"/>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13">
    <w:name w:val="xl113"/>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14">
    <w:name w:val="xl11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15">
    <w:name w:val="xl115"/>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6">
    <w:name w:val="xl11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7">
    <w:name w:val="xl117"/>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18">
    <w:name w:val="xl118"/>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19">
    <w:name w:val="xl119"/>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20">
    <w:name w:val="xl12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1">
    <w:name w:val="xl121"/>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22">
    <w:name w:val="xl122"/>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23">
    <w:name w:val="xl123"/>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4">
    <w:name w:val="xl124"/>
    <w:basedOn w:val="a"/>
    <w:rsid w:val="00AE2AC0"/>
    <w:pPr>
      <w:pBdr>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5">
    <w:name w:val="xl125"/>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6">
    <w:name w:val="xl126"/>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7">
    <w:name w:val="xl127"/>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8">
    <w:name w:val="xl128"/>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29">
    <w:name w:val="xl129"/>
    <w:basedOn w:val="a"/>
    <w:rsid w:val="00AE2AC0"/>
    <w:pPr>
      <w:pBdr>
        <w:top w:val="single" w:sz="4" w:space="0" w:color="000000"/>
      </w:pBdr>
      <w:suppressAutoHyphens/>
      <w:spacing w:before="280" w:after="280" w:line="240" w:lineRule="auto"/>
      <w:jc w:val="center"/>
    </w:pPr>
    <w:rPr>
      <w:rFonts w:ascii="Arial" w:eastAsia="Times New Roman" w:hAnsi="Arial" w:cs="Arial"/>
      <w:sz w:val="16"/>
      <w:szCs w:val="16"/>
      <w:lang w:eastAsia="ar-SA"/>
    </w:rPr>
  </w:style>
  <w:style w:type="paragraph" w:customStyle="1" w:styleId="xl130">
    <w:name w:val="xl130"/>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31">
    <w:name w:val="xl131"/>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2">
    <w:name w:val="xl132"/>
    <w:basedOn w:val="a"/>
    <w:rsid w:val="00AE2AC0"/>
    <w:pPr>
      <w:suppressAutoHyphens/>
      <w:spacing w:before="280" w:after="280" w:line="240" w:lineRule="auto"/>
      <w:jc w:val="center"/>
    </w:pPr>
    <w:rPr>
      <w:rFonts w:ascii="Arial" w:eastAsia="Times New Roman" w:hAnsi="Arial" w:cs="Arial"/>
      <w:sz w:val="16"/>
      <w:szCs w:val="16"/>
      <w:lang w:eastAsia="ar-SA"/>
    </w:rPr>
  </w:style>
  <w:style w:type="paragraph" w:customStyle="1" w:styleId="xl133">
    <w:name w:val="xl133"/>
    <w:basedOn w:val="a"/>
    <w:rsid w:val="00AE2AC0"/>
    <w:pP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34">
    <w:name w:val="xl134"/>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5">
    <w:name w:val="xl135"/>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6">
    <w:name w:val="xl136"/>
    <w:basedOn w:val="a"/>
    <w:rsid w:val="00AE2AC0"/>
    <w:pPr>
      <w:pBdr>
        <w:top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7">
    <w:name w:val="xl137"/>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8">
    <w:name w:val="xl138"/>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9">
    <w:name w:val="xl139"/>
    <w:basedOn w:val="a"/>
    <w:rsid w:val="00AE2AC0"/>
    <w:pPr>
      <w:pBdr>
        <w:top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0">
    <w:name w:val="xl14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1">
    <w:name w:val="xl141"/>
    <w:basedOn w:val="a"/>
    <w:rsid w:val="00AE2AC0"/>
    <w:pPr>
      <w:pBdr>
        <w:top w:val="single" w:sz="4" w:space="0" w:color="000000"/>
        <w:lef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2">
    <w:name w:val="xl142"/>
    <w:basedOn w:val="a"/>
    <w:rsid w:val="00AE2AC0"/>
    <w:pPr>
      <w:pBdr>
        <w:top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3">
    <w:name w:val="xl143"/>
    <w:basedOn w:val="a"/>
    <w:rsid w:val="00AE2AC0"/>
    <w:pPr>
      <w:pBdr>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4">
    <w:name w:val="xl144"/>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5">
    <w:name w:val="xl145"/>
    <w:basedOn w:val="a"/>
    <w:rsid w:val="00AE2AC0"/>
    <w:pPr>
      <w:pBdr>
        <w:top w:val="single" w:sz="4" w:space="0" w:color="000000"/>
        <w:left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6">
    <w:name w:val="xl146"/>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7">
    <w:name w:val="xl147"/>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8">
    <w:name w:val="xl148"/>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9">
    <w:name w:val="xl149"/>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0">
    <w:name w:val="xl150"/>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1">
    <w:name w:val="xl151"/>
    <w:basedOn w:val="a"/>
    <w:rsid w:val="00AE2AC0"/>
    <w:pPr>
      <w:pBdr>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2">
    <w:name w:val="xl152"/>
    <w:basedOn w:val="a"/>
    <w:rsid w:val="00AE2AC0"/>
    <w:pPr>
      <w:pBdr>
        <w:left w:val="single" w:sz="4" w:space="0" w:color="000000"/>
        <w:bottom w:val="double" w:sz="1"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3">
    <w:name w:val="xl153"/>
    <w:basedOn w:val="a"/>
    <w:rsid w:val="00AE2AC0"/>
    <w:pPr>
      <w:pBdr>
        <w:left w:val="single" w:sz="4" w:space="0" w:color="000000"/>
        <w:bottom w:val="double" w:sz="1"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4">
    <w:name w:val="xl154"/>
    <w:basedOn w:val="a"/>
    <w:rsid w:val="00AE2AC0"/>
    <w:pPr>
      <w:pBdr>
        <w:top w:val="double" w:sz="1"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5">
    <w:name w:val="xl155"/>
    <w:basedOn w:val="a"/>
    <w:rsid w:val="00AE2AC0"/>
    <w:pPr>
      <w:pBdr>
        <w:top w:val="double" w:sz="1"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6">
    <w:name w:val="xl156"/>
    <w:basedOn w:val="a"/>
    <w:rsid w:val="00AE2AC0"/>
    <w:pPr>
      <w:pBdr>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7">
    <w:name w:val="xl157"/>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58">
    <w:name w:val="xl158"/>
    <w:basedOn w:val="a"/>
    <w:rsid w:val="00AE2AC0"/>
    <w:pPr>
      <w:pBdr>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59">
    <w:name w:val="xl159"/>
    <w:basedOn w:val="a"/>
    <w:rsid w:val="00AE2AC0"/>
    <w:pPr>
      <w:pBdr>
        <w:top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60">
    <w:name w:val="xl160"/>
    <w:basedOn w:val="a"/>
    <w:rsid w:val="00AE2AC0"/>
    <w:pPr>
      <w:pBdr>
        <w:top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61">
    <w:name w:val="xl161"/>
    <w:basedOn w:val="a"/>
    <w:rsid w:val="00AE2AC0"/>
    <w:pPr>
      <w:pBdr>
        <w:top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62">
    <w:name w:val="xl162"/>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63">
    <w:name w:val="xl163"/>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4">
    <w:name w:val="xl16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5">
    <w:name w:val="xl165"/>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6">
    <w:name w:val="xl166"/>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7">
    <w:name w:val="xl167"/>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aff8">
    <w:name w:val="Таблица шапка"/>
    <w:basedOn w:val="a"/>
    <w:rsid w:val="00AE2AC0"/>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312">
    <w:name w:val="Основной текст 31"/>
    <w:basedOn w:val="a"/>
    <w:rsid w:val="00AE2AC0"/>
    <w:pPr>
      <w:suppressAutoHyphens/>
      <w:spacing w:after="120" w:line="240" w:lineRule="auto"/>
    </w:pPr>
    <w:rPr>
      <w:rFonts w:ascii="Times New Roman" w:eastAsia="Times New Roman" w:hAnsi="Times New Roman" w:cs="Times New Roman"/>
      <w:sz w:val="16"/>
      <w:szCs w:val="16"/>
      <w:lang w:eastAsia="ar-SA"/>
    </w:rPr>
  </w:style>
  <w:style w:type="paragraph" w:customStyle="1" w:styleId="Char">
    <w:name w:val="Char Знак"/>
    <w:basedOn w:val="a"/>
    <w:rsid w:val="00AE2AC0"/>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9">
    <w:name w:val="Содержимое таблицы"/>
    <w:basedOn w:val="a"/>
    <w:rsid w:val="00AE2A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AE2AC0"/>
    <w:pPr>
      <w:jc w:val="center"/>
    </w:pPr>
    <w:rPr>
      <w:b/>
      <w:bCs/>
    </w:rPr>
  </w:style>
  <w:style w:type="paragraph" w:customStyle="1" w:styleId="affb">
    <w:name w:val="Таблица текст"/>
    <w:basedOn w:val="a"/>
    <w:rsid w:val="008B6712"/>
    <w:pPr>
      <w:spacing w:before="40" w:after="40" w:line="240" w:lineRule="auto"/>
      <w:ind w:left="57" w:right="57"/>
    </w:pPr>
    <w:rPr>
      <w:rFonts w:ascii="Times New Roman" w:eastAsia="Times New Roman" w:hAnsi="Times New Roman" w:cs="Times New Roman"/>
      <w:sz w:val="24"/>
      <w:szCs w:val="20"/>
    </w:rPr>
  </w:style>
  <w:style w:type="paragraph" w:customStyle="1" w:styleId="affc">
    <w:name w:val="Подпункт"/>
    <w:basedOn w:val="af3"/>
    <w:rsid w:val="008B6712"/>
    <w:pPr>
      <w:tabs>
        <w:tab w:val="clear" w:pos="1985"/>
        <w:tab w:val="num" w:pos="1134"/>
      </w:tabs>
      <w:ind w:left="1134" w:hanging="1134"/>
    </w:pPr>
  </w:style>
  <w:style w:type="paragraph" w:customStyle="1" w:styleId="26">
    <w:name w:val="Пункт2"/>
    <w:basedOn w:val="af3"/>
    <w:link w:val="27"/>
    <w:rsid w:val="008B6712"/>
    <w:pPr>
      <w:keepNext/>
      <w:tabs>
        <w:tab w:val="clear" w:pos="1985"/>
        <w:tab w:val="num" w:pos="2160"/>
      </w:tabs>
      <w:suppressAutoHyphens/>
      <w:spacing w:before="240" w:after="120" w:line="240" w:lineRule="auto"/>
      <w:ind w:left="2160" w:hanging="360"/>
      <w:jc w:val="left"/>
      <w:outlineLvl w:val="2"/>
    </w:pPr>
    <w:rPr>
      <w:b/>
    </w:rPr>
  </w:style>
  <w:style w:type="paragraph" w:customStyle="1" w:styleId="affd">
    <w:name w:val="Подподпункт"/>
    <w:basedOn w:val="affc"/>
    <w:rsid w:val="008B6712"/>
    <w:pPr>
      <w:tabs>
        <w:tab w:val="clear" w:pos="1134"/>
        <w:tab w:val="num" w:pos="1701"/>
      </w:tabs>
      <w:ind w:left="1701" w:hanging="567"/>
    </w:pPr>
  </w:style>
  <w:style w:type="character" w:customStyle="1" w:styleId="27">
    <w:name w:val="Пункт2 Знак"/>
    <w:basedOn w:val="a0"/>
    <w:link w:val="26"/>
    <w:locked/>
    <w:rsid w:val="008B6712"/>
    <w:rPr>
      <w:rFonts w:ascii="Times New Roman" w:eastAsia="Times New Roman" w:hAnsi="Times New Roman" w:cs="Times New Roman"/>
      <w:b/>
      <w:sz w:val="28"/>
      <w:szCs w:val="20"/>
    </w:rPr>
  </w:style>
  <w:style w:type="character" w:styleId="affe">
    <w:name w:val="Strong"/>
    <w:uiPriority w:val="22"/>
    <w:qFormat/>
    <w:rsid w:val="00F42CA0"/>
    <w:rPr>
      <w:b/>
      <w:bCs/>
    </w:rPr>
  </w:style>
  <w:style w:type="paragraph" w:customStyle="1" w:styleId="A20">
    <w:name w:val="A2"/>
    <w:link w:val="A21"/>
    <w:rsid w:val="00643A37"/>
    <w:pPr>
      <w:tabs>
        <w:tab w:val="left" w:pos="360"/>
        <w:tab w:val="left" w:pos="993"/>
      </w:tabs>
      <w:spacing w:before="120" w:after="72" w:line="240" w:lineRule="auto"/>
      <w:ind w:left="1134" w:hanging="1134"/>
    </w:pPr>
    <w:rPr>
      <w:rFonts w:ascii="Arial" w:eastAsia="Times New Roman" w:hAnsi="Arial" w:cs="Times New Roman"/>
      <w:b/>
      <w:szCs w:val="20"/>
    </w:rPr>
  </w:style>
  <w:style w:type="character" w:customStyle="1" w:styleId="A21">
    <w:name w:val="A2 Знак"/>
    <w:link w:val="A20"/>
    <w:rsid w:val="00643A37"/>
    <w:rPr>
      <w:rFonts w:ascii="Arial" w:eastAsia="Times New Roman" w:hAnsi="Arial" w:cs="Times New Roman"/>
      <w:b/>
      <w:szCs w:val="20"/>
    </w:rPr>
  </w:style>
  <w:style w:type="character" w:customStyle="1" w:styleId="afff">
    <w:name w:val="Текст Знак"/>
    <w:link w:val="afff0"/>
    <w:locked/>
    <w:rsid w:val="0040782B"/>
    <w:rPr>
      <w:rFonts w:ascii="Courier New" w:hAnsi="Courier New" w:cs="Courier New"/>
    </w:rPr>
  </w:style>
  <w:style w:type="paragraph" w:styleId="afff0">
    <w:name w:val="Plain Text"/>
    <w:basedOn w:val="a"/>
    <w:link w:val="afff"/>
    <w:rsid w:val="0040782B"/>
    <w:pPr>
      <w:spacing w:after="0" w:line="240" w:lineRule="auto"/>
    </w:pPr>
    <w:rPr>
      <w:rFonts w:ascii="Courier New" w:hAnsi="Courier New" w:cs="Courier New"/>
    </w:rPr>
  </w:style>
  <w:style w:type="character" w:customStyle="1" w:styleId="19">
    <w:name w:val="Текст Знак1"/>
    <w:basedOn w:val="a0"/>
    <w:uiPriority w:val="99"/>
    <w:semiHidden/>
    <w:rsid w:val="0040782B"/>
    <w:rPr>
      <w:rFonts w:ascii="Consolas" w:hAnsi="Consolas" w:cs="Consolas"/>
      <w:sz w:val="21"/>
      <w:szCs w:val="21"/>
    </w:rPr>
  </w:style>
  <w:style w:type="paragraph" w:styleId="afff1">
    <w:name w:val="footnote text"/>
    <w:basedOn w:val="a"/>
    <w:link w:val="afff2"/>
    <w:rsid w:val="00614BB1"/>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basedOn w:val="a0"/>
    <w:link w:val="afff1"/>
    <w:rsid w:val="00614BB1"/>
    <w:rPr>
      <w:rFonts w:ascii="Times New Roman" w:eastAsia="Times New Roman" w:hAnsi="Times New Roman" w:cs="Times New Roman"/>
      <w:sz w:val="20"/>
      <w:szCs w:val="20"/>
    </w:rPr>
  </w:style>
  <w:style w:type="character" w:styleId="afff3">
    <w:name w:val="footnote reference"/>
    <w:rsid w:val="00614B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1401">
      <w:bodyDiv w:val="1"/>
      <w:marLeft w:val="0"/>
      <w:marRight w:val="0"/>
      <w:marTop w:val="0"/>
      <w:marBottom w:val="0"/>
      <w:divBdr>
        <w:top w:val="none" w:sz="0" w:space="0" w:color="auto"/>
        <w:left w:val="none" w:sz="0" w:space="0" w:color="auto"/>
        <w:bottom w:val="none" w:sz="0" w:space="0" w:color="auto"/>
        <w:right w:val="none" w:sz="0" w:space="0" w:color="auto"/>
      </w:divBdr>
    </w:div>
    <w:div w:id="921262453">
      <w:bodyDiv w:val="1"/>
      <w:marLeft w:val="0"/>
      <w:marRight w:val="0"/>
      <w:marTop w:val="0"/>
      <w:marBottom w:val="0"/>
      <w:divBdr>
        <w:top w:val="none" w:sz="0" w:space="0" w:color="auto"/>
        <w:left w:val="none" w:sz="0" w:space="0" w:color="auto"/>
        <w:bottom w:val="none" w:sz="0" w:space="0" w:color="auto"/>
        <w:right w:val="none" w:sz="0" w:space="0" w:color="auto"/>
      </w:divBdr>
    </w:div>
    <w:div w:id="20182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vd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AC2C-1A0F-41B2-9A99-7F30CE8F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8051</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Даниловский Евгений Геннадьевич</dc:creator>
  <cp:keywords/>
  <dc:description/>
  <cp:lastModifiedBy>Нуйя Анна Васильевна</cp:lastModifiedBy>
  <cp:revision>24</cp:revision>
  <cp:lastPrinted>2012-07-16T04:21:00Z</cp:lastPrinted>
  <dcterms:created xsi:type="dcterms:W3CDTF">2013-01-28T01:25:00Z</dcterms:created>
  <dcterms:modified xsi:type="dcterms:W3CDTF">2013-01-29T03:01:00Z</dcterms:modified>
</cp:coreProperties>
</file>