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7429F" w:rsidRPr="00D779EF" w:rsidTr="00ED288F">
        <w:tc>
          <w:tcPr>
            <w:tcW w:w="9571" w:type="dxa"/>
          </w:tcPr>
          <w:p w:rsidR="0047429F" w:rsidRDefault="0047429F" w:rsidP="00ED288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4A86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47429F" w:rsidRDefault="0047429F" w:rsidP="00ED288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429F" w:rsidRDefault="0047429F" w:rsidP="00ED288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47429F" w:rsidRDefault="0047429F" w:rsidP="00ED288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ЗАО «Водоканал»</w:t>
            </w:r>
          </w:p>
          <w:p w:rsidR="0047429F" w:rsidRDefault="0047429F" w:rsidP="00ED288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429F" w:rsidRPr="00214A86" w:rsidRDefault="0047429F" w:rsidP="00ED288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4A86"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Т.Е. Тихонова</w:t>
            </w:r>
          </w:p>
          <w:p w:rsidR="0047429F" w:rsidRPr="00214A86" w:rsidRDefault="0047429F" w:rsidP="00ED288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429F" w:rsidRPr="00214A86" w:rsidRDefault="0047429F" w:rsidP="00ED288F">
            <w:pPr>
              <w:pStyle w:val="a3"/>
              <w:jc w:val="right"/>
              <w:rPr>
                <w:rFonts w:ascii="Times New Roman" w:hAnsi="Times New Roman"/>
                <w:b/>
                <w:sz w:val="24"/>
              </w:rPr>
            </w:pPr>
            <w:r w:rsidRPr="00214A86">
              <w:rPr>
                <w:rFonts w:ascii="Times New Roman" w:hAnsi="Times New Roman"/>
                <w:b/>
                <w:sz w:val="24"/>
                <w:szCs w:val="24"/>
              </w:rPr>
              <w:t>« ____»______________ 201</w:t>
            </w:r>
            <w:r w:rsidR="00BE21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214A86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  <w:p w:rsidR="0047429F" w:rsidRDefault="0047429F" w:rsidP="00ED288F">
            <w:pPr>
              <w:jc w:val="right"/>
            </w:pPr>
          </w:p>
          <w:p w:rsidR="0047429F" w:rsidRDefault="0047429F" w:rsidP="00ED288F">
            <w:pPr>
              <w:jc w:val="right"/>
            </w:pPr>
          </w:p>
          <w:p w:rsidR="00C062B1" w:rsidRDefault="00C062B1" w:rsidP="00ED288F">
            <w:pPr>
              <w:jc w:val="right"/>
            </w:pPr>
          </w:p>
          <w:p w:rsidR="00C062B1" w:rsidRDefault="00C062B1" w:rsidP="00ED288F">
            <w:pPr>
              <w:jc w:val="right"/>
            </w:pPr>
          </w:p>
          <w:p w:rsidR="00C062B1" w:rsidRDefault="00C062B1" w:rsidP="00ED288F">
            <w:pPr>
              <w:jc w:val="right"/>
            </w:pPr>
          </w:p>
          <w:p w:rsidR="00C062B1" w:rsidRDefault="00C062B1" w:rsidP="00ED288F">
            <w:pPr>
              <w:jc w:val="right"/>
            </w:pPr>
          </w:p>
          <w:p w:rsidR="00C062B1" w:rsidRDefault="00C062B1" w:rsidP="00ED288F">
            <w:pPr>
              <w:jc w:val="right"/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355"/>
            </w:tblGrid>
            <w:tr w:rsidR="0047429F" w:rsidRPr="00D779EF" w:rsidTr="00ED288F">
              <w:tc>
                <w:tcPr>
                  <w:tcW w:w="10422" w:type="dxa"/>
                </w:tcPr>
                <w:p w:rsidR="0047429F" w:rsidRDefault="0047429F" w:rsidP="0047429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EC789E">
                    <w:rPr>
                      <w:b/>
                      <w:sz w:val="40"/>
                      <w:szCs w:val="40"/>
                    </w:rPr>
                    <w:t xml:space="preserve">ДОКУМЕНТАЦИЯ О </w:t>
                  </w:r>
                  <w:r>
                    <w:rPr>
                      <w:b/>
                      <w:sz w:val="40"/>
                      <w:szCs w:val="40"/>
                    </w:rPr>
                    <w:t>ЗАПРОСЕ ПРЕДЛОЖЕНИЙ</w:t>
                  </w:r>
                </w:p>
                <w:p w:rsidR="0047429F" w:rsidRPr="00D779EF" w:rsidRDefault="007339F9" w:rsidP="00D2167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№</w:t>
                  </w:r>
                  <w:r w:rsidR="002B08A2" w:rsidRPr="00AB2702">
                    <w:rPr>
                      <w:b/>
                      <w:sz w:val="40"/>
                      <w:szCs w:val="40"/>
                    </w:rPr>
                    <w:t>У</w:t>
                  </w:r>
                  <w:r w:rsidRPr="00AB2702">
                    <w:rPr>
                      <w:b/>
                      <w:sz w:val="40"/>
                      <w:szCs w:val="40"/>
                    </w:rPr>
                    <w:t>-</w:t>
                  </w:r>
                  <w:r w:rsidR="004908BD" w:rsidRPr="004908BD">
                    <w:rPr>
                      <w:b/>
                      <w:sz w:val="40"/>
                      <w:szCs w:val="40"/>
                    </w:rPr>
                    <w:t>25</w:t>
                  </w:r>
                  <w:r w:rsidR="00BE21CB" w:rsidRPr="002940F5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47429F" w:rsidRPr="00AB2702">
                    <w:rPr>
                      <w:b/>
                      <w:sz w:val="40"/>
                      <w:szCs w:val="40"/>
                    </w:rPr>
                    <w:t xml:space="preserve">от </w:t>
                  </w:r>
                  <w:r w:rsidR="00D2167B">
                    <w:rPr>
                      <w:b/>
                      <w:sz w:val="40"/>
                      <w:szCs w:val="40"/>
                    </w:rPr>
                    <w:t>21.01.2013</w:t>
                  </w:r>
                </w:p>
              </w:tc>
            </w:tr>
          </w:tbl>
          <w:p w:rsidR="0047429F" w:rsidRPr="00D779EF" w:rsidRDefault="0047429F" w:rsidP="00ED288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7429F" w:rsidRPr="00580C8A" w:rsidTr="00ED288F">
        <w:tc>
          <w:tcPr>
            <w:tcW w:w="9571" w:type="dxa"/>
          </w:tcPr>
          <w:p w:rsidR="0047429F" w:rsidRPr="00B21A67" w:rsidRDefault="0047429F" w:rsidP="00B168E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1A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право заключения договора </w:t>
            </w:r>
            <w:r w:rsidR="002526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</w:t>
            </w:r>
            <w:r w:rsidR="007339F9" w:rsidRPr="00B21A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</w:t>
            </w:r>
            <w:r w:rsidR="00252643" w:rsidRPr="002526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Оказание услуг </w:t>
            </w:r>
            <w:r w:rsidR="004908BD" w:rsidRPr="004908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 информационному обслуживанию информационно </w:t>
            </w:r>
            <w:proofErr w:type="gramStart"/>
            <w:r w:rsidR="004908BD" w:rsidRPr="004908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-с</w:t>
            </w:r>
            <w:proofErr w:type="gramEnd"/>
            <w:r w:rsidR="004908BD" w:rsidRPr="004908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правочной системы «</w:t>
            </w:r>
            <w:proofErr w:type="spellStart"/>
            <w:r w:rsidR="004908BD" w:rsidRPr="004908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Техэксперт</w:t>
            </w:r>
            <w:proofErr w:type="spellEnd"/>
            <w:r w:rsidR="004908BD" w:rsidRPr="004908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7339F9" w:rsidRPr="00B21A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47429F" w:rsidRPr="00F42CA0" w:rsidRDefault="0047429F" w:rsidP="00B168E8">
            <w:pPr>
              <w:pStyle w:val="Web"/>
              <w:spacing w:before="0" w:after="0"/>
              <w:ind w:left="0" w:right="-56"/>
              <w:jc w:val="center"/>
              <w:rPr>
                <w:b/>
                <w:sz w:val="28"/>
                <w:szCs w:val="28"/>
              </w:rPr>
            </w:pPr>
          </w:p>
        </w:tc>
      </w:tr>
      <w:tr w:rsidR="0047429F" w:rsidRPr="00EC789E" w:rsidTr="00ED288F">
        <w:tc>
          <w:tcPr>
            <w:tcW w:w="9571" w:type="dxa"/>
          </w:tcPr>
          <w:p w:rsidR="0047429F" w:rsidRPr="00EC789E" w:rsidRDefault="0047429F" w:rsidP="00ED288F">
            <w:pPr>
              <w:jc w:val="center"/>
              <w:rPr>
                <w:b/>
                <w:sz w:val="28"/>
                <w:szCs w:val="28"/>
              </w:rPr>
            </w:pPr>
          </w:p>
          <w:p w:rsidR="0047429F" w:rsidRDefault="0047429F" w:rsidP="00ED288F">
            <w:pPr>
              <w:rPr>
                <w:b/>
                <w:sz w:val="28"/>
                <w:szCs w:val="28"/>
              </w:rPr>
            </w:pPr>
          </w:p>
          <w:p w:rsidR="0047429F" w:rsidRDefault="0047429F" w:rsidP="00ED288F">
            <w:pPr>
              <w:rPr>
                <w:b/>
                <w:sz w:val="28"/>
                <w:szCs w:val="28"/>
              </w:rPr>
            </w:pPr>
          </w:p>
          <w:p w:rsidR="0047429F" w:rsidRDefault="0047429F" w:rsidP="00ED288F">
            <w:pPr>
              <w:rPr>
                <w:b/>
                <w:sz w:val="28"/>
                <w:szCs w:val="28"/>
              </w:rPr>
            </w:pPr>
          </w:p>
          <w:p w:rsidR="0047429F" w:rsidRDefault="0047429F" w:rsidP="00ED288F">
            <w:pPr>
              <w:rPr>
                <w:b/>
                <w:sz w:val="28"/>
                <w:szCs w:val="28"/>
              </w:rPr>
            </w:pPr>
          </w:p>
          <w:p w:rsidR="0047429F" w:rsidRDefault="0047429F" w:rsidP="00ED288F">
            <w:pPr>
              <w:rPr>
                <w:b/>
                <w:sz w:val="28"/>
                <w:szCs w:val="28"/>
              </w:rPr>
            </w:pPr>
          </w:p>
          <w:p w:rsidR="0047429F" w:rsidRDefault="0047429F" w:rsidP="00ED288F">
            <w:pPr>
              <w:rPr>
                <w:b/>
                <w:sz w:val="28"/>
                <w:szCs w:val="28"/>
              </w:rPr>
            </w:pPr>
          </w:p>
          <w:p w:rsidR="00460CED" w:rsidRDefault="00460CED" w:rsidP="00ED288F">
            <w:pPr>
              <w:rPr>
                <w:b/>
                <w:sz w:val="28"/>
                <w:szCs w:val="28"/>
              </w:rPr>
            </w:pPr>
          </w:p>
          <w:p w:rsidR="0047429F" w:rsidRDefault="0047429F" w:rsidP="00ED288F">
            <w:pPr>
              <w:rPr>
                <w:b/>
                <w:sz w:val="28"/>
                <w:szCs w:val="28"/>
              </w:rPr>
            </w:pPr>
          </w:p>
          <w:p w:rsidR="0047429F" w:rsidRPr="00EC789E" w:rsidRDefault="0047429F" w:rsidP="00ED288F">
            <w:pPr>
              <w:rPr>
                <w:b/>
                <w:sz w:val="28"/>
                <w:szCs w:val="28"/>
              </w:rPr>
            </w:pPr>
          </w:p>
        </w:tc>
      </w:tr>
      <w:tr w:rsidR="0047429F" w:rsidRPr="003E16B8" w:rsidTr="00ED288F">
        <w:tc>
          <w:tcPr>
            <w:tcW w:w="9571" w:type="dxa"/>
          </w:tcPr>
          <w:p w:rsidR="0047429F" w:rsidRPr="003E16B8" w:rsidRDefault="0047429F" w:rsidP="00B60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CF">
              <w:rPr>
                <w:rFonts w:ascii="Times New Roman" w:hAnsi="Times New Roman" w:cs="Times New Roman"/>
                <w:b/>
                <w:sz w:val="28"/>
                <w:szCs w:val="28"/>
              </w:rPr>
              <w:t>г. Новокузнецк, 201</w:t>
            </w:r>
            <w:r w:rsidR="00B600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05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1652C2" w:rsidRDefault="001652C2" w:rsidP="000F5221">
      <w:pPr>
        <w:spacing w:after="0" w:line="240" w:lineRule="auto"/>
        <w:jc w:val="both"/>
      </w:pPr>
    </w:p>
    <w:p w:rsidR="0088538C" w:rsidRDefault="0088538C" w:rsidP="0023019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3019C" w:rsidRDefault="0023019C" w:rsidP="0023019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14A86">
        <w:rPr>
          <w:rFonts w:ascii="Times New Roman" w:hAnsi="Times New Roman"/>
          <w:b/>
          <w:sz w:val="24"/>
          <w:szCs w:val="24"/>
        </w:rPr>
        <w:lastRenderedPageBreak/>
        <w:t>УТВЕРЖДАЮ:</w:t>
      </w:r>
    </w:p>
    <w:p w:rsidR="0023019C" w:rsidRDefault="0023019C" w:rsidP="0023019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3019C" w:rsidRDefault="0023019C" w:rsidP="0023019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Генеральный директор </w:t>
      </w:r>
    </w:p>
    <w:p w:rsidR="0023019C" w:rsidRDefault="0023019C" w:rsidP="0023019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 «Водоканал»</w:t>
      </w:r>
    </w:p>
    <w:p w:rsidR="0023019C" w:rsidRDefault="0023019C" w:rsidP="0023019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3019C" w:rsidRPr="00214A86" w:rsidRDefault="0023019C" w:rsidP="0023019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14A86">
        <w:rPr>
          <w:rFonts w:ascii="Times New Roman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b/>
          <w:sz w:val="24"/>
          <w:szCs w:val="24"/>
        </w:rPr>
        <w:t>Т.Е. Тихонова</w:t>
      </w:r>
    </w:p>
    <w:p w:rsidR="0023019C" w:rsidRPr="00214A86" w:rsidRDefault="0023019C" w:rsidP="0023019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3019C" w:rsidRPr="00214A86" w:rsidRDefault="0023019C" w:rsidP="0023019C">
      <w:pPr>
        <w:pStyle w:val="a3"/>
        <w:jc w:val="right"/>
        <w:rPr>
          <w:rFonts w:ascii="Times New Roman" w:hAnsi="Times New Roman"/>
          <w:b/>
          <w:sz w:val="24"/>
        </w:rPr>
      </w:pPr>
      <w:r w:rsidRPr="00214A86">
        <w:rPr>
          <w:rFonts w:ascii="Times New Roman" w:hAnsi="Times New Roman"/>
          <w:b/>
          <w:sz w:val="24"/>
          <w:szCs w:val="24"/>
        </w:rPr>
        <w:t>« ____»______________ 201</w:t>
      </w:r>
      <w:r w:rsidR="00C223B0">
        <w:rPr>
          <w:rFonts w:ascii="Times New Roman" w:hAnsi="Times New Roman"/>
          <w:b/>
          <w:sz w:val="24"/>
          <w:szCs w:val="24"/>
        </w:rPr>
        <w:t>3</w:t>
      </w:r>
      <w:r w:rsidRPr="00214A86">
        <w:rPr>
          <w:rFonts w:ascii="Times New Roman" w:hAnsi="Times New Roman"/>
          <w:b/>
          <w:sz w:val="24"/>
        </w:rPr>
        <w:t xml:space="preserve"> г.</w:t>
      </w:r>
    </w:p>
    <w:p w:rsidR="0023019C" w:rsidRDefault="0023019C" w:rsidP="00AE6E52">
      <w:pPr>
        <w:pStyle w:val="13"/>
        <w:jc w:val="center"/>
        <w:rPr>
          <w:rFonts w:ascii="Times New Roman" w:hAnsi="Times New Roman"/>
          <w:b/>
          <w:sz w:val="22"/>
          <w:szCs w:val="22"/>
        </w:rPr>
      </w:pPr>
    </w:p>
    <w:p w:rsidR="0023019C" w:rsidRDefault="0023019C" w:rsidP="00AE6E52">
      <w:pPr>
        <w:pStyle w:val="13"/>
        <w:jc w:val="center"/>
        <w:rPr>
          <w:rFonts w:ascii="Times New Roman" w:hAnsi="Times New Roman"/>
          <w:b/>
          <w:sz w:val="22"/>
          <w:szCs w:val="22"/>
        </w:rPr>
      </w:pPr>
    </w:p>
    <w:p w:rsidR="001652C2" w:rsidRDefault="001652C2" w:rsidP="00AE6E52">
      <w:pPr>
        <w:pStyle w:val="13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Информационная карта </w:t>
      </w:r>
    </w:p>
    <w:p w:rsidR="003E085F" w:rsidRDefault="003E085F" w:rsidP="00AE6E52">
      <w:pPr>
        <w:pStyle w:val="13"/>
        <w:jc w:val="center"/>
        <w:rPr>
          <w:b/>
          <w:sz w:val="22"/>
          <w:szCs w:val="22"/>
        </w:rPr>
      </w:pPr>
    </w:p>
    <w:p w:rsidR="001652C2" w:rsidRDefault="001652C2" w:rsidP="003E085F">
      <w:pPr>
        <w:pStyle w:val="13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Это конкретные данные по предмету </w:t>
      </w:r>
      <w:r w:rsidR="00AE6E52">
        <w:rPr>
          <w:rFonts w:ascii="Times New Roman" w:hAnsi="Times New Roman"/>
          <w:sz w:val="22"/>
          <w:szCs w:val="22"/>
        </w:rPr>
        <w:t>запроса предложений</w:t>
      </w:r>
      <w:r w:rsidR="001A214A">
        <w:rPr>
          <w:rFonts w:ascii="Times New Roman" w:hAnsi="Times New Roman"/>
          <w:sz w:val="22"/>
          <w:szCs w:val="22"/>
        </w:rPr>
        <w:t>, составлены на основании Положения о закупках товаров, работ, услуг для нужд ЗАО «Водоканал».</w:t>
      </w:r>
    </w:p>
    <w:p w:rsidR="001652C2" w:rsidRDefault="001652C2" w:rsidP="00ED288F">
      <w:pPr>
        <w:spacing w:after="0" w:line="240" w:lineRule="auto"/>
        <w:jc w:val="both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45"/>
        <w:gridCol w:w="1967"/>
        <w:gridCol w:w="7369"/>
      </w:tblGrid>
      <w:tr w:rsidR="003E085F" w:rsidTr="00D2167B">
        <w:tc>
          <w:tcPr>
            <w:tcW w:w="945" w:type="dxa"/>
            <w:vAlign w:val="center"/>
          </w:tcPr>
          <w:p w:rsidR="003E085F" w:rsidRPr="00025F55" w:rsidRDefault="003E085F" w:rsidP="001D1D39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E085F" w:rsidRPr="00025F55" w:rsidRDefault="003E085F" w:rsidP="001D1D39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1967" w:type="dxa"/>
            <w:vAlign w:val="center"/>
          </w:tcPr>
          <w:p w:rsidR="003E085F" w:rsidRPr="00025F55" w:rsidRDefault="003E085F" w:rsidP="001D1D39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пункта </w:t>
            </w:r>
          </w:p>
        </w:tc>
        <w:tc>
          <w:tcPr>
            <w:tcW w:w="7369" w:type="dxa"/>
            <w:vAlign w:val="center"/>
          </w:tcPr>
          <w:p w:rsidR="003E085F" w:rsidRPr="00025F55" w:rsidRDefault="003E085F" w:rsidP="001D1D39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595615" w:rsidTr="00D2167B">
        <w:tc>
          <w:tcPr>
            <w:tcW w:w="10281" w:type="dxa"/>
            <w:gridSpan w:val="3"/>
          </w:tcPr>
          <w:p w:rsidR="00595615" w:rsidRDefault="00595615" w:rsidP="001D1D39">
            <w:pPr>
              <w:pStyle w:val="Web"/>
              <w:spacing w:before="0"/>
              <w:ind w:left="0" w:right="198"/>
              <w:jc w:val="both"/>
              <w:rPr>
                <w:b/>
                <w:szCs w:val="24"/>
              </w:rPr>
            </w:pPr>
            <w:r w:rsidRPr="00025F55">
              <w:rPr>
                <w:b/>
                <w:bCs/>
                <w:szCs w:val="24"/>
              </w:rPr>
              <w:t>1.1 Общие сведения</w:t>
            </w:r>
          </w:p>
        </w:tc>
      </w:tr>
      <w:tr w:rsidR="003E085F" w:rsidTr="00D2167B">
        <w:tc>
          <w:tcPr>
            <w:tcW w:w="945" w:type="dxa"/>
          </w:tcPr>
          <w:p w:rsidR="003E085F" w:rsidRPr="003E085F" w:rsidRDefault="003E085F" w:rsidP="003E0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3E085F" w:rsidRPr="00025F55" w:rsidRDefault="003E085F" w:rsidP="001D1D39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7369" w:type="dxa"/>
          </w:tcPr>
          <w:p w:rsidR="003E085F" w:rsidRPr="00025F55" w:rsidRDefault="003E085F" w:rsidP="001D1D39">
            <w:pPr>
              <w:pStyle w:val="Web"/>
              <w:spacing w:before="0"/>
              <w:ind w:left="0" w:right="198"/>
              <w:jc w:val="both"/>
              <w:rPr>
                <w:color w:val="000000"/>
                <w:szCs w:val="24"/>
              </w:rPr>
            </w:pPr>
            <w:r>
              <w:rPr>
                <w:b/>
                <w:szCs w:val="24"/>
              </w:rPr>
              <w:t>З</w:t>
            </w:r>
            <w:r w:rsidRPr="00025F55">
              <w:rPr>
                <w:b/>
                <w:szCs w:val="24"/>
              </w:rPr>
              <w:t xml:space="preserve">аказчик: </w:t>
            </w:r>
            <w:r w:rsidRPr="003E085F">
              <w:rPr>
                <w:color w:val="000000"/>
                <w:szCs w:val="24"/>
              </w:rPr>
              <w:t>Закрытое Акционерное Общество «Водоканал»</w:t>
            </w:r>
          </w:p>
          <w:p w:rsidR="003E085F" w:rsidRPr="00025F55" w:rsidRDefault="003E085F" w:rsidP="001D1D39">
            <w:pPr>
              <w:pStyle w:val="Web"/>
              <w:spacing w:before="0"/>
              <w:ind w:left="0" w:right="198"/>
              <w:jc w:val="both"/>
              <w:rPr>
                <w:color w:val="000000"/>
                <w:szCs w:val="24"/>
              </w:rPr>
            </w:pPr>
          </w:p>
          <w:p w:rsidR="003E085F" w:rsidRDefault="003E085F" w:rsidP="001D1D39">
            <w:pPr>
              <w:pStyle w:val="af8"/>
              <w:spacing w:before="0" w:beforeAutospacing="0" w:after="0" w:afterAutospacing="0"/>
              <w:jc w:val="both"/>
            </w:pPr>
            <w:r w:rsidRPr="00025F55">
              <w:rPr>
                <w:b/>
              </w:rPr>
              <w:t>Место нахождения, почтовый адрес:</w:t>
            </w:r>
            <w:r w:rsidRPr="006300DD">
              <w:t xml:space="preserve">654005, Кемеровская </w:t>
            </w:r>
            <w:proofErr w:type="spellStart"/>
            <w:r w:rsidRPr="006300DD">
              <w:t>обл</w:t>
            </w:r>
            <w:proofErr w:type="spellEnd"/>
            <w:r w:rsidRPr="006300DD">
              <w:t xml:space="preserve">, </w:t>
            </w:r>
            <w:r>
              <w:t>Новокузнецк</w:t>
            </w:r>
            <w:r w:rsidRPr="006300DD">
              <w:t xml:space="preserve"> г, </w:t>
            </w:r>
            <w:proofErr w:type="spellStart"/>
            <w:r w:rsidRPr="006300DD">
              <w:t>пр</w:t>
            </w:r>
            <w:proofErr w:type="gramStart"/>
            <w:r w:rsidRPr="006300DD">
              <w:t>.С</w:t>
            </w:r>
            <w:proofErr w:type="gramEnd"/>
            <w:r w:rsidRPr="006300DD">
              <w:t>троителей</w:t>
            </w:r>
            <w:proofErr w:type="spellEnd"/>
            <w:r w:rsidRPr="006300DD">
              <w:t>, 98</w:t>
            </w:r>
          </w:p>
          <w:p w:rsidR="003E085F" w:rsidRPr="00025F55" w:rsidRDefault="003E085F" w:rsidP="001D1D39">
            <w:pPr>
              <w:pStyle w:val="af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085F" w:rsidRPr="00460339" w:rsidRDefault="003E085F" w:rsidP="001D1D39">
            <w:pPr>
              <w:pStyle w:val="Iauiue"/>
              <w:spacing w:before="1" w:after="1"/>
              <w:ind w:left="1" w:right="1" w:firstLine="1"/>
              <w:rPr>
                <w:rFonts w:ascii="Times New Roman" w:hAnsi="Times New Roman"/>
                <w:spacing w:val="15"/>
                <w:sz w:val="16"/>
              </w:rPr>
            </w:pPr>
            <w:r w:rsidRPr="003E085F">
              <w:rPr>
                <w:rFonts w:ascii="Times New Roman" w:hAnsi="Times New Roman"/>
                <w:b/>
                <w:szCs w:val="24"/>
              </w:rPr>
              <w:t>Адрес электронной почты: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zakup</w:t>
            </w:r>
            <w:proofErr w:type="spellEnd"/>
            <w:r w:rsidRPr="006300DD">
              <w:rPr>
                <w:rFonts w:ascii="Times New Roman" w:hAnsi="Times New Roman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vdk</w:t>
            </w:r>
            <w:proofErr w:type="spellEnd"/>
            <w:r w:rsidRPr="006300DD">
              <w:rPr>
                <w:rFonts w:ascii="Times New Roman" w:hAnsi="Times New Roman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</w:p>
          <w:p w:rsidR="003E085F" w:rsidRPr="00025F55" w:rsidRDefault="003E085F" w:rsidP="001D1D39">
            <w:pPr>
              <w:pStyle w:val="af8"/>
              <w:spacing w:before="0" w:beforeAutospacing="0" w:after="0" w:afterAutospacing="0"/>
              <w:jc w:val="both"/>
              <w:rPr>
                <w:color w:val="0000FF"/>
              </w:rPr>
            </w:pPr>
          </w:p>
          <w:p w:rsidR="003E085F" w:rsidRPr="00025F55" w:rsidRDefault="003E085F" w:rsidP="001D1D39">
            <w:pPr>
              <w:pStyle w:val="af8"/>
              <w:spacing w:before="0" w:beforeAutospacing="0" w:after="0" w:afterAutospacing="0"/>
              <w:jc w:val="both"/>
              <w:rPr>
                <w:color w:val="000000"/>
              </w:rPr>
            </w:pPr>
            <w:r w:rsidRPr="00025F55">
              <w:rPr>
                <w:b/>
              </w:rPr>
              <w:t>Телефон:</w:t>
            </w:r>
            <w:r w:rsidRPr="00025F55">
              <w:rPr>
                <w:color w:val="000000"/>
              </w:rPr>
              <w:t xml:space="preserve">факс: </w:t>
            </w:r>
            <w:r w:rsidRPr="006300DD">
              <w:t>(</w:t>
            </w:r>
            <w:r w:rsidRPr="00B64991">
              <w:t>3843</w:t>
            </w:r>
            <w:r w:rsidRPr="006300DD">
              <w:t xml:space="preserve">) </w:t>
            </w:r>
            <w:r w:rsidRPr="00B64991">
              <w:t>900-905</w:t>
            </w:r>
            <w:r w:rsidRPr="00025F55">
              <w:rPr>
                <w:color w:val="000000"/>
              </w:rPr>
              <w:t xml:space="preserve">, тел. </w:t>
            </w:r>
            <w:r w:rsidRPr="006300DD">
              <w:t>(</w:t>
            </w:r>
            <w:r w:rsidRPr="00B64991">
              <w:t>3843</w:t>
            </w:r>
            <w:r w:rsidRPr="006300DD">
              <w:t xml:space="preserve">) </w:t>
            </w:r>
            <w:r w:rsidRPr="00B64991">
              <w:t>900-877</w:t>
            </w:r>
          </w:p>
          <w:p w:rsidR="003E085F" w:rsidRPr="00025F55" w:rsidRDefault="003E085F" w:rsidP="001D1D39">
            <w:pPr>
              <w:pStyle w:val="af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F0389" w:rsidRDefault="003E085F" w:rsidP="003E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</w:t>
            </w:r>
            <w:proofErr w:type="spellStart"/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>лицо: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Геннадьевич</w:t>
            </w:r>
            <w:r w:rsidRPr="00025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085F" w:rsidRPr="00025F55" w:rsidRDefault="003E085F" w:rsidP="003E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6300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64991">
              <w:rPr>
                <w:rFonts w:ascii="Times New Roman" w:eastAsia="Times New Roman" w:hAnsi="Times New Roman" w:cs="Times New Roman"/>
                <w:sz w:val="24"/>
                <w:szCs w:val="24"/>
              </w:rPr>
              <w:t>3843</w:t>
            </w:r>
            <w:r w:rsidRPr="00630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4991">
              <w:rPr>
                <w:rFonts w:ascii="Times New Roman" w:eastAsia="Times New Roman" w:hAnsi="Times New Roman" w:cs="Times New Roman"/>
                <w:sz w:val="24"/>
                <w:szCs w:val="24"/>
              </w:rPr>
              <w:t>900-877</w:t>
            </w:r>
          </w:p>
        </w:tc>
      </w:tr>
      <w:tr w:rsidR="003E085F" w:rsidTr="00D2167B">
        <w:tc>
          <w:tcPr>
            <w:tcW w:w="945" w:type="dxa"/>
          </w:tcPr>
          <w:p w:rsidR="003E085F" w:rsidRPr="003E085F" w:rsidRDefault="003E085F" w:rsidP="003E0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3E085F" w:rsidRPr="003E085F" w:rsidRDefault="003E085F" w:rsidP="00BA50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Официальный сайт, на котором размещена документация о </w:t>
            </w:r>
            <w:r w:rsidR="00101132">
              <w:rPr>
                <w:rFonts w:ascii="Times New Roman" w:hAnsi="Times New Roman" w:cs="Times New Roman"/>
                <w:b/>
                <w:sz w:val="24"/>
                <w:szCs w:val="24"/>
              </w:rPr>
              <w:t>закупочной процедуре</w:t>
            </w:r>
            <w:r w:rsidRPr="003E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369" w:type="dxa"/>
          </w:tcPr>
          <w:p w:rsidR="002B08A2" w:rsidRPr="004A71D3" w:rsidRDefault="00D2167B" w:rsidP="002B0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2B08A2" w:rsidRPr="004347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B08A2" w:rsidRPr="004347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08A2" w:rsidRPr="004347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proofErr w:type="spellEnd"/>
              <w:r w:rsidR="002B08A2" w:rsidRPr="004347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08A2" w:rsidRPr="004347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2B08A2" w:rsidRPr="004347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08A2" w:rsidRPr="004347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01132" w:rsidRPr="00101132" w:rsidRDefault="00101132" w:rsidP="00ED288F">
            <w:pPr>
              <w:jc w:val="both"/>
            </w:pPr>
          </w:p>
        </w:tc>
      </w:tr>
      <w:tr w:rsidR="00101132" w:rsidTr="00D2167B">
        <w:tc>
          <w:tcPr>
            <w:tcW w:w="945" w:type="dxa"/>
          </w:tcPr>
          <w:p w:rsidR="00101132" w:rsidRPr="003E085F" w:rsidRDefault="00101132" w:rsidP="003E0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7" w:type="dxa"/>
          </w:tcPr>
          <w:p w:rsidR="00101132" w:rsidRPr="00025F55" w:rsidRDefault="00101132" w:rsidP="001D1D39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101132" w:rsidRPr="00025F55" w:rsidRDefault="003152D7" w:rsidP="00101132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закупочной процедуры</w:t>
            </w:r>
          </w:p>
        </w:tc>
        <w:tc>
          <w:tcPr>
            <w:tcW w:w="7369" w:type="dxa"/>
          </w:tcPr>
          <w:p w:rsidR="00101132" w:rsidRPr="00981275" w:rsidRDefault="00101132" w:rsidP="00315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275">
              <w:rPr>
                <w:rFonts w:ascii="Times New Roman" w:hAnsi="Times New Roman"/>
                <w:sz w:val="24"/>
                <w:szCs w:val="24"/>
              </w:rPr>
              <w:t xml:space="preserve">Запрос предложений </w:t>
            </w:r>
          </w:p>
        </w:tc>
      </w:tr>
      <w:tr w:rsidR="00101132" w:rsidTr="00D2167B">
        <w:tc>
          <w:tcPr>
            <w:tcW w:w="945" w:type="dxa"/>
          </w:tcPr>
          <w:p w:rsidR="00101132" w:rsidRPr="003E085F" w:rsidRDefault="00101132" w:rsidP="003E0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:rsidR="00101132" w:rsidRPr="00025F55" w:rsidRDefault="00101132" w:rsidP="00101132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  <w:tc>
          <w:tcPr>
            <w:tcW w:w="7369" w:type="dxa"/>
          </w:tcPr>
          <w:p w:rsidR="00101132" w:rsidRPr="00F42CA0" w:rsidRDefault="004908BD" w:rsidP="00001B43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8BD">
              <w:rPr>
                <w:rFonts w:ascii="Times New Roman" w:hAnsi="Times New Roman"/>
                <w:sz w:val="24"/>
                <w:szCs w:val="24"/>
              </w:rPr>
              <w:t xml:space="preserve">Оказание услуг по информационному обслуживанию информационно </w:t>
            </w:r>
            <w:proofErr w:type="gramStart"/>
            <w:r w:rsidRPr="004908BD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4908BD">
              <w:rPr>
                <w:rFonts w:ascii="Times New Roman" w:hAnsi="Times New Roman"/>
                <w:sz w:val="24"/>
                <w:szCs w:val="24"/>
              </w:rPr>
              <w:t>правочной системы «</w:t>
            </w:r>
            <w:proofErr w:type="spellStart"/>
            <w:r w:rsidRPr="004908BD">
              <w:rPr>
                <w:rFonts w:ascii="Times New Roman" w:hAnsi="Times New Roman"/>
                <w:sz w:val="24"/>
                <w:szCs w:val="24"/>
              </w:rPr>
              <w:t>Техэксперт</w:t>
            </w:r>
            <w:proofErr w:type="spellEnd"/>
            <w:r w:rsidR="0088538C" w:rsidRPr="009812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01132" w:rsidTr="00D2167B">
        <w:tc>
          <w:tcPr>
            <w:tcW w:w="945" w:type="dxa"/>
          </w:tcPr>
          <w:p w:rsidR="00101132" w:rsidRPr="003E085F" w:rsidRDefault="00101132" w:rsidP="003E0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7" w:type="dxa"/>
          </w:tcPr>
          <w:p w:rsidR="00101132" w:rsidRPr="00D53914" w:rsidRDefault="002B08A2" w:rsidP="002B0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</w:t>
            </w:r>
            <w:r w:rsidR="00101132"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>ачальн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101132"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(максимальн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101132"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>) цен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01132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  <w:tc>
          <w:tcPr>
            <w:tcW w:w="7369" w:type="dxa"/>
          </w:tcPr>
          <w:p w:rsidR="00101132" w:rsidRPr="00981275" w:rsidRDefault="002B08A2" w:rsidP="002B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101132" w:rsidTr="00D2167B">
        <w:tc>
          <w:tcPr>
            <w:tcW w:w="945" w:type="dxa"/>
          </w:tcPr>
          <w:p w:rsidR="00101132" w:rsidRPr="00101132" w:rsidRDefault="00101132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01132" w:rsidRPr="00101132" w:rsidRDefault="00101132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132" w:rsidRPr="00101132" w:rsidRDefault="00101132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101132" w:rsidRPr="00025F55" w:rsidRDefault="00101132" w:rsidP="00101132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формирования цены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  <w:tc>
          <w:tcPr>
            <w:tcW w:w="7369" w:type="dxa"/>
          </w:tcPr>
          <w:p w:rsidR="00101132" w:rsidRPr="00981275" w:rsidRDefault="003152D7" w:rsidP="00315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2D7">
              <w:rPr>
                <w:rFonts w:ascii="Times New Roman" w:hAnsi="Times New Roman"/>
                <w:sz w:val="24"/>
                <w:szCs w:val="24"/>
              </w:rPr>
              <w:t>Цена договора включает в себя: стоимость выполняемых работ, стоимость материалов, расходы на их доставку, погрузочно-разгрузочные работы, транспортные расходы, использование необходимого оборудования, уплату таможенных пошлин, налогов, страхование и других обязательных платежей, а также, заработная плата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1132" w:rsidTr="00D2167B">
        <w:tc>
          <w:tcPr>
            <w:tcW w:w="945" w:type="dxa"/>
          </w:tcPr>
          <w:p w:rsidR="00101132" w:rsidRPr="00101132" w:rsidRDefault="00101132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01132" w:rsidRPr="00101132" w:rsidRDefault="00101132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132" w:rsidRPr="00101132" w:rsidRDefault="00101132" w:rsidP="00101132">
            <w:pPr>
              <w:pStyle w:val="3"/>
              <w:keepNext w:val="0"/>
              <w:tabs>
                <w:tab w:val="clear" w:pos="170"/>
              </w:tabs>
              <w:spacing w:before="60" w:after="0"/>
              <w:ind w:left="0" w:firstLine="0"/>
              <w:jc w:val="center"/>
              <w:outlineLvl w:val="2"/>
              <w:rPr>
                <w:rFonts w:ascii="Times New Roman" w:eastAsiaTheme="minorEastAsia" w:hAnsi="Times New Roman" w:cs="Times New Roman"/>
                <w:bCs w:val="0"/>
              </w:rPr>
            </w:pPr>
          </w:p>
        </w:tc>
        <w:tc>
          <w:tcPr>
            <w:tcW w:w="1967" w:type="dxa"/>
          </w:tcPr>
          <w:p w:rsidR="00101132" w:rsidRPr="00025F55" w:rsidRDefault="00101132" w:rsidP="001D1D39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 заказа</w:t>
            </w:r>
          </w:p>
        </w:tc>
        <w:tc>
          <w:tcPr>
            <w:tcW w:w="7369" w:type="dxa"/>
          </w:tcPr>
          <w:p w:rsidR="00101132" w:rsidRPr="00981275" w:rsidRDefault="00101132" w:rsidP="00ED2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275">
              <w:rPr>
                <w:rFonts w:ascii="Times New Roman" w:hAnsi="Times New Roman"/>
                <w:sz w:val="24"/>
                <w:szCs w:val="24"/>
              </w:rPr>
              <w:t>План ЗАО «Водоканал»</w:t>
            </w:r>
          </w:p>
        </w:tc>
      </w:tr>
      <w:tr w:rsidR="00101132" w:rsidTr="00D2167B">
        <w:tc>
          <w:tcPr>
            <w:tcW w:w="945" w:type="dxa"/>
          </w:tcPr>
          <w:p w:rsidR="00101132" w:rsidRPr="00101132" w:rsidRDefault="00101132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01132" w:rsidRPr="00101132" w:rsidRDefault="00101132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101132" w:rsidRPr="00025F55" w:rsidRDefault="00101132" w:rsidP="00101132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валюте, </w:t>
            </w:r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используемой для формирования цены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расчетов с поставщиками (исполнителями, подрядчиками)</w:t>
            </w:r>
          </w:p>
        </w:tc>
        <w:tc>
          <w:tcPr>
            <w:tcW w:w="7369" w:type="dxa"/>
          </w:tcPr>
          <w:p w:rsidR="00101132" w:rsidRPr="00981275" w:rsidRDefault="00101132" w:rsidP="00ED2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275">
              <w:rPr>
                <w:rFonts w:ascii="Times New Roman" w:hAnsi="Times New Roman"/>
                <w:sz w:val="24"/>
                <w:szCs w:val="24"/>
              </w:rPr>
              <w:lastRenderedPageBreak/>
              <w:t>Российский рубль</w:t>
            </w:r>
          </w:p>
        </w:tc>
      </w:tr>
      <w:tr w:rsidR="00101132" w:rsidTr="00D2167B">
        <w:tc>
          <w:tcPr>
            <w:tcW w:w="945" w:type="dxa"/>
          </w:tcPr>
          <w:p w:rsidR="00101132" w:rsidRPr="00101132" w:rsidRDefault="00101132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  <w:p w:rsidR="00101132" w:rsidRPr="00101132" w:rsidRDefault="00101132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101132" w:rsidRPr="00025F55" w:rsidRDefault="00101132" w:rsidP="00101132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заключенного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  <w:tc>
          <w:tcPr>
            <w:tcW w:w="7369" w:type="dxa"/>
          </w:tcPr>
          <w:p w:rsidR="00101132" w:rsidRPr="00981275" w:rsidRDefault="00101132" w:rsidP="00ED2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275">
              <w:rPr>
                <w:rFonts w:ascii="Times New Roman" w:hAnsi="Times New Roman"/>
                <w:sz w:val="24"/>
                <w:szCs w:val="24"/>
              </w:rPr>
              <w:t>Не применяется</w:t>
            </w:r>
          </w:p>
        </w:tc>
      </w:tr>
      <w:tr w:rsidR="00D2167B" w:rsidTr="00D2167B">
        <w:tc>
          <w:tcPr>
            <w:tcW w:w="945" w:type="dxa"/>
          </w:tcPr>
          <w:p w:rsidR="00D2167B" w:rsidRPr="00101132" w:rsidRDefault="00D2167B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D2167B" w:rsidRPr="00101132" w:rsidRDefault="00D2167B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67B" w:rsidRPr="00101132" w:rsidRDefault="00D2167B" w:rsidP="00101132">
            <w:pPr>
              <w:pStyle w:val="3"/>
              <w:keepNext w:val="0"/>
              <w:tabs>
                <w:tab w:val="clear" w:pos="170"/>
              </w:tabs>
              <w:spacing w:before="60" w:after="0"/>
              <w:ind w:left="0" w:firstLine="0"/>
              <w:jc w:val="center"/>
              <w:outlineLvl w:val="2"/>
              <w:rPr>
                <w:rFonts w:ascii="Times New Roman" w:eastAsiaTheme="minorEastAsia" w:hAnsi="Times New Roman" w:cs="Times New Roman"/>
                <w:bCs w:val="0"/>
              </w:rPr>
            </w:pPr>
          </w:p>
        </w:tc>
        <w:tc>
          <w:tcPr>
            <w:tcW w:w="1967" w:type="dxa"/>
          </w:tcPr>
          <w:p w:rsidR="00D2167B" w:rsidRDefault="00D2167B" w:rsidP="003152D7">
            <w:pPr>
              <w:pStyle w:val="1111"/>
              <w:tabs>
                <w:tab w:val="clear" w:pos="720"/>
              </w:tabs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Порядок и срок подачи заявок</w:t>
            </w:r>
          </w:p>
          <w:p w:rsidR="00D2167B" w:rsidRPr="00595615" w:rsidRDefault="00D2167B" w:rsidP="00595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9" w:type="dxa"/>
          </w:tcPr>
          <w:p w:rsidR="00D2167B" w:rsidRPr="00D2167B" w:rsidRDefault="00D2167B" w:rsidP="0072519E">
            <w:pPr>
              <w:rPr>
                <w:rFonts w:ascii="Times New Roman" w:hAnsi="Times New Roman"/>
                <w:sz w:val="24"/>
                <w:szCs w:val="24"/>
              </w:rPr>
            </w:pPr>
            <w:r w:rsidRPr="00D2167B">
              <w:rPr>
                <w:rFonts w:ascii="Times New Roman" w:hAnsi="Times New Roman"/>
                <w:sz w:val="24"/>
                <w:szCs w:val="24"/>
              </w:rPr>
              <w:t xml:space="preserve">Заявки на участие в запросе предложений принимаются с 21.01.2013 года до 30.01.2013 года по адресу: 654005, Кемеровская обл., г. Новокузнецк, </w:t>
            </w:r>
            <w:proofErr w:type="spellStart"/>
            <w:r w:rsidRPr="00D2167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D216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2167B">
              <w:rPr>
                <w:rFonts w:ascii="Times New Roman" w:hAnsi="Times New Roman"/>
                <w:sz w:val="24"/>
                <w:szCs w:val="24"/>
              </w:rPr>
              <w:t>троителей</w:t>
            </w:r>
            <w:proofErr w:type="spellEnd"/>
            <w:r w:rsidRPr="00D2167B">
              <w:rPr>
                <w:rFonts w:ascii="Times New Roman" w:hAnsi="Times New Roman"/>
                <w:sz w:val="24"/>
                <w:szCs w:val="24"/>
              </w:rPr>
              <w:t xml:space="preserve">, 98, </w:t>
            </w:r>
            <w:proofErr w:type="spellStart"/>
            <w:r w:rsidRPr="00D2167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2167B">
              <w:rPr>
                <w:rFonts w:ascii="Times New Roman" w:hAnsi="Times New Roman"/>
                <w:sz w:val="24"/>
                <w:szCs w:val="24"/>
              </w:rPr>
              <w:t>. 110, в период с 08.00-17.00 ч., обед с 12.30 –13.30 ч., время местное</w:t>
            </w:r>
          </w:p>
        </w:tc>
      </w:tr>
      <w:tr w:rsidR="00D2167B" w:rsidTr="00D2167B">
        <w:tc>
          <w:tcPr>
            <w:tcW w:w="945" w:type="dxa"/>
          </w:tcPr>
          <w:p w:rsidR="00D2167B" w:rsidRPr="00101132" w:rsidRDefault="00D2167B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D2167B" w:rsidRPr="00101132" w:rsidRDefault="00D2167B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67B" w:rsidRPr="00101132" w:rsidRDefault="00D2167B" w:rsidP="00101132">
            <w:pPr>
              <w:pStyle w:val="3"/>
              <w:keepNext w:val="0"/>
              <w:tabs>
                <w:tab w:val="clear" w:pos="170"/>
              </w:tabs>
              <w:spacing w:before="60" w:after="0"/>
              <w:ind w:left="0" w:firstLine="0"/>
              <w:jc w:val="center"/>
              <w:outlineLvl w:val="2"/>
              <w:rPr>
                <w:rFonts w:ascii="Times New Roman" w:eastAsiaTheme="minorEastAsia" w:hAnsi="Times New Roman" w:cs="Times New Roman"/>
                <w:bCs w:val="0"/>
              </w:rPr>
            </w:pPr>
          </w:p>
        </w:tc>
        <w:tc>
          <w:tcPr>
            <w:tcW w:w="1967" w:type="dxa"/>
          </w:tcPr>
          <w:p w:rsidR="00D2167B" w:rsidRDefault="00D2167B" w:rsidP="005212B8">
            <w:pPr>
              <w:pStyle w:val="1111"/>
              <w:tabs>
                <w:tab w:val="clear" w:pos="720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Вскрытие заказчиком конвертов с заявками</w:t>
            </w:r>
          </w:p>
        </w:tc>
        <w:tc>
          <w:tcPr>
            <w:tcW w:w="7369" w:type="dxa"/>
          </w:tcPr>
          <w:p w:rsidR="00D2167B" w:rsidRPr="00D2167B" w:rsidRDefault="00D2167B" w:rsidP="0072519E">
            <w:pPr>
              <w:rPr>
                <w:rFonts w:ascii="Times New Roman" w:hAnsi="Times New Roman"/>
                <w:sz w:val="24"/>
                <w:szCs w:val="24"/>
              </w:rPr>
            </w:pPr>
            <w:r w:rsidRPr="00D2167B">
              <w:rPr>
                <w:rFonts w:ascii="Times New Roman" w:hAnsi="Times New Roman"/>
                <w:sz w:val="24"/>
                <w:szCs w:val="24"/>
              </w:rPr>
              <w:t xml:space="preserve">Вскрытие конвертов состоится 31.01.2013 года в 09-00 (время местное)  по адресу: 654005, Кемеровская обл., г. Новокузнецк, </w:t>
            </w:r>
            <w:proofErr w:type="spellStart"/>
            <w:r w:rsidRPr="00D2167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D216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2167B">
              <w:rPr>
                <w:rFonts w:ascii="Times New Roman" w:hAnsi="Times New Roman"/>
                <w:sz w:val="24"/>
                <w:szCs w:val="24"/>
              </w:rPr>
              <w:t>троителей</w:t>
            </w:r>
            <w:proofErr w:type="spellEnd"/>
            <w:r w:rsidRPr="00D2167B">
              <w:rPr>
                <w:rFonts w:ascii="Times New Roman" w:hAnsi="Times New Roman"/>
                <w:sz w:val="24"/>
                <w:szCs w:val="24"/>
              </w:rPr>
              <w:t>, 98.</w:t>
            </w:r>
          </w:p>
        </w:tc>
      </w:tr>
      <w:tr w:rsidR="00D2167B" w:rsidTr="00D2167B">
        <w:tc>
          <w:tcPr>
            <w:tcW w:w="945" w:type="dxa"/>
          </w:tcPr>
          <w:p w:rsidR="00D2167B" w:rsidRPr="00101132" w:rsidRDefault="00D2167B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D2167B" w:rsidRPr="00101132" w:rsidRDefault="00D2167B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67B" w:rsidRPr="00101132" w:rsidRDefault="00D2167B" w:rsidP="00101132">
            <w:pPr>
              <w:pStyle w:val="3"/>
              <w:keepNext w:val="0"/>
              <w:tabs>
                <w:tab w:val="clear" w:pos="170"/>
              </w:tabs>
              <w:spacing w:before="60" w:after="0"/>
              <w:ind w:left="0" w:firstLine="0"/>
              <w:jc w:val="center"/>
              <w:outlineLvl w:val="2"/>
              <w:rPr>
                <w:rFonts w:ascii="Times New Roman" w:eastAsiaTheme="minorEastAsia" w:hAnsi="Times New Roman" w:cs="Times New Roman"/>
                <w:bCs w:val="0"/>
              </w:rPr>
            </w:pPr>
          </w:p>
        </w:tc>
        <w:tc>
          <w:tcPr>
            <w:tcW w:w="1967" w:type="dxa"/>
          </w:tcPr>
          <w:p w:rsidR="00D2167B" w:rsidRDefault="00D2167B" w:rsidP="005212B8">
            <w:pPr>
              <w:pStyle w:val="1111"/>
              <w:tabs>
                <w:tab w:val="clear" w:pos="720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рассмотрения заявок на участие в запросе предложений</w:t>
            </w:r>
          </w:p>
        </w:tc>
        <w:tc>
          <w:tcPr>
            <w:tcW w:w="7369" w:type="dxa"/>
          </w:tcPr>
          <w:p w:rsidR="00D2167B" w:rsidRPr="00D2167B" w:rsidRDefault="00D2167B" w:rsidP="0072519E">
            <w:pPr>
              <w:rPr>
                <w:rFonts w:ascii="Times New Roman" w:hAnsi="Times New Roman"/>
                <w:sz w:val="24"/>
                <w:szCs w:val="24"/>
              </w:rPr>
            </w:pPr>
            <w:r w:rsidRPr="00D2167B">
              <w:rPr>
                <w:rFonts w:ascii="Times New Roman" w:hAnsi="Times New Roman"/>
                <w:sz w:val="24"/>
                <w:szCs w:val="24"/>
              </w:rPr>
              <w:t>Рассмотрение заявок на участии в запросе предложений будет проведено до 01.02.2013 года по адресу: 654005, Кемеровская обл., г. Новокузнецк, пр. Строителей, 98</w:t>
            </w:r>
          </w:p>
        </w:tc>
      </w:tr>
      <w:tr w:rsidR="00D2167B" w:rsidTr="00D2167B">
        <w:tc>
          <w:tcPr>
            <w:tcW w:w="945" w:type="dxa"/>
          </w:tcPr>
          <w:p w:rsidR="00D2167B" w:rsidRPr="00101132" w:rsidRDefault="00D2167B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D2167B" w:rsidRPr="00101132" w:rsidRDefault="00D2167B" w:rsidP="00101132">
            <w:pPr>
              <w:pStyle w:val="3"/>
              <w:keepNext w:val="0"/>
              <w:tabs>
                <w:tab w:val="clear" w:pos="170"/>
              </w:tabs>
              <w:spacing w:before="60" w:after="0"/>
              <w:ind w:left="0" w:firstLine="0"/>
              <w:jc w:val="center"/>
              <w:outlineLvl w:val="2"/>
              <w:rPr>
                <w:rFonts w:ascii="Times New Roman" w:eastAsiaTheme="minorEastAsia" w:hAnsi="Times New Roman" w:cs="Times New Roman"/>
                <w:bCs w:val="0"/>
              </w:rPr>
            </w:pPr>
          </w:p>
        </w:tc>
        <w:tc>
          <w:tcPr>
            <w:tcW w:w="1967" w:type="dxa"/>
          </w:tcPr>
          <w:p w:rsidR="00D2167B" w:rsidRDefault="00D2167B" w:rsidP="005212B8">
            <w:pPr>
              <w:pStyle w:val="1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Срок оценки и сопоставления заявок на участие в запросе предложений</w:t>
            </w:r>
          </w:p>
        </w:tc>
        <w:tc>
          <w:tcPr>
            <w:tcW w:w="7369" w:type="dxa"/>
          </w:tcPr>
          <w:p w:rsidR="00D2167B" w:rsidRPr="00D2167B" w:rsidRDefault="00D2167B" w:rsidP="0072519E">
            <w:pPr>
              <w:rPr>
                <w:rFonts w:ascii="Times New Roman" w:hAnsi="Times New Roman"/>
                <w:sz w:val="24"/>
                <w:szCs w:val="24"/>
              </w:rPr>
            </w:pPr>
            <w:r w:rsidRPr="00D2167B">
              <w:rPr>
                <w:rFonts w:ascii="Times New Roman" w:hAnsi="Times New Roman"/>
                <w:sz w:val="24"/>
                <w:szCs w:val="24"/>
              </w:rPr>
              <w:t>Оценка и сопоставление заявок на участие в запросе предложений будет проведена до 05.02.2013 года по адресу 654005, Кемеровская обл., г. Новокузнецк, пр. Строителей, 98</w:t>
            </w:r>
          </w:p>
        </w:tc>
      </w:tr>
      <w:bookmarkEnd w:id="0"/>
      <w:tr w:rsidR="005212B8" w:rsidTr="00D2167B">
        <w:tc>
          <w:tcPr>
            <w:tcW w:w="945" w:type="dxa"/>
          </w:tcPr>
          <w:p w:rsidR="005212B8" w:rsidRDefault="005212B8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67" w:type="dxa"/>
          </w:tcPr>
          <w:p w:rsidR="005212B8" w:rsidRPr="00595615" w:rsidRDefault="005212B8" w:rsidP="00595615">
            <w:pPr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обеспечения заявок на участие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запросе предложений</w:t>
            </w:r>
          </w:p>
        </w:tc>
        <w:tc>
          <w:tcPr>
            <w:tcW w:w="7369" w:type="dxa"/>
          </w:tcPr>
          <w:p w:rsidR="005212B8" w:rsidRPr="00981275" w:rsidRDefault="005212B8" w:rsidP="00ED2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5212B8" w:rsidTr="00D2167B">
        <w:tc>
          <w:tcPr>
            <w:tcW w:w="945" w:type="dxa"/>
          </w:tcPr>
          <w:p w:rsidR="005212B8" w:rsidRDefault="005212B8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67" w:type="dxa"/>
          </w:tcPr>
          <w:p w:rsidR="005212B8" w:rsidRPr="00025F55" w:rsidRDefault="005212B8" w:rsidP="00981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праве отказаться от проведения </w:t>
            </w:r>
            <w:r w:rsidRPr="009812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процедуры закупки</w:t>
            </w:r>
          </w:p>
        </w:tc>
        <w:tc>
          <w:tcPr>
            <w:tcW w:w="7369" w:type="dxa"/>
          </w:tcPr>
          <w:p w:rsidR="005212B8" w:rsidRPr="005746FF" w:rsidRDefault="005212B8" w:rsidP="00981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ЗАО «Водоканал» имеет право </w:t>
            </w:r>
            <w:r w:rsidRPr="005746FF">
              <w:rPr>
                <w:rFonts w:ascii="Times New Roman" w:hAnsi="Times New Roman"/>
                <w:sz w:val="24"/>
                <w:szCs w:val="24"/>
              </w:rPr>
              <w:t>в любое время до определения победителя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запроса предложений отказаться от проведения процедуры закупки</w:t>
            </w:r>
            <w:r w:rsidRPr="005746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2B8" w:rsidRDefault="005212B8" w:rsidP="00ED288F">
            <w:pPr>
              <w:jc w:val="both"/>
            </w:pPr>
          </w:p>
        </w:tc>
      </w:tr>
      <w:tr w:rsidR="00B86F0A" w:rsidTr="00D2167B">
        <w:tc>
          <w:tcPr>
            <w:tcW w:w="945" w:type="dxa"/>
          </w:tcPr>
          <w:p w:rsidR="00B86F0A" w:rsidRPr="00CE7DEC" w:rsidRDefault="00CE7DEC" w:rsidP="00CE7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Ref24865417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  <w:bookmarkEnd w:id="1"/>
          <w:p w:rsidR="00B86F0A" w:rsidRPr="00CE7DEC" w:rsidRDefault="00B86F0A" w:rsidP="00CE7DEC">
            <w:pPr>
              <w:pStyle w:val="3"/>
              <w:tabs>
                <w:tab w:val="clear" w:pos="170"/>
              </w:tabs>
              <w:spacing w:before="60" w:after="0"/>
              <w:ind w:left="0" w:firstLine="0"/>
              <w:outlineLvl w:val="2"/>
              <w:rPr>
                <w:rFonts w:ascii="Times New Roman" w:eastAsiaTheme="minorEastAsia" w:hAnsi="Times New Roman" w:cs="Times New Roman"/>
                <w:bCs w:val="0"/>
              </w:rPr>
            </w:pPr>
          </w:p>
        </w:tc>
        <w:tc>
          <w:tcPr>
            <w:tcW w:w="1967" w:type="dxa"/>
          </w:tcPr>
          <w:p w:rsidR="00B86F0A" w:rsidRPr="00CE7DEC" w:rsidRDefault="00B86F0A" w:rsidP="00BA502E">
            <w:pPr>
              <w:pStyle w:val="1111"/>
              <w:tabs>
                <w:tab w:val="clear" w:pos="720"/>
                <w:tab w:val="left" w:pos="4320"/>
              </w:tabs>
              <w:snapToGrid w:val="0"/>
              <w:spacing w:after="0"/>
              <w:ind w:left="0" w:firstLine="0"/>
              <w:rPr>
                <w:rFonts w:eastAsiaTheme="minorEastAsia"/>
                <w:lang w:eastAsia="ru-RU"/>
              </w:rPr>
            </w:pPr>
            <w:r w:rsidRPr="00993B69">
              <w:rPr>
                <w:rFonts w:eastAsiaTheme="minorEastAsia"/>
                <w:lang w:eastAsia="ru-RU"/>
              </w:rPr>
              <w:t>Документация, входящая в заявку на участие в запросе предложений</w:t>
            </w:r>
          </w:p>
          <w:p w:rsidR="00B86F0A" w:rsidRPr="00CE7DEC" w:rsidRDefault="00B86F0A" w:rsidP="00CE7DEC">
            <w:pPr>
              <w:pStyle w:val="1111"/>
              <w:tabs>
                <w:tab w:val="clear" w:pos="720"/>
              </w:tabs>
              <w:spacing w:after="0"/>
              <w:ind w:left="0"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7369" w:type="dxa"/>
          </w:tcPr>
          <w:p w:rsidR="00B86F0A" w:rsidRPr="004D5F89" w:rsidRDefault="00B86F0A" w:rsidP="00562E65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>Заявка на участие в запросе предложений, должна содержать:</w:t>
            </w:r>
          </w:p>
          <w:p w:rsidR="00B86F0A" w:rsidRPr="00562E65" w:rsidRDefault="00B86F0A" w:rsidP="0082670D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 xml:space="preserve">1). </w:t>
            </w:r>
            <w:r w:rsidRPr="00562E65">
              <w:rPr>
                <w:rFonts w:ascii="Times New Roman" w:hAnsi="Times New Roman"/>
                <w:b/>
                <w:sz w:val="24"/>
                <w:szCs w:val="24"/>
              </w:rPr>
              <w:t>Опись предоставленных документов в 2-х экз</w:t>
            </w:r>
            <w:proofErr w:type="gramStart"/>
            <w:r w:rsidRPr="00562E65"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 w:rsidRPr="00562E65">
              <w:rPr>
                <w:rFonts w:ascii="Times New Roman" w:hAnsi="Times New Roman"/>
                <w:b/>
                <w:sz w:val="24"/>
                <w:szCs w:val="24"/>
              </w:rPr>
              <w:t>см. Форма №1);</w:t>
            </w:r>
          </w:p>
          <w:p w:rsidR="00B86F0A" w:rsidRPr="00562E65" w:rsidRDefault="00B86F0A" w:rsidP="0082670D">
            <w:pPr>
              <w:tabs>
                <w:tab w:val="left" w:pos="0"/>
                <w:tab w:val="left" w:pos="12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 xml:space="preserve">2). </w:t>
            </w:r>
            <w:r w:rsidRPr="00562E65">
              <w:rPr>
                <w:rFonts w:ascii="Times New Roman" w:hAnsi="Times New Roman"/>
                <w:b/>
                <w:sz w:val="24"/>
                <w:szCs w:val="24"/>
              </w:rPr>
              <w:t>Форма «Общие сведения об участнике  размещения заказа» (см. Форма №2);</w:t>
            </w:r>
          </w:p>
          <w:p w:rsidR="00E70D63" w:rsidRPr="004D5F89" w:rsidRDefault="00E70D63" w:rsidP="00E70D63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>3).</w:t>
            </w:r>
            <w:r w:rsidRPr="00562E65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Для юридического лица:</w:t>
            </w:r>
          </w:p>
          <w:p w:rsidR="00E70D63" w:rsidRPr="004D5F89" w:rsidRDefault="00E70D63" w:rsidP="00E70D63">
            <w:pPr>
              <w:pStyle w:val="ConsPlusNormal"/>
              <w:widowControl/>
              <w:ind w:firstLine="56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а) копии учредительных документов с приложением </w:t>
            </w:r>
            <w:r w:rsidR="00F2485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имеющихся изменений (заверенные нотариально или руководителем предприятия </w:t>
            </w:r>
            <w:r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>копии);</w:t>
            </w:r>
          </w:p>
          <w:p w:rsidR="00E70D63" w:rsidRPr="004D5F89" w:rsidRDefault="00E70D63" w:rsidP="00E70D63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>б) выписку из единого государственного реестра юридических лиц или нотариально заверенную копию такой выписки,  полученную не ранее чем за 20 дней до дня размещения на официальном сайте извещения о проведении процедуры закупки;</w:t>
            </w:r>
          </w:p>
          <w:p w:rsidR="00E70D63" w:rsidRPr="004D5F89" w:rsidRDefault="00E70D63" w:rsidP="00E70D63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>в) справку об исполнении налогоплательщиком обязанности по уплате налогов, сборов, страховых взносов, пеней и налоговых санкций, выданную соответствующими подразделениями Федеральной налоговой службы не ранее чем за 60 дней до срока окончания приема  заявок на участие в процедуре закупки;</w:t>
            </w:r>
          </w:p>
          <w:p w:rsidR="00E70D63" w:rsidRPr="004D5F89" w:rsidRDefault="00E70D63" w:rsidP="00E70D63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>г) в случае, если начальная  цена договора превышает один миллион рублей, участник размещения заказа представляет бухгалтерские балансы и отчеты о прибылях и убытках  за последний отчетный год и истекшие месяцы текущего года (копии заверенные руководителем предприятия);</w:t>
            </w:r>
          </w:p>
          <w:p w:rsidR="00E70D63" w:rsidRPr="004D5F89" w:rsidRDefault="00E70D63" w:rsidP="00E70D63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>д) документы, подтверждающие право  участника размещения заказа на поставку товара, производителем которого он не является, и предоставление фирменных гарантий производителя товара (копии);</w:t>
            </w:r>
          </w:p>
          <w:p w:rsidR="00E70D63" w:rsidRPr="004D5F89" w:rsidRDefault="00E70D63" w:rsidP="00E70D63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>е) документ, подтверждающий полномочия лица на осуществление действий от имени участника размещения заказа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(далее  также - руководитель). В случае</w:t>
            </w:r>
            <w:proofErr w:type="gramStart"/>
            <w:r w:rsidRPr="004D5F8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4D5F89">
              <w:rPr>
                <w:rFonts w:ascii="Times New Roman" w:hAnsi="Times New Roman"/>
                <w:sz w:val="24"/>
                <w:szCs w:val="24"/>
              </w:rPr>
              <w:t xml:space="preserve"> если от имени участника размещения заказа действует иное лицо, заявка на участие в</w:t>
            </w:r>
            <w:r w:rsidR="00050491">
              <w:rPr>
                <w:rFonts w:ascii="Times New Roman" w:hAnsi="Times New Roman"/>
                <w:sz w:val="24"/>
                <w:szCs w:val="24"/>
              </w:rPr>
              <w:t xml:space="preserve"> запросе предложений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 xml:space="preserve"> должна содержать также доверенность на осуществление действий от имени участника размещения заказа, заверенную печатью участника размещения заказа (для юридических лиц) и подписанную руководителем участника размещения заказа или уполномоченным этим руководителем лицом, либо нотариально заверенную копию такой доверенности. В случае</w:t>
            </w:r>
            <w:proofErr w:type="gramStart"/>
            <w:r w:rsidRPr="004D5F8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4D5F89">
              <w:rPr>
                <w:rFonts w:ascii="Times New Roman" w:hAnsi="Times New Roman"/>
                <w:sz w:val="24"/>
                <w:szCs w:val="24"/>
              </w:rPr>
              <w:t xml:space="preserve"> если указанная доверенность подписана лицом, уполномоченным руководителем участника размещения заказа, заявка на участие в </w:t>
            </w:r>
            <w:r w:rsidR="00050491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 xml:space="preserve"> должна содержать также документ, подтверждающий полномочия такого лица;</w:t>
            </w:r>
          </w:p>
          <w:p w:rsidR="00E70D63" w:rsidRPr="00562E65" w:rsidRDefault="00E70D63" w:rsidP="00E70D63">
            <w:pPr>
              <w:pStyle w:val="ConsPlusNormal"/>
              <w:widowControl/>
              <w:ind w:firstLine="567"/>
              <w:jc w:val="both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562E65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Для индивидуального предпринимателя:</w:t>
            </w:r>
          </w:p>
          <w:p w:rsidR="00E70D63" w:rsidRPr="004D5F89" w:rsidRDefault="00E70D63" w:rsidP="00E70D63">
            <w:pPr>
              <w:pStyle w:val="ConsPlusNormal"/>
              <w:widowControl/>
              <w:ind w:firstLine="56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>а) фамилию, имя, отчество, паспортные данные, сведения о месте жительства, номер контактного телефона;</w:t>
            </w:r>
          </w:p>
          <w:p w:rsidR="00E70D63" w:rsidRPr="004D5F89" w:rsidRDefault="00E70D63" w:rsidP="00E70D63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>б) выписку из единого государственного реестра индивидуальных предпринимателей или нотариально заверенную копию такой выписки,  полученную не ранее чем за 20 дней до дня размещения на официальном сайте извещения о проведении процедуры закупки;</w:t>
            </w:r>
          </w:p>
          <w:p w:rsidR="00E70D63" w:rsidRPr="004D5F89" w:rsidRDefault="00E70D63" w:rsidP="00E70D63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 xml:space="preserve">в) справку об исполнении налогоплательщиком обязанности по уплате налогов, сборов, страховых взносов, пеней и налоговых санкций, выданную соответствующими подразделениями </w:t>
            </w:r>
            <w:r w:rsidRPr="004D5F89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Федеральной налоговой службы не ранее чем за 60 дней до срока окончания приема  заявок на участие в процедуре закупки;</w:t>
            </w:r>
          </w:p>
          <w:p w:rsidR="00E70D63" w:rsidRPr="004D5F89" w:rsidRDefault="00E70D63" w:rsidP="00E70D63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>г) в случае, если начальная  цена договора превышает один миллион рублей, участник размещения заказа представляет бухгалтерские балансы и отчеты о прибылях и убытках за последний отчетный год и истекшие месяцы текущего года (копии</w:t>
            </w:r>
            <w:r w:rsidR="00261B29" w:rsidRPr="004D5F89">
              <w:rPr>
                <w:rFonts w:ascii="Times New Roman" w:hAnsi="Times New Roman"/>
                <w:sz w:val="24"/>
                <w:szCs w:val="24"/>
              </w:rPr>
              <w:t xml:space="preserve"> заверенные руководителем предприятия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70D63" w:rsidRPr="004D5F89" w:rsidRDefault="00261B29" w:rsidP="00261B29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>д</w:t>
            </w:r>
            <w:r w:rsidR="00E70D63" w:rsidRPr="004D5F89">
              <w:rPr>
                <w:rFonts w:ascii="Times New Roman" w:hAnsi="Times New Roman"/>
                <w:sz w:val="24"/>
                <w:szCs w:val="24"/>
              </w:rPr>
              <w:t>) документы, подтверждающие право  участника размещения заказа на поставку товара, производителем которого он не является, и предоставление фирменных гарант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>ий производителя товара (копии).</w:t>
            </w:r>
          </w:p>
          <w:p w:rsidR="00E70D63" w:rsidRPr="00562E65" w:rsidRDefault="00261B29" w:rsidP="00261B29">
            <w:pPr>
              <w:pStyle w:val="ConsPlusNormal"/>
              <w:widowControl/>
              <w:ind w:firstLine="580"/>
              <w:jc w:val="both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562E65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Д</w:t>
            </w:r>
            <w:r w:rsidR="00E70D63" w:rsidRPr="00562E65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ля простого товарищества:</w:t>
            </w:r>
          </w:p>
          <w:p w:rsidR="00E70D63" w:rsidRPr="004D5F89" w:rsidRDefault="00E70D63" w:rsidP="00E70D63">
            <w:pPr>
              <w:pStyle w:val="ConsPlusNormal"/>
              <w:widowControl/>
              <w:ind w:firstLine="56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>а) договор простого товарищества участников;</w:t>
            </w:r>
          </w:p>
          <w:p w:rsidR="00E70D63" w:rsidRPr="004D5F89" w:rsidRDefault="00E70D63" w:rsidP="00E70D63">
            <w:pPr>
              <w:pStyle w:val="ConsPlusNormal"/>
              <w:widowControl/>
              <w:ind w:firstLine="56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б) документы и сведения в соответствии с пунктом </w:t>
            </w:r>
            <w:r w:rsidR="00261B29"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>3 (для юридического лица)</w:t>
            </w:r>
            <w:r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которому в соответствии с договором простого товарищества поручено подать заявку на участие в </w:t>
            </w:r>
            <w:r w:rsidR="00261B29"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>запросе предложений</w:t>
            </w:r>
          </w:p>
          <w:p w:rsidR="0003530B" w:rsidRDefault="00261B29" w:rsidP="0003530B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69" w:lineRule="exact"/>
              <w:ind w:right="34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>4</w:t>
            </w:r>
            <w:r w:rsidR="00B86F0A" w:rsidRPr="004D5F89">
              <w:rPr>
                <w:rFonts w:ascii="Times New Roman" w:hAnsi="Times New Roman"/>
                <w:sz w:val="24"/>
                <w:szCs w:val="24"/>
              </w:rPr>
              <w:t xml:space="preserve">).  </w:t>
            </w:r>
            <w:proofErr w:type="gramStart"/>
            <w:r w:rsidR="00FE24DA" w:rsidRPr="00562E65">
              <w:rPr>
                <w:rFonts w:ascii="Times New Roman" w:hAnsi="Times New Roman"/>
                <w:b/>
                <w:sz w:val="24"/>
                <w:szCs w:val="24"/>
              </w:rPr>
              <w:t>Решение об одобрении или о совершении крупной сделки</w:t>
            </w:r>
            <w:r w:rsidR="00FE24DA" w:rsidRPr="004D5F89">
              <w:rPr>
                <w:rFonts w:ascii="Times New Roman" w:hAnsi="Times New Roman"/>
                <w:sz w:val="24"/>
                <w:szCs w:val="24"/>
              </w:rPr>
              <w:t xml:space="preserve">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размещения заказа поставки товаров, выполнение работ, оказание услуг, являющихся предметом договора, или внесение денежных средств в качестве обеспечения заявки на участие</w:t>
            </w:r>
            <w:proofErr w:type="gramEnd"/>
            <w:r w:rsidR="00FE24DA" w:rsidRPr="004D5F89">
              <w:rPr>
                <w:rFonts w:ascii="Times New Roman" w:hAnsi="Times New Roman"/>
                <w:sz w:val="24"/>
                <w:szCs w:val="24"/>
              </w:rPr>
              <w:t xml:space="preserve"> в запросе предложений, обеспечения исполнения договора являются крупной сделкой. </w:t>
            </w:r>
          </w:p>
          <w:p w:rsidR="00F42CA0" w:rsidRPr="00BA502E" w:rsidRDefault="00CC2BAB" w:rsidP="0003530B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69" w:lineRule="exact"/>
              <w:ind w:right="34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>5</w:t>
            </w:r>
            <w:r w:rsidR="00B86F0A" w:rsidRPr="004D5F8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F42CA0" w:rsidRPr="00BA502E">
              <w:rPr>
                <w:rFonts w:ascii="Times New Roman" w:hAnsi="Times New Roman"/>
                <w:sz w:val="24"/>
                <w:szCs w:val="24"/>
              </w:rPr>
              <w:t>Соответствие участников размещения заказатребованиям, устанавливаемым в соответствии сзаконодательством Российской Федерации клицам, осуществляющим оказание услуг</w:t>
            </w:r>
            <w:proofErr w:type="gramStart"/>
            <w:r w:rsidR="00F42CA0" w:rsidRPr="00BA502E">
              <w:rPr>
                <w:rFonts w:ascii="Times New Roman" w:hAnsi="Times New Roman"/>
                <w:sz w:val="24"/>
                <w:szCs w:val="24"/>
              </w:rPr>
              <w:t>,я</w:t>
            </w:r>
            <w:proofErr w:type="gramEnd"/>
            <w:r w:rsidR="00F42CA0" w:rsidRPr="00BA502E">
              <w:rPr>
                <w:rFonts w:ascii="Times New Roman" w:hAnsi="Times New Roman"/>
                <w:sz w:val="24"/>
                <w:szCs w:val="24"/>
              </w:rPr>
              <w:t>вляющихся предметом торгов а именно:</w:t>
            </w:r>
          </w:p>
          <w:p w:rsidR="00F330A6" w:rsidRPr="00927F6E" w:rsidRDefault="00F42CA0" w:rsidP="00F330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9" w:right="34"/>
              <w:jc w:val="both"/>
              <w:rPr>
                <w:rFonts w:ascii="Times New Roman" w:eastAsia="Times New Roman" w:hAnsi="Times New Roman"/>
                <w:b/>
              </w:rPr>
            </w:pPr>
            <w:r w:rsidRPr="00BA502E">
              <w:rPr>
                <w:rFonts w:ascii="Times New Roman" w:hAnsi="Times New Roman"/>
                <w:sz w:val="24"/>
                <w:szCs w:val="24"/>
              </w:rPr>
              <w:t xml:space="preserve">Наличие выданного СРО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(заверенные нотариально или руководителем предприятия 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>копии)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502E">
              <w:rPr>
                <w:rFonts w:ascii="Times New Roman" w:hAnsi="Times New Roman"/>
                <w:sz w:val="24"/>
                <w:szCs w:val="24"/>
              </w:rPr>
              <w:t xml:space="preserve"> в области строительства</w:t>
            </w:r>
            <w:proofErr w:type="gramStart"/>
            <w:r w:rsidRPr="00BA502E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BA502E">
              <w:rPr>
                <w:rFonts w:ascii="Times New Roman" w:hAnsi="Times New Roman"/>
                <w:sz w:val="24"/>
                <w:szCs w:val="24"/>
              </w:rPr>
              <w:t>еконструкции, капитального ремонта объектов капитального строительства в порядке, установленном Градостроительным кодексом Российской</w:t>
            </w:r>
            <w:r w:rsidR="0003564B">
              <w:rPr>
                <w:rFonts w:ascii="Times New Roman" w:hAnsi="Times New Roman"/>
                <w:sz w:val="24"/>
                <w:szCs w:val="24"/>
              </w:rPr>
              <w:t xml:space="preserve"> Федерации, свидетельства, </w:t>
            </w:r>
            <w:proofErr w:type="spellStart"/>
            <w:r w:rsidR="0003564B">
              <w:rPr>
                <w:rFonts w:ascii="Times New Roman" w:hAnsi="Times New Roman"/>
                <w:sz w:val="24"/>
                <w:szCs w:val="24"/>
              </w:rPr>
              <w:t>выда</w:t>
            </w:r>
            <w:r w:rsidRPr="00BA502E">
              <w:rPr>
                <w:rFonts w:ascii="Times New Roman" w:hAnsi="Times New Roman"/>
                <w:sz w:val="24"/>
                <w:szCs w:val="24"/>
              </w:rPr>
              <w:t>н</w:t>
            </w:r>
            <w:r w:rsidR="0003564B">
              <w:rPr>
                <w:rFonts w:ascii="Times New Roman" w:hAnsi="Times New Roman"/>
                <w:sz w:val="24"/>
                <w:szCs w:val="24"/>
              </w:rPr>
              <w:t>н</w:t>
            </w:r>
            <w:r w:rsidRPr="00BA502E">
              <w:rPr>
                <w:rFonts w:ascii="Times New Roman" w:hAnsi="Times New Roman"/>
                <w:sz w:val="24"/>
                <w:szCs w:val="24"/>
              </w:rPr>
              <w:t>огона</w:t>
            </w:r>
            <w:proofErr w:type="spellEnd"/>
            <w:r w:rsidRPr="00BA502E">
              <w:rPr>
                <w:rFonts w:ascii="Times New Roman" w:hAnsi="Times New Roman"/>
                <w:sz w:val="24"/>
                <w:szCs w:val="24"/>
              </w:rPr>
              <w:t xml:space="preserve"> основании Приказа </w:t>
            </w:r>
            <w:proofErr w:type="spellStart"/>
            <w:r w:rsidRPr="00BA502E">
              <w:rPr>
                <w:rFonts w:ascii="Times New Roman" w:hAnsi="Times New Roman"/>
                <w:sz w:val="24"/>
                <w:szCs w:val="24"/>
              </w:rPr>
              <w:t>Минрегиона</w:t>
            </w:r>
            <w:proofErr w:type="spellEnd"/>
            <w:r w:rsidRPr="00BA502E">
              <w:rPr>
                <w:rFonts w:ascii="Times New Roman" w:hAnsi="Times New Roman"/>
                <w:sz w:val="24"/>
                <w:szCs w:val="24"/>
              </w:rPr>
              <w:t xml:space="preserve"> России от 30.12.2009 №624, о допуске к работам, которые оказывают влияние на безопасность объектов капитального строительства, по следующим разрешенным видам работ:</w:t>
            </w:r>
            <w:r w:rsidR="00F330A6" w:rsidRPr="00927F6E">
              <w:rPr>
                <w:rFonts w:ascii="Times New Roman" w:eastAsia="Times New Roman" w:hAnsi="Times New Roman"/>
                <w:b/>
              </w:rPr>
              <w:t xml:space="preserve"> Не требуется.</w:t>
            </w:r>
          </w:p>
          <w:p w:rsidR="00E251BF" w:rsidRPr="002327E0" w:rsidRDefault="00F42CA0" w:rsidP="00E251B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6E">
              <w:rPr>
                <w:rFonts w:ascii="Times New Roman" w:hAnsi="Times New Roman"/>
                <w:sz w:val="24"/>
                <w:szCs w:val="24"/>
              </w:rPr>
              <w:t xml:space="preserve">6). </w:t>
            </w:r>
            <w:r w:rsidR="00B86F0A" w:rsidRPr="002327E0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EC3808" w:rsidRPr="002327E0">
              <w:rPr>
                <w:rFonts w:ascii="Times New Roman" w:hAnsi="Times New Roman"/>
                <w:sz w:val="24"/>
                <w:szCs w:val="24"/>
              </w:rPr>
              <w:t>№3</w:t>
            </w:r>
            <w:r w:rsidR="00B86F0A" w:rsidRPr="002327E0">
              <w:rPr>
                <w:rFonts w:ascii="Times New Roman" w:hAnsi="Times New Roman"/>
                <w:sz w:val="24"/>
                <w:szCs w:val="24"/>
              </w:rPr>
              <w:t>«</w:t>
            </w:r>
            <w:r w:rsidR="009E25C2" w:rsidRPr="002327E0">
              <w:rPr>
                <w:rFonts w:ascii="Times New Roman" w:hAnsi="Times New Roman"/>
                <w:sz w:val="24"/>
                <w:szCs w:val="24"/>
              </w:rPr>
              <w:t>Предложение участника</w:t>
            </w:r>
            <w:r w:rsidR="00B86F0A" w:rsidRPr="002327E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91B87" w:rsidRPr="002940F5" w:rsidRDefault="00F42CA0" w:rsidP="00891B87">
            <w:pPr>
              <w:tabs>
                <w:tab w:val="left" w:pos="247"/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7E0">
              <w:rPr>
                <w:rFonts w:ascii="Times New Roman" w:hAnsi="Times New Roman"/>
                <w:sz w:val="24"/>
                <w:szCs w:val="24"/>
              </w:rPr>
              <w:t>7</w:t>
            </w:r>
            <w:r w:rsidR="00B86F0A" w:rsidRPr="002327E0">
              <w:rPr>
                <w:rFonts w:ascii="Times New Roman" w:hAnsi="Times New Roman"/>
                <w:sz w:val="24"/>
                <w:szCs w:val="24"/>
              </w:rPr>
              <w:t>).Форма</w:t>
            </w:r>
            <w:r w:rsidR="00EC3808" w:rsidRPr="002327E0">
              <w:rPr>
                <w:rFonts w:ascii="Times New Roman" w:hAnsi="Times New Roman"/>
                <w:sz w:val="24"/>
                <w:szCs w:val="24"/>
              </w:rPr>
              <w:t>№4</w:t>
            </w:r>
            <w:r w:rsidR="00B86F0A" w:rsidRPr="002327E0">
              <w:rPr>
                <w:rFonts w:ascii="Times New Roman" w:hAnsi="Times New Roman"/>
                <w:sz w:val="24"/>
                <w:szCs w:val="24"/>
              </w:rPr>
              <w:t>«</w:t>
            </w:r>
            <w:r w:rsidR="00891B87" w:rsidRPr="002327E0">
              <w:rPr>
                <w:rFonts w:ascii="Times New Roman" w:eastAsia="Times New Roman" w:hAnsi="Times New Roman"/>
                <w:bCs/>
                <w:color w:val="000000"/>
                <w:spacing w:val="-14"/>
                <w:sz w:val="24"/>
                <w:szCs w:val="24"/>
              </w:rPr>
              <w:t xml:space="preserve">Предложение по составу, качеству, техническим характеристикам и цене </w:t>
            </w:r>
            <w:r w:rsidR="00777F10" w:rsidRPr="002327E0">
              <w:rPr>
                <w:rFonts w:ascii="Times New Roman" w:eastAsia="Times New Roman" w:hAnsi="Times New Roman"/>
                <w:bCs/>
                <w:color w:val="000000"/>
                <w:spacing w:val="-14"/>
                <w:sz w:val="24"/>
                <w:szCs w:val="24"/>
              </w:rPr>
              <w:t>предоставляемых услуг</w:t>
            </w:r>
            <w:r w:rsidR="00891B87" w:rsidRPr="002327E0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BE21CB" w:rsidRPr="00BE21CB" w:rsidRDefault="00BE21CB" w:rsidP="00891B87">
            <w:pPr>
              <w:tabs>
                <w:tab w:val="left" w:pos="247"/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1CB">
              <w:rPr>
                <w:rFonts w:ascii="Times New Roman" w:hAnsi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7E0">
              <w:rPr>
                <w:rFonts w:ascii="Times New Roman" w:hAnsi="Times New Roman"/>
                <w:sz w:val="24"/>
                <w:szCs w:val="24"/>
              </w:rPr>
              <w:t>Форма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27E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Техническое задание</w:t>
            </w:r>
            <w:r w:rsidRPr="002327E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86F0A" w:rsidRPr="002327E0" w:rsidRDefault="00BE21CB" w:rsidP="0082670D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86F0A" w:rsidRPr="002327E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="00B86F0A" w:rsidRPr="002327E0">
              <w:rPr>
                <w:rFonts w:ascii="Times New Roman" w:hAnsi="Times New Roman"/>
                <w:sz w:val="24"/>
                <w:szCs w:val="24"/>
              </w:rPr>
              <w:t>.Форма</w:t>
            </w:r>
            <w:r w:rsidR="00EC3808" w:rsidRPr="002327E0">
              <w:rPr>
                <w:rFonts w:ascii="Times New Roman" w:hAnsi="Times New Roman"/>
                <w:sz w:val="24"/>
                <w:szCs w:val="24"/>
              </w:rPr>
              <w:t>№</w:t>
            </w:r>
            <w:r w:rsidRPr="00BE21CB">
              <w:rPr>
                <w:rFonts w:ascii="Times New Roman" w:hAnsi="Times New Roman"/>
                <w:sz w:val="24"/>
                <w:szCs w:val="24"/>
              </w:rPr>
              <w:t>8</w:t>
            </w:r>
            <w:r w:rsidR="00B86F0A" w:rsidRPr="002327E0">
              <w:rPr>
                <w:rFonts w:ascii="Times New Roman" w:hAnsi="Times New Roman"/>
                <w:sz w:val="24"/>
                <w:szCs w:val="24"/>
              </w:rPr>
              <w:t>«</w:t>
            </w:r>
            <w:r w:rsidR="00EC3808" w:rsidRPr="002327E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Предложение о квалификации участника размещения заказа</w:t>
            </w:r>
            <w:r w:rsidR="00EC3808" w:rsidRPr="002327E0">
              <w:rPr>
                <w:rFonts w:ascii="Times New Roman" w:hAnsi="Times New Roman"/>
                <w:sz w:val="24"/>
                <w:szCs w:val="24"/>
              </w:rPr>
              <w:t>»;</w:t>
            </w:r>
            <w:proofErr w:type="gramEnd"/>
          </w:p>
          <w:p w:rsidR="00EC3808" w:rsidRPr="002327E0" w:rsidRDefault="00BE21CB" w:rsidP="00EC3808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271ED" w:rsidRPr="002327E0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EC3808" w:rsidRPr="002327E0">
              <w:rPr>
                <w:rFonts w:ascii="Times New Roman" w:hAnsi="Times New Roman"/>
                <w:sz w:val="24"/>
                <w:szCs w:val="24"/>
              </w:rPr>
              <w:t>Форма№</w:t>
            </w:r>
            <w:r w:rsidR="00F21323" w:rsidRPr="002327E0">
              <w:rPr>
                <w:rFonts w:ascii="Times New Roman" w:hAnsi="Times New Roman"/>
                <w:sz w:val="24"/>
                <w:szCs w:val="24"/>
              </w:rPr>
              <w:t>9</w:t>
            </w:r>
            <w:r w:rsidR="00EC3808" w:rsidRPr="002327E0">
              <w:rPr>
                <w:rFonts w:ascii="Times New Roman" w:hAnsi="Times New Roman"/>
                <w:sz w:val="24"/>
                <w:szCs w:val="24"/>
              </w:rPr>
              <w:t xml:space="preserve">«Перечень  аналогичных  </w:t>
            </w:r>
            <w:r w:rsidR="00EB7420" w:rsidRPr="002327E0">
              <w:rPr>
                <w:rFonts w:ascii="Times New Roman" w:hAnsi="Times New Roman"/>
                <w:sz w:val="24"/>
                <w:szCs w:val="24"/>
              </w:rPr>
              <w:t>услуг</w:t>
            </w:r>
            <w:r w:rsidR="00EC3808" w:rsidRPr="002327E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C08A5" w:rsidRPr="00EC08A5" w:rsidRDefault="002327E0" w:rsidP="002327E0">
            <w:pPr>
              <w:tabs>
                <w:tab w:val="left" w:pos="643"/>
                <w:tab w:val="left" w:pos="823"/>
                <w:tab w:val="left" w:pos="993"/>
              </w:tabs>
              <w:ind w:left="65" w:hanging="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21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="00EC08A5" w:rsidRPr="002327E0">
              <w:rPr>
                <w:rFonts w:ascii="Times New Roman" w:hAnsi="Times New Roman"/>
                <w:bCs/>
                <w:sz w:val="24"/>
                <w:szCs w:val="24"/>
              </w:rPr>
              <w:t xml:space="preserve"> Наличие</w:t>
            </w:r>
            <w:r w:rsidR="002940F5" w:rsidRPr="002940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C08A5" w:rsidRPr="002327E0">
              <w:rPr>
                <w:rFonts w:ascii="Times New Roman" w:hAnsi="Times New Roman"/>
                <w:bCs/>
                <w:sz w:val="24"/>
                <w:szCs w:val="24"/>
              </w:rPr>
              <w:t>действующего Свидетельства</w:t>
            </w:r>
            <w:r w:rsidR="002940F5" w:rsidRPr="002940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C08A5" w:rsidRPr="002327E0">
              <w:rPr>
                <w:rFonts w:ascii="Times New Roman" w:hAnsi="Times New Roman"/>
                <w:sz w:val="24"/>
                <w:szCs w:val="24"/>
              </w:rPr>
              <w:t>о праве</w:t>
            </w:r>
            <w:r w:rsidR="00EC08A5" w:rsidRPr="00EC08A5">
              <w:rPr>
                <w:rFonts w:ascii="Times New Roman" w:hAnsi="Times New Roman"/>
                <w:sz w:val="24"/>
                <w:szCs w:val="24"/>
              </w:rPr>
              <w:t xml:space="preserve"> на распространение программ для ЭВМ «Кодекс» и «</w:t>
            </w:r>
            <w:proofErr w:type="spellStart"/>
            <w:r w:rsidR="00EC08A5" w:rsidRPr="00EC08A5">
              <w:rPr>
                <w:rFonts w:ascii="Times New Roman" w:hAnsi="Times New Roman"/>
                <w:sz w:val="24"/>
                <w:szCs w:val="24"/>
              </w:rPr>
              <w:t>Техэксперт</w:t>
            </w:r>
            <w:proofErr w:type="spellEnd"/>
            <w:r w:rsidR="00EC08A5" w:rsidRPr="00EC08A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6F0A" w:rsidRPr="004D5F89" w:rsidRDefault="00F42CA0" w:rsidP="0082670D">
            <w:pPr>
              <w:pStyle w:val="ConsNormal"/>
              <w:tabs>
                <w:tab w:val="left" w:pos="360"/>
                <w:tab w:val="left" w:pos="1260"/>
              </w:tabs>
              <w:ind w:firstLine="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  <w:r w:rsidR="00BE21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  <w:r w:rsidR="00B86F0A" w:rsidRPr="004D5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). Электронный вариант заявки со всеми формами и приложениями </w:t>
            </w:r>
            <w:r w:rsidR="000E0043" w:rsidRPr="004D5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предоставляется победителем, Заказчику в течени</w:t>
            </w:r>
            <w:proofErr w:type="gramStart"/>
            <w:r w:rsidR="000E0043" w:rsidRPr="004D5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  <w:proofErr w:type="gramEnd"/>
            <w:r w:rsidR="000E0043" w:rsidRPr="004D5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1-го дня после размещения на официальном сайте протокола подведения итогов запроса предложений</w:t>
            </w:r>
            <w:r w:rsidR="00B86F0A" w:rsidRPr="004D5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.</w:t>
            </w:r>
          </w:p>
          <w:p w:rsidR="00B86F0A" w:rsidRPr="004D5F89" w:rsidRDefault="0050128B" w:rsidP="0082670D">
            <w:pPr>
              <w:pStyle w:val="ConsNormal"/>
              <w:tabs>
                <w:tab w:val="left" w:pos="360"/>
                <w:tab w:val="left" w:pos="1260"/>
              </w:tabs>
              <w:ind w:firstLine="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  <w:r w:rsidR="00BE21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</w:t>
            </w:r>
            <w:r w:rsidR="00B86F0A" w:rsidRPr="004D5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). Оригинал или заверенная копия платежного поручения  с отметкой бан</w:t>
            </w:r>
            <w:r w:rsidR="00BA502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ка о списании  денежных средств.</w:t>
            </w:r>
          </w:p>
          <w:p w:rsidR="00B86F0A" w:rsidRPr="004D5F89" w:rsidRDefault="00B86F0A" w:rsidP="0082670D">
            <w:pPr>
              <w:pStyle w:val="ConsNormal"/>
              <w:tabs>
                <w:tab w:val="left" w:pos="360"/>
                <w:tab w:val="left" w:pos="1260"/>
              </w:tabs>
              <w:ind w:firstLine="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B86F0A" w:rsidRPr="004D5F89" w:rsidRDefault="00B86F0A" w:rsidP="0082670D">
            <w:pPr>
              <w:tabs>
                <w:tab w:val="left" w:pos="0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 xml:space="preserve">Допускается также предоставление участником в составе </w:t>
            </w:r>
            <w:r w:rsidRPr="004D5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заявки на участие в </w:t>
            </w:r>
            <w:r w:rsidR="000E0043" w:rsidRPr="004D5F89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 xml:space="preserve"> следующих документов:</w:t>
            </w:r>
          </w:p>
          <w:p w:rsidR="00B86F0A" w:rsidRPr="004D5F89" w:rsidRDefault="00B86F0A" w:rsidP="00E00E0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  <w:tab w:val="left" w:pos="900"/>
              </w:tabs>
              <w:suppressAutoHyphens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 xml:space="preserve">Сведений о </w:t>
            </w:r>
            <w:proofErr w:type="spellStart"/>
            <w:r w:rsidRPr="004D5F89">
              <w:rPr>
                <w:rFonts w:ascii="Times New Roman" w:hAnsi="Times New Roman"/>
                <w:sz w:val="24"/>
                <w:szCs w:val="24"/>
              </w:rPr>
              <w:t>неприостановлении</w:t>
            </w:r>
            <w:proofErr w:type="spellEnd"/>
            <w:r w:rsidRPr="004D5F89">
              <w:rPr>
                <w:rFonts w:ascii="Times New Roman" w:hAnsi="Times New Roman"/>
                <w:sz w:val="24"/>
                <w:szCs w:val="24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рассмотрения заявки на участие  в </w:t>
            </w:r>
            <w:r w:rsidR="000E0043" w:rsidRPr="004D5F89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6F0A" w:rsidRPr="004D5F89" w:rsidRDefault="00B86F0A" w:rsidP="00E00E0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  <w:tab w:val="left" w:pos="900"/>
              </w:tabs>
              <w:suppressAutoHyphens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 xml:space="preserve">Подтверждение из банка о наличии расчетного счета и об отсутствии картотеки на счете на момент проведения </w:t>
            </w:r>
            <w:r w:rsidR="000E0043" w:rsidRPr="004D5F89">
              <w:rPr>
                <w:rFonts w:ascii="Times New Roman" w:hAnsi="Times New Roman"/>
                <w:sz w:val="24"/>
                <w:szCs w:val="24"/>
              </w:rPr>
              <w:t>закупочной процедуры.</w:t>
            </w:r>
          </w:p>
          <w:p w:rsidR="00B86F0A" w:rsidRPr="004D5F89" w:rsidRDefault="00B86F0A" w:rsidP="0082670D">
            <w:pPr>
              <w:tabs>
                <w:tab w:val="left" w:pos="360"/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6F0A" w:rsidRPr="004D5F89" w:rsidRDefault="00B86F0A" w:rsidP="0082670D">
            <w:pPr>
              <w:pStyle w:val="311"/>
              <w:tabs>
                <w:tab w:val="left" w:pos="0"/>
              </w:tabs>
              <w:ind w:firstLine="540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4D5F89">
              <w:rPr>
                <w:rFonts w:eastAsiaTheme="minorEastAsia" w:cstheme="minorBidi"/>
                <w:sz w:val="24"/>
                <w:szCs w:val="24"/>
                <w:lang w:eastAsia="ru-RU"/>
              </w:rPr>
              <w:t xml:space="preserve">Иные документы, кроме вышеперечисленных, </w:t>
            </w:r>
            <w:r w:rsidR="000E0043" w:rsidRPr="004D5F89">
              <w:rPr>
                <w:rFonts w:eastAsiaTheme="minorEastAsia" w:cstheme="minorBidi"/>
                <w:sz w:val="24"/>
                <w:szCs w:val="24"/>
                <w:lang w:eastAsia="ru-RU"/>
              </w:rPr>
              <w:t>документацией о запросе предложений</w:t>
            </w:r>
            <w:r w:rsidRPr="004D5F89">
              <w:rPr>
                <w:rFonts w:eastAsiaTheme="minorEastAsia" w:cstheme="minorBidi"/>
                <w:sz w:val="24"/>
                <w:szCs w:val="24"/>
                <w:lang w:eastAsia="ru-RU"/>
              </w:rPr>
              <w:t xml:space="preserve"> не предусмотрены, поэтому комиссией не рассматриваются. Включение участником размещения </w:t>
            </w:r>
            <w:r w:rsidR="000E0043" w:rsidRPr="004D5F89">
              <w:rPr>
                <w:rFonts w:eastAsiaTheme="minorEastAsia" w:cstheme="minorBidi"/>
                <w:sz w:val="24"/>
                <w:szCs w:val="24"/>
                <w:lang w:eastAsia="ru-RU"/>
              </w:rPr>
              <w:t>запроса предложений</w:t>
            </w:r>
            <w:r w:rsidRPr="004D5F89">
              <w:rPr>
                <w:rFonts w:eastAsiaTheme="minorEastAsia" w:cstheme="minorBidi"/>
                <w:sz w:val="24"/>
                <w:szCs w:val="24"/>
                <w:lang w:eastAsia="ru-RU"/>
              </w:rPr>
              <w:t xml:space="preserve"> таких документов в заявку на участие в </w:t>
            </w:r>
            <w:r w:rsidR="00A56F3C" w:rsidRPr="004D5F89">
              <w:rPr>
                <w:rFonts w:eastAsiaTheme="minorEastAsia" w:cstheme="minorBidi"/>
                <w:sz w:val="24"/>
                <w:szCs w:val="24"/>
                <w:lang w:eastAsia="ru-RU"/>
              </w:rPr>
              <w:t>запросе предложений</w:t>
            </w:r>
            <w:r w:rsidRPr="004D5F89">
              <w:rPr>
                <w:rFonts w:eastAsiaTheme="minorEastAsia" w:cstheme="minorBidi"/>
                <w:sz w:val="24"/>
                <w:szCs w:val="24"/>
                <w:lang w:eastAsia="ru-RU"/>
              </w:rPr>
              <w:t xml:space="preserve">  нецелесообразно.</w:t>
            </w:r>
          </w:p>
          <w:p w:rsidR="00B86F0A" w:rsidRPr="004D5F89" w:rsidRDefault="00B86F0A" w:rsidP="0082670D">
            <w:pPr>
              <w:pStyle w:val="ConsPlusNormal"/>
              <w:widowControl/>
              <w:tabs>
                <w:tab w:val="left" w:pos="0"/>
              </w:tabs>
              <w:ind w:firstLine="54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Участник </w:t>
            </w:r>
            <w:r w:rsidR="00A56F3C"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>запроса предложений</w:t>
            </w:r>
            <w:r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несет полную ответственность за достоверность предоставляемой информации.</w:t>
            </w:r>
          </w:p>
          <w:p w:rsidR="00B86F0A" w:rsidRPr="004D5F89" w:rsidRDefault="00B86F0A" w:rsidP="0082670D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>Участники должны предоставить информацию в полном объеме согласно требованиям документации. Неполное предоставление информации или же подача заявки на уч</w:t>
            </w:r>
            <w:r w:rsidR="00A56F3C" w:rsidRPr="004D5F89">
              <w:rPr>
                <w:rFonts w:ascii="Times New Roman" w:hAnsi="Times New Roman"/>
                <w:sz w:val="24"/>
                <w:szCs w:val="24"/>
              </w:rPr>
              <w:t>астие в запросе предложений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 xml:space="preserve">, по существу не отвечающей требованиям настоящей инструкции, дает право на отклонение  </w:t>
            </w:r>
            <w:r w:rsidR="00A56F3C" w:rsidRPr="004D5F89">
              <w:rPr>
                <w:rFonts w:ascii="Times New Roman" w:hAnsi="Times New Roman"/>
                <w:sz w:val="24"/>
                <w:szCs w:val="24"/>
              </w:rPr>
              <w:t>заявки на участие в запросе предложений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F0A" w:rsidRPr="000E0043" w:rsidRDefault="00B86F0A" w:rsidP="0082670D">
            <w:pPr>
              <w:pStyle w:val="311"/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B86F0A" w:rsidTr="00D2167B">
        <w:tc>
          <w:tcPr>
            <w:tcW w:w="945" w:type="dxa"/>
          </w:tcPr>
          <w:p w:rsidR="00B86F0A" w:rsidRPr="00025F55" w:rsidRDefault="00CE7DEC" w:rsidP="001D1D39">
            <w:pPr>
              <w:pStyle w:val="3"/>
              <w:keepNext w:val="0"/>
              <w:tabs>
                <w:tab w:val="clear" w:pos="170"/>
              </w:tabs>
              <w:spacing w:before="60"/>
              <w:ind w:left="0" w:firstLine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</w:rPr>
            </w:pPr>
            <w:bookmarkStart w:id="2" w:name="_Ref169627087"/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17</w:t>
            </w:r>
          </w:p>
        </w:tc>
        <w:bookmarkEnd w:id="2"/>
        <w:tc>
          <w:tcPr>
            <w:tcW w:w="1967" w:type="dxa"/>
          </w:tcPr>
          <w:p w:rsidR="00B86F0A" w:rsidRPr="00F1049B" w:rsidRDefault="00B86F0A" w:rsidP="0082670D">
            <w:pPr>
              <w:pStyle w:val="1111"/>
              <w:tabs>
                <w:tab w:val="clear" w:pos="720"/>
                <w:tab w:val="left" w:pos="432"/>
              </w:tabs>
              <w:spacing w:after="0"/>
              <w:ind w:left="74" w:hanging="40"/>
              <w:jc w:val="both"/>
              <w:rPr>
                <w:sz w:val="22"/>
                <w:szCs w:val="22"/>
              </w:rPr>
            </w:pPr>
            <w:r w:rsidRPr="00F1049B">
              <w:rPr>
                <w:sz w:val="22"/>
                <w:szCs w:val="22"/>
              </w:rPr>
              <w:t xml:space="preserve">Оформление и подписание  заявки на участие в </w:t>
            </w:r>
            <w:r w:rsidR="00E701B4" w:rsidRPr="00F1049B">
              <w:rPr>
                <w:sz w:val="22"/>
                <w:szCs w:val="22"/>
              </w:rPr>
              <w:t>запросе предложений</w:t>
            </w:r>
          </w:p>
          <w:p w:rsidR="00B86F0A" w:rsidRPr="00F1049B" w:rsidRDefault="00B86F0A" w:rsidP="0082670D">
            <w:pPr>
              <w:pStyle w:val="1111"/>
              <w:tabs>
                <w:tab w:val="clear" w:pos="720"/>
              </w:tabs>
              <w:spacing w:after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69" w:type="dxa"/>
          </w:tcPr>
          <w:p w:rsidR="00B86F0A" w:rsidRPr="00B168E8" w:rsidRDefault="00B86F0A" w:rsidP="004D5F89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8E8">
              <w:rPr>
                <w:rFonts w:ascii="Times New Roman" w:hAnsi="Times New Roman"/>
                <w:sz w:val="24"/>
                <w:szCs w:val="24"/>
              </w:rPr>
              <w:t xml:space="preserve">Для участия в </w:t>
            </w:r>
            <w:r w:rsidR="003E720E" w:rsidRPr="00B168E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B168E8">
              <w:rPr>
                <w:rFonts w:ascii="Times New Roman" w:hAnsi="Times New Roman"/>
                <w:sz w:val="24"/>
                <w:szCs w:val="24"/>
              </w:rPr>
              <w:t xml:space="preserve"> участник размещения заказа подает заявку на участие в </w:t>
            </w:r>
            <w:r w:rsidR="003E720E" w:rsidRPr="00B168E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B168E8">
              <w:rPr>
                <w:rFonts w:ascii="Times New Roman" w:hAnsi="Times New Roman"/>
                <w:sz w:val="24"/>
                <w:szCs w:val="24"/>
              </w:rPr>
              <w:t xml:space="preserve"> в срок и по форме, которые установлены </w:t>
            </w:r>
            <w:r w:rsidR="003E720E" w:rsidRPr="00B168E8">
              <w:rPr>
                <w:rFonts w:ascii="Times New Roman" w:hAnsi="Times New Roman"/>
                <w:sz w:val="24"/>
                <w:szCs w:val="24"/>
              </w:rPr>
              <w:t>документацией о запросе предложений</w:t>
            </w:r>
            <w:r w:rsidRPr="00B168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F0A" w:rsidRPr="00B168E8" w:rsidRDefault="00B86F0A" w:rsidP="004D5F89">
            <w:pPr>
              <w:pStyle w:val="31"/>
              <w:tabs>
                <w:tab w:val="left" w:pos="0"/>
                <w:tab w:val="left" w:pos="900"/>
                <w:tab w:val="left" w:pos="1080"/>
                <w:tab w:val="left" w:pos="1127"/>
              </w:tabs>
              <w:rPr>
                <w:rFonts w:eastAsiaTheme="minorEastAsia" w:cstheme="minorBidi"/>
              </w:rPr>
            </w:pPr>
            <w:r w:rsidRPr="00B168E8">
              <w:rPr>
                <w:rFonts w:eastAsiaTheme="minorEastAsia" w:cstheme="minorBidi"/>
              </w:rPr>
              <w:t>Сведения, которые содержатся в заявке участника размещения заказа, не должны допускать двусмысленных толкований.</w:t>
            </w:r>
          </w:p>
          <w:p w:rsidR="00B86F0A" w:rsidRPr="00B168E8" w:rsidRDefault="00B86F0A" w:rsidP="004D5F89">
            <w:pPr>
              <w:pStyle w:val="1112"/>
              <w:tabs>
                <w:tab w:val="left" w:pos="0"/>
                <w:tab w:val="left" w:pos="900"/>
                <w:tab w:val="left" w:pos="1080"/>
              </w:tabs>
              <w:ind w:firstLine="0"/>
              <w:rPr>
                <w:rFonts w:eastAsiaTheme="minorEastAsia" w:cstheme="minorBidi"/>
                <w:lang w:eastAsia="ru-RU"/>
              </w:rPr>
            </w:pPr>
            <w:r w:rsidRPr="00B168E8">
              <w:rPr>
                <w:rFonts w:eastAsiaTheme="minorEastAsia" w:cstheme="minorBidi"/>
                <w:lang w:eastAsia="ru-RU"/>
              </w:rPr>
              <w:t>Документы, для которых в документаци</w:t>
            </w:r>
            <w:r w:rsidR="003E720E" w:rsidRPr="00B168E8">
              <w:rPr>
                <w:rFonts w:eastAsiaTheme="minorEastAsia" w:cstheme="minorBidi"/>
                <w:lang w:eastAsia="ru-RU"/>
              </w:rPr>
              <w:t>и о 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 xml:space="preserve"> установлены специальные формы (см. п. 1</w:t>
            </w:r>
            <w:r w:rsidR="003E720E" w:rsidRPr="00B168E8">
              <w:rPr>
                <w:rFonts w:eastAsiaTheme="minorEastAsia" w:cstheme="minorBidi"/>
                <w:lang w:eastAsia="ru-RU"/>
              </w:rPr>
              <w:t>6информационной карты</w:t>
            </w:r>
            <w:r w:rsidRPr="00B168E8">
              <w:rPr>
                <w:rFonts w:eastAsiaTheme="minorEastAsia" w:cstheme="minorBidi"/>
                <w:lang w:eastAsia="ru-RU"/>
              </w:rPr>
              <w:t xml:space="preserve">), должны быть составлены в соответствии с этими формами. Сведения могут быть впечатаны в формы; допускается заполнить формы от руки печатными буквами черными или фиолетовыми чернилами. Несоответствие формы, представленной в заявке на участие в </w:t>
            </w:r>
            <w:r w:rsidR="003E720E" w:rsidRPr="00B168E8">
              <w:rPr>
                <w:rFonts w:eastAsiaTheme="minorEastAsia" w:cstheme="minorBidi"/>
                <w:lang w:eastAsia="ru-RU"/>
              </w:rPr>
              <w:t>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 xml:space="preserve">, </w:t>
            </w:r>
            <w:proofErr w:type="gramStart"/>
            <w:r w:rsidRPr="00B168E8">
              <w:rPr>
                <w:rFonts w:eastAsiaTheme="minorEastAsia" w:cstheme="minorBidi"/>
                <w:lang w:eastAsia="ru-RU"/>
              </w:rPr>
              <w:t xml:space="preserve">форме, установленной </w:t>
            </w:r>
            <w:r w:rsidR="003E720E" w:rsidRPr="00B168E8">
              <w:rPr>
                <w:rFonts w:eastAsiaTheme="minorEastAsia" w:cstheme="minorBidi"/>
                <w:lang w:eastAsia="ru-RU"/>
              </w:rPr>
              <w:t>документацией о 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 xml:space="preserve"> может</w:t>
            </w:r>
            <w:proofErr w:type="gramEnd"/>
            <w:r w:rsidRPr="00B168E8">
              <w:rPr>
                <w:rFonts w:eastAsiaTheme="minorEastAsia" w:cstheme="minorBidi"/>
                <w:lang w:eastAsia="ru-RU"/>
              </w:rPr>
              <w:t xml:space="preserve"> служить основанием для отклонения заявки от участия в </w:t>
            </w:r>
            <w:r w:rsidR="003E720E" w:rsidRPr="00B168E8">
              <w:rPr>
                <w:rFonts w:eastAsiaTheme="minorEastAsia" w:cstheme="minorBidi"/>
                <w:lang w:eastAsia="ru-RU"/>
              </w:rPr>
              <w:t>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>.</w:t>
            </w:r>
          </w:p>
          <w:p w:rsidR="00B86F0A" w:rsidRPr="00B168E8" w:rsidRDefault="00B86F0A" w:rsidP="004D5F89">
            <w:pPr>
              <w:pStyle w:val="1112"/>
              <w:tabs>
                <w:tab w:val="left" w:pos="0"/>
                <w:tab w:val="left" w:pos="900"/>
                <w:tab w:val="left" w:pos="1080"/>
              </w:tabs>
              <w:ind w:firstLine="0"/>
              <w:rPr>
                <w:rFonts w:eastAsiaTheme="minorEastAsia" w:cstheme="minorBidi"/>
                <w:lang w:eastAsia="ru-RU"/>
              </w:rPr>
            </w:pPr>
            <w:r w:rsidRPr="00B168E8">
              <w:rPr>
                <w:rFonts w:eastAsiaTheme="minorEastAsia" w:cstheme="minorBidi"/>
                <w:lang w:eastAsia="ru-RU"/>
              </w:rPr>
              <w:t>Документы и сведения, форма которых не установлена документацией</w:t>
            </w:r>
            <w:r w:rsidR="003E720E" w:rsidRPr="00B168E8">
              <w:rPr>
                <w:rFonts w:eastAsiaTheme="minorEastAsia" w:cstheme="minorBidi"/>
                <w:lang w:eastAsia="ru-RU"/>
              </w:rPr>
              <w:t xml:space="preserve"> о 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>, могут быть представлены в произвольном виде.</w:t>
            </w:r>
          </w:p>
          <w:p w:rsidR="00B86F0A" w:rsidRPr="00B168E8" w:rsidRDefault="00B86F0A" w:rsidP="004D5F89">
            <w:pPr>
              <w:pStyle w:val="1112"/>
              <w:tabs>
                <w:tab w:val="left" w:pos="0"/>
                <w:tab w:val="left" w:pos="900"/>
                <w:tab w:val="left" w:pos="1080"/>
              </w:tabs>
              <w:ind w:firstLine="0"/>
              <w:rPr>
                <w:rFonts w:eastAsiaTheme="minorEastAsia" w:cstheme="minorBidi"/>
                <w:lang w:eastAsia="ru-RU"/>
              </w:rPr>
            </w:pPr>
            <w:r w:rsidRPr="00B168E8">
              <w:rPr>
                <w:rFonts w:eastAsiaTheme="minorEastAsia" w:cstheme="minorBidi"/>
                <w:lang w:eastAsia="ru-RU"/>
              </w:rPr>
              <w:t xml:space="preserve">Все листы заявки на участие в </w:t>
            </w:r>
            <w:r w:rsidR="003E720E" w:rsidRPr="00B168E8">
              <w:rPr>
                <w:rFonts w:eastAsiaTheme="minorEastAsia" w:cstheme="minorBidi"/>
                <w:lang w:eastAsia="ru-RU"/>
              </w:rPr>
              <w:t>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 xml:space="preserve">, все листы тома заявки на участие в </w:t>
            </w:r>
            <w:r w:rsidR="003E720E" w:rsidRPr="00B168E8">
              <w:rPr>
                <w:rFonts w:eastAsiaTheme="minorEastAsia" w:cstheme="minorBidi"/>
                <w:lang w:eastAsia="ru-RU"/>
              </w:rPr>
              <w:t>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 xml:space="preserve"> должны быть прошиты и пронумерованы. Заявка на участие в </w:t>
            </w:r>
            <w:r w:rsidR="003E720E" w:rsidRPr="00B168E8">
              <w:rPr>
                <w:rFonts w:eastAsiaTheme="minorEastAsia" w:cstheme="minorBidi"/>
                <w:lang w:eastAsia="ru-RU"/>
              </w:rPr>
              <w:t>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 xml:space="preserve"> и том заявки на участие в </w:t>
            </w:r>
            <w:r w:rsidR="003E720E" w:rsidRPr="00B168E8">
              <w:rPr>
                <w:rFonts w:eastAsiaTheme="minorEastAsia" w:cstheme="minorBidi"/>
                <w:lang w:eastAsia="ru-RU"/>
              </w:rPr>
              <w:t>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 xml:space="preserve"> должны содержать опись входящих в их состав документов, быть скреплены печатью участника размещения заказа (для юридических лиц) и подписаны участником размещения заказа или лицом, уполномоченным таким участником размещения заказа. </w:t>
            </w:r>
            <w:proofErr w:type="gramStart"/>
            <w:r w:rsidRPr="00B168E8">
              <w:rPr>
                <w:rFonts w:eastAsiaTheme="minorEastAsia" w:cstheme="minorBidi"/>
                <w:lang w:eastAsia="ru-RU"/>
              </w:rPr>
              <w:t>Соблюдение участником размещения заказа указанных требований означает, что все документы и сведения, входящие в состав за</w:t>
            </w:r>
            <w:r w:rsidR="003E720E" w:rsidRPr="00B168E8">
              <w:rPr>
                <w:rFonts w:eastAsiaTheme="minorEastAsia" w:cstheme="minorBidi"/>
                <w:lang w:eastAsia="ru-RU"/>
              </w:rPr>
              <w:t>явки на участие в 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 xml:space="preserve"> и тома заявки на участие в </w:t>
            </w:r>
            <w:r w:rsidR="003E720E" w:rsidRPr="00B168E8">
              <w:rPr>
                <w:rFonts w:eastAsiaTheme="minorEastAsia" w:cstheme="minorBidi"/>
                <w:lang w:eastAsia="ru-RU"/>
              </w:rPr>
              <w:t>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 xml:space="preserve">, поданы от имени участника размещения заказа, а также подтверждает подлинность и достоверность представленных в составе заявки на участие в </w:t>
            </w:r>
            <w:r w:rsidR="003E720E" w:rsidRPr="00B168E8">
              <w:rPr>
                <w:rFonts w:eastAsiaTheme="minorEastAsia" w:cstheme="minorBidi"/>
                <w:lang w:eastAsia="ru-RU"/>
              </w:rPr>
              <w:t>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 xml:space="preserve"> и тома заявки на участие в </w:t>
            </w:r>
            <w:r w:rsidR="003E720E" w:rsidRPr="00B168E8">
              <w:rPr>
                <w:rFonts w:eastAsiaTheme="minorEastAsia" w:cstheme="minorBidi"/>
                <w:lang w:eastAsia="ru-RU"/>
              </w:rPr>
              <w:t>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 xml:space="preserve"> документов и</w:t>
            </w:r>
            <w:proofErr w:type="gramEnd"/>
            <w:r w:rsidRPr="00B168E8">
              <w:rPr>
                <w:rFonts w:eastAsiaTheme="minorEastAsia" w:cstheme="minorBidi"/>
                <w:lang w:eastAsia="ru-RU"/>
              </w:rPr>
              <w:t xml:space="preserve"> сведений.</w:t>
            </w:r>
          </w:p>
          <w:p w:rsidR="00B86F0A" w:rsidRPr="00B168E8" w:rsidRDefault="00B86F0A" w:rsidP="004D5F89">
            <w:pPr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8E8">
              <w:rPr>
                <w:rFonts w:ascii="Times New Roman" w:hAnsi="Times New Roman"/>
                <w:sz w:val="24"/>
                <w:szCs w:val="24"/>
              </w:rPr>
              <w:t xml:space="preserve">Не допускается устанавливать иные требования к оформлению заявки на участие в </w:t>
            </w:r>
            <w:r w:rsidR="003E720E" w:rsidRPr="00B168E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B168E8">
              <w:rPr>
                <w:rFonts w:ascii="Times New Roman" w:hAnsi="Times New Roman"/>
                <w:sz w:val="24"/>
                <w:szCs w:val="24"/>
              </w:rPr>
              <w:t xml:space="preserve">, за исключением </w:t>
            </w:r>
            <w:r w:rsidRPr="00B168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предусмотренных настоящей частью требований к оформлению заявки на участие в </w:t>
            </w:r>
            <w:r w:rsidR="003E720E" w:rsidRPr="00B168E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B168E8">
              <w:rPr>
                <w:rFonts w:ascii="Times New Roman" w:hAnsi="Times New Roman"/>
                <w:sz w:val="24"/>
                <w:szCs w:val="24"/>
              </w:rPr>
              <w:t xml:space="preserve">. При этом ненадлежащее исполнение участником размещения заказа требования о том, что все листы заявки на участие в </w:t>
            </w:r>
            <w:r w:rsidR="003E720E" w:rsidRPr="00B168E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B168E8">
              <w:rPr>
                <w:rFonts w:ascii="Times New Roman" w:hAnsi="Times New Roman"/>
                <w:sz w:val="24"/>
                <w:szCs w:val="24"/>
              </w:rPr>
              <w:t xml:space="preserve"> и тома заявки на участие в </w:t>
            </w:r>
            <w:r w:rsidR="00F1049B" w:rsidRPr="00B168E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B168E8">
              <w:rPr>
                <w:rFonts w:ascii="Times New Roman" w:hAnsi="Times New Roman"/>
                <w:sz w:val="24"/>
                <w:szCs w:val="24"/>
              </w:rPr>
              <w:t xml:space="preserve"> должны быть пронумерованы, не является основанием для отказа в допуске к участию в </w:t>
            </w:r>
            <w:r w:rsidR="00F1049B" w:rsidRPr="00B168E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B168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F0A" w:rsidRPr="004D5F89" w:rsidRDefault="00B86F0A" w:rsidP="00BA502E">
            <w:pPr>
              <w:spacing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8E8">
              <w:rPr>
                <w:rFonts w:ascii="Times New Roman" w:hAnsi="Times New Roman"/>
                <w:sz w:val="24"/>
                <w:szCs w:val="24"/>
              </w:rPr>
              <w:t xml:space="preserve">Все документы, представленные в составе заявки на участие в </w:t>
            </w:r>
            <w:r w:rsidR="00F1049B" w:rsidRPr="00B168E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B168E8">
              <w:rPr>
                <w:rFonts w:ascii="Times New Roman" w:hAnsi="Times New Roman"/>
                <w:sz w:val="24"/>
                <w:szCs w:val="24"/>
              </w:rPr>
              <w:t xml:space="preserve">, участнику размещения заказа не возвращаются и хранятся  уполномоченным органом не менее </w:t>
            </w:r>
            <w:r w:rsidR="004D5F89" w:rsidRPr="00B168E8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B168E8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B86F0A" w:rsidTr="00D2167B">
        <w:tc>
          <w:tcPr>
            <w:tcW w:w="945" w:type="dxa"/>
          </w:tcPr>
          <w:p w:rsidR="00B86F0A" w:rsidRDefault="00CE7DEC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967" w:type="dxa"/>
          </w:tcPr>
          <w:p w:rsidR="00B86F0A" w:rsidRPr="00A56F3C" w:rsidRDefault="00B86F0A" w:rsidP="00A56F3C">
            <w:pPr>
              <w:pStyle w:val="13"/>
              <w:rPr>
                <w:rFonts w:ascii="Times New Roman" w:hAnsi="Times New Roman"/>
                <w:b/>
                <w:sz w:val="22"/>
                <w:szCs w:val="22"/>
              </w:rPr>
            </w:pPr>
            <w:r w:rsidRPr="00A56F3C">
              <w:rPr>
                <w:rFonts w:ascii="Times New Roman" w:hAnsi="Times New Roman"/>
                <w:b/>
                <w:sz w:val="22"/>
                <w:szCs w:val="22"/>
              </w:rPr>
              <w:t xml:space="preserve">Обеспечение  заявки на участие в </w:t>
            </w:r>
            <w:r w:rsidR="00A56F3C" w:rsidRPr="00A56F3C">
              <w:rPr>
                <w:rFonts w:ascii="Times New Roman" w:hAnsi="Times New Roman"/>
                <w:b/>
                <w:sz w:val="22"/>
                <w:szCs w:val="22"/>
              </w:rPr>
              <w:t>запросе предложений</w:t>
            </w:r>
          </w:p>
        </w:tc>
        <w:tc>
          <w:tcPr>
            <w:tcW w:w="7369" w:type="dxa"/>
          </w:tcPr>
          <w:p w:rsidR="00B86F0A" w:rsidRPr="004D5F89" w:rsidRDefault="00A56F3C" w:rsidP="00A56F3C">
            <w:pPr>
              <w:pStyle w:val="af8"/>
              <w:tabs>
                <w:tab w:val="left" w:pos="540"/>
              </w:tabs>
              <w:snapToGrid w:val="0"/>
              <w:spacing w:before="0" w:after="0"/>
              <w:jc w:val="both"/>
              <w:rPr>
                <w:rFonts w:eastAsiaTheme="minorEastAsia" w:cstheme="minorBidi"/>
              </w:rPr>
            </w:pPr>
            <w:r w:rsidRPr="004D5F89">
              <w:rPr>
                <w:rFonts w:eastAsiaTheme="minorEastAsia" w:cstheme="minorBidi"/>
              </w:rPr>
              <w:t>не требуется</w:t>
            </w:r>
          </w:p>
          <w:p w:rsidR="00B86F0A" w:rsidRPr="004D5F89" w:rsidRDefault="00B86F0A" w:rsidP="0082670D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F0A" w:rsidTr="00D2167B">
        <w:tc>
          <w:tcPr>
            <w:tcW w:w="945" w:type="dxa"/>
          </w:tcPr>
          <w:p w:rsidR="00B86F0A" w:rsidRDefault="00CE7DEC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67" w:type="dxa"/>
          </w:tcPr>
          <w:p w:rsidR="00B86F0A" w:rsidRPr="00065187" w:rsidRDefault="00B86F0A" w:rsidP="0082670D">
            <w:pPr>
              <w:pStyle w:val="1111"/>
              <w:tabs>
                <w:tab w:val="clear" w:pos="72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65187">
              <w:rPr>
                <w:sz w:val="22"/>
                <w:szCs w:val="22"/>
              </w:rPr>
              <w:t>Место, условия и сроки (периоды) поставки товара (выполнения работы, оказания услуги). Форма, сроки и порядок оплаты</w:t>
            </w:r>
          </w:p>
        </w:tc>
        <w:tc>
          <w:tcPr>
            <w:tcW w:w="7369" w:type="dxa"/>
          </w:tcPr>
          <w:p w:rsidR="00B86F0A" w:rsidRPr="004D5F89" w:rsidRDefault="00B86F0A" w:rsidP="0082670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187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 xml:space="preserve"> -  безналичная.</w:t>
            </w:r>
          </w:p>
          <w:p w:rsidR="00B86F0A" w:rsidRDefault="00B86F0A" w:rsidP="008267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187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="0006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8A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момента подписания </w:t>
            </w:r>
            <w:r w:rsidR="00857C6B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31.12.2013г</w:t>
            </w:r>
            <w:r w:rsidR="000651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04EB" w:rsidRDefault="00B86F0A" w:rsidP="00EB7420">
            <w:pPr>
              <w:spacing w:line="100" w:lineRule="atLeast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187">
              <w:rPr>
                <w:rFonts w:ascii="Times New Roman" w:hAnsi="Times New Roman"/>
                <w:b/>
                <w:sz w:val="24"/>
                <w:szCs w:val="24"/>
              </w:rPr>
              <w:t>Место выполнения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>–</w:t>
            </w:r>
            <w:r w:rsidR="004908B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908BD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4908BD">
              <w:rPr>
                <w:rFonts w:ascii="Times New Roman" w:eastAsia="Times New Roman" w:hAnsi="Times New Roman" w:cs="Times New Roman"/>
                <w:sz w:val="24"/>
                <w:szCs w:val="24"/>
              </w:rPr>
              <w:t>овокузнецк, пр. Строителей 98</w:t>
            </w:r>
          </w:p>
          <w:p w:rsidR="006C4CD1" w:rsidRPr="006C4CD1" w:rsidRDefault="00B86F0A" w:rsidP="004908BD">
            <w:pPr>
              <w:spacing w:line="100" w:lineRule="atLeast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187">
              <w:rPr>
                <w:rFonts w:ascii="Times New Roman" w:hAnsi="Times New Roman"/>
                <w:b/>
                <w:sz w:val="24"/>
                <w:szCs w:val="24"/>
              </w:rPr>
              <w:t>Условия и порядок оплаты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908BD" w:rsidRPr="004908BD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Информационное обслуживание оплачивается Пользователем периодическими платежами один раз в месяц до 20-го числа месяца оказания услуг на основании счета Исполнителя, выставляемого не позднее 5-го числа месяца оказания услуг. В случае</w:t>
            </w:r>
            <w:proofErr w:type="gramStart"/>
            <w:r w:rsidR="004908BD" w:rsidRPr="004908BD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>,</w:t>
            </w:r>
            <w:proofErr w:type="gramEnd"/>
            <w:r w:rsidR="004908BD" w:rsidRPr="004908BD">
              <w:rPr>
                <w:rFonts w:ascii="Times New Roman" w:eastAsia="Arial Unicode MS" w:hAnsi="Times New Roman" w:cs="Tahoma"/>
                <w:color w:val="000000"/>
                <w:kern w:val="3"/>
                <w:szCs w:val="21"/>
                <w:lang w:eastAsia="en-US" w:bidi="en-US"/>
              </w:rPr>
              <w:t xml:space="preserve"> если информационное обслуживание начинается не с первого числа месяца, Пользователь оплачивает услуги Исполнителя за полный месяц.</w:t>
            </w:r>
          </w:p>
        </w:tc>
      </w:tr>
      <w:tr w:rsidR="00B86F0A" w:rsidTr="00D2167B">
        <w:tc>
          <w:tcPr>
            <w:tcW w:w="945" w:type="dxa"/>
          </w:tcPr>
          <w:p w:rsidR="00B86F0A" w:rsidRDefault="00CE7DEC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67" w:type="dxa"/>
          </w:tcPr>
          <w:p w:rsidR="00B86F0A" w:rsidRPr="00570E59" w:rsidRDefault="00B86F0A" w:rsidP="0082670D">
            <w:pPr>
              <w:pStyle w:val="1111"/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570E59">
              <w:rPr>
                <w:sz w:val="22"/>
                <w:szCs w:val="22"/>
              </w:rPr>
              <w:t xml:space="preserve">Оценка и сопоставление </w:t>
            </w:r>
            <w:r w:rsidR="00570E59" w:rsidRPr="00570E59">
              <w:rPr>
                <w:sz w:val="22"/>
                <w:szCs w:val="22"/>
              </w:rPr>
              <w:t>предложений участников</w:t>
            </w:r>
          </w:p>
          <w:p w:rsidR="00B86F0A" w:rsidRPr="00570E59" w:rsidRDefault="00B86F0A" w:rsidP="0082670D">
            <w:pPr>
              <w:pStyle w:val="1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</w:tcPr>
          <w:p w:rsidR="0003564B" w:rsidRPr="0003564B" w:rsidRDefault="0003564B" w:rsidP="0003564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оценки и сопоставление предложений участников: </w:t>
            </w:r>
          </w:p>
          <w:tbl>
            <w:tblPr>
              <w:tblW w:w="752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267"/>
              <w:gridCol w:w="1636"/>
              <w:gridCol w:w="1615"/>
              <w:gridCol w:w="2002"/>
            </w:tblGrid>
            <w:tr w:rsidR="0003564B" w:rsidRPr="0003564B" w:rsidTr="002327E0">
              <w:trPr>
                <w:trHeight w:val="673"/>
                <w:jc w:val="center"/>
              </w:trPr>
              <w:tc>
                <w:tcPr>
                  <w:tcW w:w="3903" w:type="dxa"/>
                  <w:gridSpan w:val="2"/>
                  <w:shd w:val="clear" w:color="auto" w:fill="FFFFFF"/>
                </w:tcPr>
                <w:p w:rsidR="0003564B" w:rsidRPr="0003564B" w:rsidRDefault="0003564B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закупки</w:t>
                  </w:r>
                </w:p>
              </w:tc>
              <w:tc>
                <w:tcPr>
                  <w:tcW w:w="3617" w:type="dxa"/>
                  <w:gridSpan w:val="2"/>
                  <w:shd w:val="clear" w:color="auto" w:fill="FFFFFF"/>
                  <w:hideMark/>
                </w:tcPr>
                <w:p w:rsidR="0003564B" w:rsidRPr="0003564B" w:rsidRDefault="0003564B" w:rsidP="00035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Участник закупки 1 (н</w:t>
                  </w: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cr/>
                    <w:t>звание)</w:t>
                  </w:r>
                </w:p>
              </w:tc>
            </w:tr>
            <w:tr w:rsidR="0003564B" w:rsidRPr="0003564B" w:rsidTr="002327E0">
              <w:trPr>
                <w:jc w:val="center"/>
              </w:trPr>
              <w:tc>
                <w:tcPr>
                  <w:tcW w:w="2267" w:type="dxa"/>
                  <w:shd w:val="clear" w:color="auto" w:fill="FFFFFF"/>
                  <w:hideMark/>
                </w:tcPr>
                <w:p w:rsidR="0003564B" w:rsidRPr="0003564B" w:rsidRDefault="0003564B" w:rsidP="007425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Кри</w:t>
                  </w:r>
                  <w:r w:rsidR="007425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ерий выбора</w:t>
                  </w:r>
                </w:p>
              </w:tc>
              <w:tc>
                <w:tcPr>
                  <w:tcW w:w="1636" w:type="dxa"/>
                  <w:shd w:val="clear" w:color="auto" w:fill="FFFFFF"/>
                  <w:hideMark/>
                </w:tcPr>
                <w:p w:rsidR="0003564B" w:rsidRPr="0003564B" w:rsidRDefault="0003564B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Коэффициент значимости, </w:t>
                  </w:r>
                  <w:proofErr w:type="spellStart"/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proofErr w:type="gramEnd"/>
                </w:p>
              </w:tc>
              <w:tc>
                <w:tcPr>
                  <w:tcW w:w="1615" w:type="dxa"/>
                  <w:shd w:val="clear" w:color="auto" w:fill="FFFFFF"/>
                  <w:hideMark/>
                </w:tcPr>
                <w:p w:rsidR="0003564B" w:rsidRPr="0003564B" w:rsidRDefault="0003564B" w:rsidP="00035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Оценка критерия </w:t>
                  </w:r>
                </w:p>
              </w:tc>
              <w:tc>
                <w:tcPr>
                  <w:tcW w:w="2002" w:type="dxa"/>
                  <w:shd w:val="clear" w:color="auto" w:fill="FFFFFF"/>
                  <w:hideMark/>
                </w:tcPr>
                <w:p w:rsidR="0003564B" w:rsidRPr="0003564B" w:rsidRDefault="0003564B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Рейтинг критерия</w:t>
                  </w:r>
                </w:p>
                <w:p w:rsidR="0003564B" w:rsidRPr="0003564B" w:rsidRDefault="0003564B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= 2*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3564B" w:rsidRPr="0003564B" w:rsidTr="002327E0">
              <w:trPr>
                <w:trHeight w:val="443"/>
                <w:jc w:val="center"/>
              </w:trPr>
              <w:tc>
                <w:tcPr>
                  <w:tcW w:w="2267" w:type="dxa"/>
                  <w:shd w:val="clear" w:color="auto" w:fill="FFFFFF"/>
                  <w:hideMark/>
                </w:tcPr>
                <w:p w:rsidR="0003564B" w:rsidRPr="0003564B" w:rsidRDefault="0003564B" w:rsidP="00035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6" w:type="dxa"/>
                  <w:shd w:val="clear" w:color="auto" w:fill="FFFFFF"/>
                  <w:hideMark/>
                </w:tcPr>
                <w:p w:rsidR="0003564B" w:rsidRPr="0003564B" w:rsidRDefault="0003564B" w:rsidP="00035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15" w:type="dxa"/>
                  <w:shd w:val="clear" w:color="auto" w:fill="FFFFFF"/>
                  <w:hideMark/>
                </w:tcPr>
                <w:p w:rsidR="0003564B" w:rsidRPr="0003564B" w:rsidRDefault="0003564B" w:rsidP="00035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02" w:type="dxa"/>
                  <w:shd w:val="clear" w:color="auto" w:fill="FFFFFF"/>
                  <w:hideMark/>
                </w:tcPr>
                <w:p w:rsidR="0003564B" w:rsidRPr="0003564B" w:rsidRDefault="0003564B" w:rsidP="00035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3564B" w:rsidRPr="0003564B" w:rsidTr="002327E0">
              <w:trPr>
                <w:trHeight w:val="607"/>
                <w:jc w:val="center"/>
              </w:trPr>
              <w:tc>
                <w:tcPr>
                  <w:tcW w:w="2267" w:type="dxa"/>
                  <w:shd w:val="clear" w:color="auto" w:fill="FFFFFF"/>
                  <w:hideMark/>
                </w:tcPr>
                <w:p w:rsidR="0003564B" w:rsidRPr="0003564B" w:rsidRDefault="0003564B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Цена договора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</w:tcPr>
                <w:p w:rsidR="0003564B" w:rsidRPr="00EC08A5" w:rsidRDefault="0003564B" w:rsidP="00EC08A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</w:t>
                  </w:r>
                  <w:r w:rsidR="00EC0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15" w:type="dxa"/>
                  <w:shd w:val="clear" w:color="auto" w:fill="FFFFFF"/>
                </w:tcPr>
                <w:p w:rsidR="0003564B" w:rsidRPr="0003564B" w:rsidRDefault="0003564B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shd w:val="clear" w:color="auto" w:fill="FFFFFF"/>
                </w:tcPr>
                <w:p w:rsidR="0003564B" w:rsidRPr="0003564B" w:rsidRDefault="0003564B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564B" w:rsidRPr="0003564B" w:rsidTr="002327E0">
              <w:trPr>
                <w:trHeight w:val="577"/>
                <w:jc w:val="center"/>
              </w:trPr>
              <w:tc>
                <w:tcPr>
                  <w:tcW w:w="2267" w:type="dxa"/>
                  <w:shd w:val="clear" w:color="auto" w:fill="FFFFFF"/>
                  <w:hideMark/>
                </w:tcPr>
                <w:p w:rsidR="0003564B" w:rsidRPr="0003564B" w:rsidRDefault="0003564B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Техническое предложение участника размещения заказа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</w:tcPr>
                <w:p w:rsidR="0003564B" w:rsidRPr="0003564B" w:rsidRDefault="0003564B" w:rsidP="00EC08A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="00EC0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15" w:type="dxa"/>
                  <w:shd w:val="clear" w:color="auto" w:fill="FFFFFF"/>
                </w:tcPr>
                <w:p w:rsidR="0003564B" w:rsidRPr="0003564B" w:rsidRDefault="0003564B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shd w:val="clear" w:color="auto" w:fill="FFFFFF"/>
                </w:tcPr>
                <w:p w:rsidR="0003564B" w:rsidRPr="0003564B" w:rsidRDefault="0003564B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564B" w:rsidRPr="0003564B" w:rsidTr="002327E0">
              <w:trPr>
                <w:jc w:val="center"/>
              </w:trPr>
              <w:tc>
                <w:tcPr>
                  <w:tcW w:w="2267" w:type="dxa"/>
                  <w:shd w:val="clear" w:color="auto" w:fill="FFFFFF"/>
                  <w:hideMark/>
                </w:tcPr>
                <w:p w:rsidR="0003564B" w:rsidRPr="0003564B" w:rsidRDefault="0003564B" w:rsidP="009E69B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Опыт </w:t>
                  </w:r>
                  <w:r w:rsidR="009E6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оказания аналогичных услуг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</w:tcPr>
                <w:p w:rsidR="0003564B" w:rsidRPr="0003564B" w:rsidRDefault="0003564B" w:rsidP="00EC08A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</w:t>
                  </w:r>
                  <w:r w:rsidR="00EC0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15" w:type="dxa"/>
                  <w:shd w:val="clear" w:color="auto" w:fill="FFFFFF"/>
                </w:tcPr>
                <w:p w:rsidR="0003564B" w:rsidRPr="0003564B" w:rsidRDefault="0003564B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shd w:val="clear" w:color="auto" w:fill="FFFFFF"/>
                </w:tcPr>
                <w:p w:rsidR="0003564B" w:rsidRPr="0003564B" w:rsidRDefault="0003564B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27E0" w:rsidRPr="0003564B" w:rsidTr="002327E0">
              <w:trPr>
                <w:jc w:val="center"/>
              </w:trPr>
              <w:tc>
                <w:tcPr>
                  <w:tcW w:w="2267" w:type="dxa"/>
                  <w:shd w:val="clear" w:color="auto" w:fill="FFFFFF"/>
                </w:tcPr>
                <w:p w:rsidR="002327E0" w:rsidRPr="0003564B" w:rsidRDefault="002327E0" w:rsidP="00B21A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636" w:type="dxa"/>
                  <w:shd w:val="clear" w:color="auto" w:fill="FFFFFF"/>
                </w:tcPr>
                <w:p w:rsidR="002327E0" w:rsidRPr="0003564B" w:rsidRDefault="002327E0" w:rsidP="001265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615" w:type="dxa"/>
                  <w:shd w:val="clear" w:color="auto" w:fill="FFFFFF"/>
                </w:tcPr>
                <w:p w:rsidR="002327E0" w:rsidRPr="0003564B" w:rsidRDefault="002327E0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2002" w:type="dxa"/>
                  <w:shd w:val="clear" w:color="auto" w:fill="auto"/>
                </w:tcPr>
                <w:p w:rsidR="002327E0" w:rsidRPr="0003564B" w:rsidRDefault="002327E0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Рейтинг(Сумма удельных весов столбца 4)</w:t>
                  </w:r>
                </w:p>
              </w:tc>
            </w:tr>
            <w:tr w:rsidR="002327E0" w:rsidRPr="0003564B" w:rsidTr="002327E0">
              <w:trPr>
                <w:jc w:val="center"/>
              </w:trPr>
              <w:tc>
                <w:tcPr>
                  <w:tcW w:w="2267" w:type="dxa"/>
                  <w:shd w:val="clear" w:color="auto" w:fill="FFFFFF"/>
                </w:tcPr>
                <w:p w:rsidR="002327E0" w:rsidRPr="0003564B" w:rsidRDefault="002327E0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6" w:type="dxa"/>
                  <w:shd w:val="clear" w:color="auto" w:fill="FFFFFF"/>
                </w:tcPr>
                <w:p w:rsidR="002327E0" w:rsidRPr="0003564B" w:rsidRDefault="002327E0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  <w:shd w:val="clear" w:color="auto" w:fill="FFFFFF"/>
                </w:tcPr>
                <w:p w:rsidR="002327E0" w:rsidRPr="0003564B" w:rsidRDefault="002327E0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</w:tcPr>
                <w:p w:rsidR="002327E0" w:rsidRPr="0003564B" w:rsidRDefault="002327E0" w:rsidP="000356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3564B" w:rsidRPr="0003564B" w:rsidRDefault="0003564B" w:rsidP="00035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64B" w:rsidRPr="0003564B" w:rsidRDefault="0003564B" w:rsidP="0003564B">
            <w:pPr>
              <w:pStyle w:val="a5"/>
              <w:numPr>
                <w:ilvl w:val="0"/>
                <w:numId w:val="3"/>
              </w:numPr>
              <w:tabs>
                <w:tab w:val="left" w:pos="202"/>
              </w:tabs>
              <w:autoSpaceDE w:val="0"/>
              <w:autoSpaceDN w:val="0"/>
              <w:adjustRightInd w:val="0"/>
              <w:ind w:left="13" w:firstLine="0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56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заявок по критерию "цена договора"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оценке заявок по критерию "цена договора" ("цена договора за единицу товара, работы, услуги") использование подкритериев не допускается.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определения рейтинга заявки по критерию "цена договора" ("цена договора за единицу товара, работы, услуги") в документации устанавливается начальная (максимальная) цена договора (сумма начальных (максимальных) цен за единицу товара, работы, услуги, предусмотренных в документации, если применяется критерий "цена договора за единицу товара, работы, услуги").</w:t>
            </w:r>
            <w:proofErr w:type="gramEnd"/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2. Рейтинг, присуждаемый заявке по критерию "цена договора" ("цена договора за единицу товара, работы, услуги"), определяется по формуле:</w:t>
            </w:r>
          </w:p>
          <w:p w:rsidR="0003564B" w:rsidRPr="00F330A6" w:rsidRDefault="0003564B" w:rsidP="0003564B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Amax - Ai</w:t>
            </w:r>
          </w:p>
          <w:p w:rsidR="0003564B" w:rsidRPr="00F330A6" w:rsidRDefault="0003564B" w:rsidP="0003564B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3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</w:t>
            </w:r>
            <w:proofErr w:type="spellEnd"/>
            <w:r w:rsidRPr="00F3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= --------- x 100,</w:t>
            </w:r>
          </w:p>
          <w:p w:rsidR="0003564B" w:rsidRPr="00F330A6" w:rsidRDefault="0003564B" w:rsidP="0003564B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Amax</w:t>
            </w:r>
          </w:p>
          <w:p w:rsidR="0003564B" w:rsidRPr="00F330A6" w:rsidRDefault="0003564B" w:rsidP="0003564B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Pr="00F3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03564B" w:rsidRPr="0003564B" w:rsidRDefault="0003564B" w:rsidP="0003564B">
            <w:pPr>
              <w:pStyle w:val="ConsPlusNonformat"/>
              <w:widowControl/>
              <w:ind w:firstLine="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рейтинг, присуждаемый i-й заявке по указанному критерию;</w:t>
            </w:r>
          </w:p>
          <w:p w:rsidR="0003564B" w:rsidRPr="0003564B" w:rsidRDefault="0003564B" w:rsidP="0003564B">
            <w:pPr>
              <w:pStyle w:val="ConsPlusNonformat"/>
              <w:widowControl/>
              <w:ind w:firstLine="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максимальная цена договора, предложенная участниками размещения заказа;</w:t>
            </w:r>
          </w:p>
          <w:p w:rsidR="0003564B" w:rsidRPr="0003564B" w:rsidRDefault="0003564B" w:rsidP="0003564B">
            <w:pPr>
              <w:pStyle w:val="ConsPlusNonformat"/>
              <w:widowControl/>
              <w:ind w:firstLine="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предложение i-</w:t>
            </w:r>
            <w:proofErr w:type="spellStart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запроса предложений по цене договора (по сумме цен за единицу товара, работы, услуги).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3. Для расчета итогового рейтинга по заявке рейтинг, присуждаемый этой заявке по критерию "цена договора" ("цена договора за единицу товара, работы, услуги"), умножается на соответствующую указанному критерию значимость.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 оценке заявок по критерию "цена договора" ("цена договора за единицу товара, работы, услуги") лучшим условием исполнения договора по указанному критерию признается предложение участника запроса предложений с наименьшей ценой договора (с наименьшей суммой цен за единицу товара, работы, услуги).</w:t>
            </w:r>
          </w:p>
          <w:p w:rsidR="0003564B" w:rsidRPr="0003564B" w:rsidRDefault="0003564B" w:rsidP="0003564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64B" w:rsidRPr="0003564B" w:rsidRDefault="0003564B" w:rsidP="0003564B">
            <w:pPr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0356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заявок по критерию "техническое предложение участника размещения заказа"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1. Для оценки заявок по критерию "техническое предложение участника размещения заказа" каждой заявке выставляется значение от 0 до 100 баллов методом экспертной оценки. В случае если показатели указанного критерия установлены, сумма максимальных значений всех показателей этого критерия, установленных в конкурсной документации, должна составлять 100 баллов.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3. Для определения рейтинга заявки по критерию "техническое предложение участника размещения заказа" в документации устанавливаются: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предмет оценки и исчерпывающий перечень показателей по данному критерию;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б) максимальное значение в баллах для каждого показателя указанного критерия - в случае применения нескольких показателей. При этом сумма максимальных значений всех установленных показателей составляет 100 баллов;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в) максимальное значение в баллах для указанного критерия, равное 100 баллов, - в случае неприменения показателей.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4. Рейтинг, присуждаемый заявке по критерию "техническое предложение участника размещения заказа", определяется как среднее арифметическое оценок в баллах всех членов конкурсной комиссии, присуждаемых этой заявке по указанному критерию. В случае применения показателей рейтинг, присуждаемый i-й заявке по критерию "техническое предложение участника размещения заказа", определяется по формуле: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64B" w:rsidRPr="0003564B" w:rsidRDefault="0003564B" w:rsidP="0003564B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Rci</w:t>
            </w:r>
            <w:proofErr w:type="spellEnd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= Ci1  + Ci2  + ... + </w:t>
            </w:r>
            <w:proofErr w:type="spellStart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Cik</w:t>
            </w:r>
            <w:proofErr w:type="spellEnd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</w:p>
          <w:p w:rsidR="0003564B" w:rsidRPr="0003564B" w:rsidRDefault="0003564B" w:rsidP="0003564B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64B" w:rsidRPr="0003564B" w:rsidRDefault="0003564B" w:rsidP="0003564B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03564B" w:rsidRPr="0003564B" w:rsidRDefault="0003564B" w:rsidP="0003564B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рейтинг, присуждаемый i-й заявке по указанному критерию;  </w:t>
            </w:r>
          </w:p>
          <w:p w:rsidR="0003564B" w:rsidRPr="0003564B" w:rsidRDefault="0003564B" w:rsidP="0003564B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Cik</w:t>
            </w:r>
            <w:proofErr w:type="spellEnd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значение в баллах (среднее арифметическое оценок в баллах всех членов конкурсной комиссии), присуждаемое комиссией i-й заявке на участие в запросе предложений по k-</w:t>
            </w:r>
            <w:proofErr w:type="spellStart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показателю, где k - количество установленных показателей.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5. Для получения оценки (значения в баллах) по критерию (показателю) для каждой заявки вычисляется среднее арифметическое оценок в баллах, присвоенных всеми членами конкурсной комиссии по критерию (показателю).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6. Для получения итогового рейтинга по заявке, рейтинг, присуждаемый этой заявке по критерию "техническое предложение участника размещения заказа", умножается на соответствующую указанному критерию значимость.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 оценке заявок по критерию "техническое предложение участника размещения заказа" наибольшее количество баллов присваивается заявке с лучшим предложением по качеству работ, услуг, а в случае если результатом выполнения работ (оказания услуг) является создание товара - лучшему предложению по функциональным характеристикам (потребительским свойствам) или качественным характеристикам создаваемого товара.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64B" w:rsidRPr="0003564B" w:rsidRDefault="0003564B" w:rsidP="0003564B">
            <w:pPr>
              <w:pStyle w:val="a5"/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ind w:left="13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56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Оценка заявок по критерию "Опыт выполнения аналогичных работ"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1. Для оценки заявок по критерию "опыт выполнения аналогичных работ" каждой заявке выставляется значение от 0 до 100 баллов методом экспертной оценки. В случае если показатели указанного критерия установлены, сумма максимальных значений всех показателей этого критерия, установленных в конкурсной документации, должна составлять 100 баллов.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3. Для определения рейтинга заявки по критерию "опыт выполнения аналогичных работ" в документации устанавливаются: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предмет оценки и исчерпывающий перечень показателей по данному критерию;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б) максимальное значение в баллах для каждого показателя указанного критерия - в случае применения нескольких показателей. При этом сумма максимальных значений всех установленных показателей составляет 100 баллов;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в) максимальное значение в баллах для указанного критерия, равное 100 баллов, - в случае неприменения показателей.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4. Рейтинг, присуждаемый заявке по критерию "опыт выполнения аналогичных работ", определяется как среднее арифметическое оценок в баллах всех членов конкурсной комиссии, присуждаемых этой заявке по указанному критерию. В случае применения показателей рейтинг, присуждаемый i-й заявке по критерию "опыт выполнения аналогичных работ", определяется по формуле: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64B" w:rsidRPr="0003564B" w:rsidRDefault="0003564B" w:rsidP="0003564B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Rdi  = Di1  + Di2  + ... + </w:t>
            </w:r>
            <w:proofErr w:type="spellStart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Dik</w:t>
            </w:r>
            <w:proofErr w:type="spellEnd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</w:p>
          <w:p w:rsidR="0003564B" w:rsidRPr="0003564B" w:rsidRDefault="0003564B" w:rsidP="0003564B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64B" w:rsidRPr="0003564B" w:rsidRDefault="0003564B" w:rsidP="0003564B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03564B" w:rsidRPr="0003564B" w:rsidRDefault="0003564B" w:rsidP="0003564B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Rdi - рейтинг, присуждаемый i-й заявке по указанному критерию;  </w:t>
            </w:r>
          </w:p>
          <w:p w:rsidR="0003564B" w:rsidRPr="0003564B" w:rsidRDefault="0003564B" w:rsidP="0003564B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Dik</w:t>
            </w:r>
            <w:proofErr w:type="spellEnd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значение в баллах (среднее арифметическое оценок в баллах всех членов конкурсной комиссии), присуждаемое комиссией i-й </w:t>
            </w: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заявке на участие в запросе предложений по k-</w:t>
            </w:r>
            <w:proofErr w:type="spellStart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показателю, где k - количество установленных показателей.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5. Для получения оценки (значения в баллах) по критерию (показателю) для каждой заявки вычисляется среднее арифметическое оценок в баллах, присвоенных всеми членами конкурсной комиссии по критерию (показателю).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6. Для получения итогового рейтинга по заявке, рейтинг, присуждаемый этой заявке по критерию "опыт выполнения аналогичных работ", умножается на соответствующую указанному критерию значимость.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 оценке заявок по критерию "опыт выполнения аналогичных работ" наибольшее количество баллов присваивается заявке с лучшим предложением по качеству работ, услуг, а в случае если результатом выполнения работ (оказания услуг) является создание товара - лучшему предложению по функциональным характеристикам (потребительским свойствам) или качественным характеристикам создаваемого товара.</w:t>
            </w:r>
          </w:p>
          <w:p w:rsidR="0003564B" w:rsidRPr="0003564B" w:rsidRDefault="0003564B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F0A" w:rsidRPr="001B79E0" w:rsidRDefault="00B86F0A" w:rsidP="0003564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B86F0A" w:rsidTr="00D2167B">
        <w:tc>
          <w:tcPr>
            <w:tcW w:w="945" w:type="dxa"/>
          </w:tcPr>
          <w:p w:rsidR="00B86F0A" w:rsidRDefault="00CE7DEC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967" w:type="dxa"/>
          </w:tcPr>
          <w:p w:rsidR="00B86F0A" w:rsidRDefault="00B86F0A" w:rsidP="00A56F3C">
            <w:pPr>
              <w:pStyle w:val="1111"/>
              <w:tabs>
                <w:tab w:val="clear" w:pos="720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Подписание </w:t>
            </w:r>
            <w:r w:rsidR="00A56F3C">
              <w:rPr>
                <w:color w:val="000000"/>
                <w:sz w:val="22"/>
                <w:szCs w:val="22"/>
              </w:rPr>
              <w:t>договора</w:t>
            </w:r>
          </w:p>
        </w:tc>
        <w:tc>
          <w:tcPr>
            <w:tcW w:w="7369" w:type="dxa"/>
          </w:tcPr>
          <w:p w:rsidR="00B86F0A" w:rsidRPr="004D5F89" w:rsidRDefault="00386D2E" w:rsidP="004D5F89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56F3C" w:rsidRPr="004D5F89">
              <w:rPr>
                <w:rFonts w:ascii="Times New Roman" w:hAnsi="Times New Roman"/>
                <w:sz w:val="24"/>
                <w:szCs w:val="24"/>
              </w:rPr>
              <w:t>оговор</w:t>
            </w:r>
            <w:r w:rsidR="00B86F0A" w:rsidRPr="004D5F89">
              <w:rPr>
                <w:rFonts w:ascii="Times New Roman" w:hAnsi="Times New Roman"/>
                <w:sz w:val="24"/>
                <w:szCs w:val="24"/>
              </w:rPr>
              <w:t xml:space="preserve"> будет заключен не </w:t>
            </w:r>
            <w:r w:rsidR="00A56F3C" w:rsidRPr="004D5F89">
              <w:rPr>
                <w:rFonts w:ascii="Times New Roman" w:hAnsi="Times New Roman"/>
                <w:sz w:val="24"/>
                <w:szCs w:val="24"/>
              </w:rPr>
              <w:t>позднее</w:t>
            </w:r>
            <w:r w:rsidR="00B86F0A" w:rsidRPr="004D5F89">
              <w:rPr>
                <w:rFonts w:ascii="Times New Roman" w:hAnsi="Times New Roman"/>
                <w:sz w:val="24"/>
                <w:szCs w:val="24"/>
              </w:rPr>
              <w:t xml:space="preserve"> десят</w:t>
            </w:r>
            <w:r w:rsidR="00A56F3C" w:rsidRPr="004D5F89">
              <w:rPr>
                <w:rFonts w:ascii="Times New Roman" w:hAnsi="Times New Roman"/>
                <w:sz w:val="24"/>
                <w:szCs w:val="24"/>
              </w:rPr>
              <w:t>и</w:t>
            </w:r>
            <w:r w:rsidR="00B86F0A" w:rsidRPr="004D5F89">
              <w:rPr>
                <w:rFonts w:ascii="Times New Roman" w:hAnsi="Times New Roman"/>
                <w:sz w:val="24"/>
                <w:szCs w:val="24"/>
              </w:rPr>
              <w:t xml:space="preserve"> дней со дня размещения на официальном сайте протокола оценки и сопоставления заявок на участие в</w:t>
            </w:r>
            <w:r w:rsidR="00A56F3C" w:rsidRPr="004D5F89">
              <w:rPr>
                <w:rFonts w:ascii="Times New Roman" w:hAnsi="Times New Roman"/>
                <w:sz w:val="24"/>
                <w:szCs w:val="24"/>
              </w:rPr>
              <w:t xml:space="preserve"> запросе предложений</w:t>
            </w:r>
          </w:p>
        </w:tc>
      </w:tr>
      <w:tr w:rsidR="000B3843" w:rsidTr="00D2167B">
        <w:tc>
          <w:tcPr>
            <w:tcW w:w="945" w:type="dxa"/>
          </w:tcPr>
          <w:p w:rsidR="000B3843" w:rsidRDefault="000B3843" w:rsidP="00956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67" w:type="dxa"/>
          </w:tcPr>
          <w:p w:rsidR="000B3843" w:rsidRDefault="000B3843" w:rsidP="00956A99">
            <w:pPr>
              <w:pStyle w:val="1111"/>
              <w:tabs>
                <w:tab w:val="clear" w:pos="720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исполнения договора</w:t>
            </w:r>
          </w:p>
        </w:tc>
        <w:tc>
          <w:tcPr>
            <w:tcW w:w="7369" w:type="dxa"/>
          </w:tcPr>
          <w:p w:rsidR="000B3843" w:rsidRPr="004D5F89" w:rsidRDefault="000B3843" w:rsidP="00956A99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исполнения </w:t>
            </w:r>
            <w:r w:rsidR="00213485">
              <w:rPr>
                <w:rFonts w:ascii="Times New Roman" w:hAnsi="Times New Roman"/>
                <w:b/>
                <w:sz w:val="24"/>
                <w:szCs w:val="24"/>
              </w:rPr>
              <w:t>договора</w:t>
            </w:r>
            <w:r w:rsidRPr="0021348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C4CD1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  <w:p w:rsidR="000B3843" w:rsidRPr="004D5F89" w:rsidRDefault="000B3843" w:rsidP="00956A9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047E" w:rsidRDefault="006E047E" w:rsidP="00AE2AC0">
      <w:pPr>
        <w:jc w:val="right"/>
        <w:rPr>
          <w:b/>
          <w:color w:val="000000"/>
        </w:rPr>
      </w:pPr>
    </w:p>
    <w:p w:rsidR="006E047E" w:rsidRDefault="006E047E" w:rsidP="00AE2AC0">
      <w:pPr>
        <w:jc w:val="right"/>
        <w:rPr>
          <w:b/>
          <w:color w:val="000000"/>
        </w:rPr>
      </w:pPr>
    </w:p>
    <w:p w:rsidR="002B08A2" w:rsidRDefault="002B08A2" w:rsidP="00AE2AC0">
      <w:pPr>
        <w:jc w:val="right"/>
        <w:rPr>
          <w:b/>
          <w:color w:val="000000"/>
        </w:rPr>
      </w:pPr>
    </w:p>
    <w:p w:rsidR="002B08A2" w:rsidRDefault="002B08A2" w:rsidP="00AE2AC0">
      <w:pPr>
        <w:jc w:val="right"/>
        <w:rPr>
          <w:b/>
          <w:color w:val="000000"/>
        </w:rPr>
      </w:pPr>
    </w:p>
    <w:p w:rsidR="002B08A2" w:rsidRDefault="002B08A2" w:rsidP="00AE2AC0">
      <w:pPr>
        <w:jc w:val="right"/>
        <w:rPr>
          <w:b/>
          <w:color w:val="000000"/>
        </w:rPr>
      </w:pPr>
    </w:p>
    <w:p w:rsidR="002B08A2" w:rsidRDefault="002B08A2" w:rsidP="00AE2AC0">
      <w:pPr>
        <w:jc w:val="right"/>
        <w:rPr>
          <w:b/>
          <w:color w:val="000000"/>
        </w:rPr>
      </w:pPr>
    </w:p>
    <w:p w:rsidR="0003564B" w:rsidRDefault="0003564B" w:rsidP="00AE2AC0">
      <w:pPr>
        <w:jc w:val="right"/>
        <w:rPr>
          <w:b/>
          <w:color w:val="000000"/>
        </w:rPr>
      </w:pPr>
    </w:p>
    <w:p w:rsidR="0003564B" w:rsidRDefault="0003564B" w:rsidP="00AE2AC0">
      <w:pPr>
        <w:jc w:val="right"/>
        <w:rPr>
          <w:b/>
          <w:color w:val="000000"/>
        </w:rPr>
      </w:pPr>
    </w:p>
    <w:p w:rsidR="0003564B" w:rsidRDefault="0003564B" w:rsidP="00AE2AC0">
      <w:pPr>
        <w:jc w:val="right"/>
        <w:rPr>
          <w:b/>
          <w:color w:val="000000"/>
        </w:rPr>
      </w:pPr>
    </w:p>
    <w:p w:rsidR="0003564B" w:rsidRDefault="0003564B" w:rsidP="00AE2AC0">
      <w:pPr>
        <w:jc w:val="right"/>
        <w:rPr>
          <w:b/>
          <w:color w:val="000000"/>
        </w:rPr>
      </w:pPr>
    </w:p>
    <w:p w:rsidR="0003564B" w:rsidRDefault="0003564B" w:rsidP="00AE2AC0">
      <w:pPr>
        <w:jc w:val="right"/>
        <w:rPr>
          <w:b/>
          <w:color w:val="000000"/>
        </w:rPr>
      </w:pPr>
    </w:p>
    <w:p w:rsidR="0003564B" w:rsidRDefault="0003564B" w:rsidP="00AE2AC0">
      <w:pPr>
        <w:jc w:val="right"/>
        <w:rPr>
          <w:b/>
          <w:color w:val="000000"/>
        </w:rPr>
      </w:pPr>
    </w:p>
    <w:p w:rsidR="00E9104B" w:rsidRDefault="00E9104B" w:rsidP="00AE2AC0">
      <w:pPr>
        <w:jc w:val="right"/>
        <w:rPr>
          <w:b/>
          <w:color w:val="000000"/>
        </w:rPr>
      </w:pPr>
    </w:p>
    <w:p w:rsidR="00F330A6" w:rsidRDefault="00F330A6" w:rsidP="00AE2AC0">
      <w:pPr>
        <w:jc w:val="right"/>
        <w:rPr>
          <w:b/>
          <w:color w:val="000000"/>
        </w:rPr>
      </w:pPr>
    </w:p>
    <w:p w:rsidR="00F330A6" w:rsidRDefault="00F330A6" w:rsidP="00AE2AC0">
      <w:pPr>
        <w:jc w:val="right"/>
        <w:rPr>
          <w:b/>
          <w:color w:val="000000"/>
        </w:rPr>
      </w:pPr>
    </w:p>
    <w:p w:rsidR="00F330A6" w:rsidRDefault="00F330A6" w:rsidP="00AE2AC0">
      <w:pPr>
        <w:jc w:val="right"/>
        <w:rPr>
          <w:b/>
          <w:color w:val="000000"/>
        </w:rPr>
      </w:pPr>
    </w:p>
    <w:p w:rsidR="009E69B8" w:rsidRDefault="009E69B8" w:rsidP="00AE2AC0">
      <w:pPr>
        <w:jc w:val="right"/>
        <w:rPr>
          <w:b/>
          <w:color w:val="000000"/>
        </w:rPr>
      </w:pPr>
    </w:p>
    <w:p w:rsidR="009E69B8" w:rsidRDefault="009E69B8" w:rsidP="00AE2AC0">
      <w:pPr>
        <w:jc w:val="right"/>
        <w:rPr>
          <w:b/>
          <w:color w:val="000000"/>
        </w:rPr>
      </w:pPr>
    </w:p>
    <w:p w:rsidR="00AE2AC0" w:rsidRDefault="004D6AAA" w:rsidP="00AE2AC0">
      <w:pPr>
        <w:jc w:val="right"/>
        <w:rPr>
          <w:b/>
          <w:color w:val="000000"/>
        </w:rPr>
      </w:pPr>
      <w:r>
        <w:rPr>
          <w:b/>
          <w:color w:val="000000"/>
        </w:rPr>
        <w:t>Ф</w:t>
      </w:r>
      <w:r w:rsidR="00AE2AC0">
        <w:rPr>
          <w:b/>
          <w:color w:val="000000"/>
        </w:rPr>
        <w:t>орма №1</w:t>
      </w:r>
    </w:p>
    <w:p w:rsidR="004A77C0" w:rsidRDefault="004A77C0" w:rsidP="00AE2AC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2AC0" w:rsidRDefault="00AE2AC0" w:rsidP="00AE2AC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ОПИСЬ</w:t>
      </w:r>
    </w:p>
    <w:p w:rsidR="00AE2AC0" w:rsidRDefault="00AE2AC0" w:rsidP="00AE2AC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представленных документов на участие в </w:t>
      </w:r>
      <w:r w:rsidR="004A77C0">
        <w:rPr>
          <w:rFonts w:ascii="Times New Roman" w:hAnsi="Times New Roman" w:cs="Times New Roman"/>
          <w:color w:val="000000"/>
          <w:sz w:val="24"/>
          <w:szCs w:val="24"/>
        </w:rPr>
        <w:t>запросе предложений</w:t>
      </w:r>
    </w:p>
    <w:p w:rsidR="00AE2AC0" w:rsidRDefault="00AE2AC0" w:rsidP="00AE2AC0">
      <w:pPr>
        <w:jc w:val="center"/>
        <w:rPr>
          <w:i/>
          <w:color w:val="000000"/>
        </w:rPr>
      </w:pPr>
      <w:r>
        <w:rPr>
          <w:i/>
          <w:color w:val="000000"/>
        </w:rPr>
        <w:t>_____________________________________________________</w:t>
      </w:r>
    </w:p>
    <w:p w:rsidR="00AE2AC0" w:rsidRDefault="00AE2AC0" w:rsidP="00AE2AC0">
      <w:pPr>
        <w:jc w:val="center"/>
        <w:rPr>
          <w:b/>
          <w:i/>
          <w:color w:val="000000"/>
        </w:rPr>
      </w:pPr>
      <w:r>
        <w:rPr>
          <w:i/>
          <w:color w:val="000000"/>
        </w:rPr>
        <w:t xml:space="preserve">(наименование </w:t>
      </w:r>
      <w:r w:rsidR="008F3C1E">
        <w:rPr>
          <w:i/>
          <w:color w:val="000000"/>
        </w:rPr>
        <w:t>запроса предложений</w:t>
      </w:r>
      <w:r>
        <w:rPr>
          <w:i/>
          <w:color w:val="000000"/>
        </w:rPr>
        <w:t>)</w:t>
      </w:r>
    </w:p>
    <w:p w:rsidR="00AE2AC0" w:rsidRDefault="00AE2AC0" w:rsidP="00AE2AC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E2AC0" w:rsidRDefault="00AE2AC0" w:rsidP="00AE2AC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AE2AC0" w:rsidRDefault="00AE2AC0" w:rsidP="00AE2AC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AE2AC0" w:rsidRDefault="00AE2AC0" w:rsidP="00AE2AC0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(полное наименование участника размещения заказа)</w:t>
      </w:r>
    </w:p>
    <w:p w:rsidR="00AE2AC0" w:rsidRDefault="00AE2AC0" w:rsidP="00AE2AC0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</w:p>
    <w:p w:rsidR="00AE2AC0" w:rsidRDefault="00AE2AC0" w:rsidP="00AE2AC0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6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64"/>
        <w:gridCol w:w="1702"/>
      </w:tblGrid>
      <w:tr w:rsidR="00AE2AC0" w:rsidTr="00992078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2AC0" w:rsidRDefault="00AE2AC0" w:rsidP="003D5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листов в документе</w:t>
            </w:r>
          </w:p>
        </w:tc>
      </w:tr>
      <w:tr w:rsidR="00AE2AC0" w:rsidTr="0099207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AC0" w:rsidTr="0099207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AC0" w:rsidTr="0099207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AC0" w:rsidTr="0099207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AC0" w:rsidTr="0099207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AC0" w:rsidTr="0099207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AC0" w:rsidTr="0099207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AC0" w:rsidTr="0099207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AC0" w:rsidTr="0099207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AC0" w:rsidTr="0099207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AC0" w:rsidTr="0099207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2AC0" w:rsidRDefault="00AE2AC0" w:rsidP="00AE2AC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8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800"/>
      </w:tblGrid>
      <w:tr w:rsidR="00AE2AC0" w:rsidTr="003D50D8">
        <w:trPr>
          <w:trHeight w:val="1158"/>
        </w:trPr>
        <w:tc>
          <w:tcPr>
            <w:tcW w:w="8800" w:type="dxa"/>
            <w:shd w:val="clear" w:color="auto" w:fill="auto"/>
          </w:tcPr>
          <w:p w:rsidR="00AE2AC0" w:rsidRDefault="00AE2AC0" w:rsidP="003D50D8">
            <w:pPr>
              <w:ind w:firstLine="900"/>
              <w:jc w:val="center"/>
              <w:rPr>
                <w:color w:val="000000"/>
                <w:sz w:val="28"/>
                <w:szCs w:val="28"/>
              </w:rPr>
            </w:pPr>
          </w:p>
          <w:p w:rsidR="00AE2AC0" w:rsidRDefault="00AE2AC0" w:rsidP="003D50D8">
            <w:pPr>
              <w:ind w:firstLine="4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       _____________       /_________________/</w:t>
            </w:r>
          </w:p>
          <w:p w:rsidR="00AE2AC0" w:rsidRDefault="00AE2AC0" w:rsidP="003D50D8">
            <w:pPr>
              <w:pStyle w:val="aff5"/>
              <w:ind w:firstLine="3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sz w:val="18"/>
                <w:szCs w:val="18"/>
              </w:rPr>
              <w:t xml:space="preserve">наименование должности)  </w:t>
            </w:r>
            <w:r>
              <w:rPr>
                <w:color w:val="000000"/>
                <w:sz w:val="18"/>
                <w:szCs w:val="18"/>
              </w:rPr>
              <w:tab/>
              <w:t xml:space="preserve">                    (подпись)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 xml:space="preserve">                  (расшифровка)</w:t>
            </w:r>
          </w:p>
          <w:p w:rsidR="00AE2AC0" w:rsidRDefault="00AE2AC0" w:rsidP="003D50D8">
            <w:pPr>
              <w:ind w:firstLine="90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E2AC0" w:rsidRDefault="00AE2AC0" w:rsidP="00AE2AC0">
      <w:pPr>
        <w:ind w:firstLine="900"/>
        <w:rPr>
          <w:color w:val="000000"/>
        </w:rPr>
      </w:pPr>
      <w:r>
        <w:rPr>
          <w:color w:val="000000"/>
        </w:rPr>
        <w:t xml:space="preserve">                      М.П.</w:t>
      </w:r>
    </w:p>
    <w:p w:rsidR="00AE2AC0" w:rsidRDefault="00AE2AC0" w:rsidP="00AE2AC0">
      <w:pPr>
        <w:jc w:val="both"/>
        <w:rPr>
          <w:color w:val="000000"/>
          <w:sz w:val="28"/>
        </w:rPr>
      </w:pPr>
    </w:p>
    <w:p w:rsidR="004A77C0" w:rsidRDefault="004A77C0" w:rsidP="00AE2AC0">
      <w:pPr>
        <w:jc w:val="both"/>
        <w:rPr>
          <w:color w:val="000000"/>
          <w:sz w:val="28"/>
        </w:rPr>
      </w:pPr>
    </w:p>
    <w:p w:rsidR="004A77C0" w:rsidRDefault="004A77C0" w:rsidP="00AE2AC0">
      <w:pPr>
        <w:jc w:val="both"/>
        <w:rPr>
          <w:color w:val="000000"/>
          <w:sz w:val="28"/>
        </w:rPr>
      </w:pPr>
    </w:p>
    <w:p w:rsidR="004A77C0" w:rsidRDefault="004A77C0" w:rsidP="00AE2AC0">
      <w:pPr>
        <w:jc w:val="both"/>
        <w:rPr>
          <w:color w:val="000000"/>
          <w:sz w:val="28"/>
        </w:rPr>
      </w:pPr>
    </w:p>
    <w:p w:rsidR="004A77C0" w:rsidRDefault="004A77C0" w:rsidP="00AE2AC0">
      <w:pPr>
        <w:jc w:val="both"/>
        <w:rPr>
          <w:color w:val="000000"/>
          <w:sz w:val="28"/>
        </w:rPr>
      </w:pPr>
    </w:p>
    <w:p w:rsidR="004A77C0" w:rsidRDefault="004A77C0" w:rsidP="00AE2AC0">
      <w:pPr>
        <w:jc w:val="both"/>
        <w:rPr>
          <w:color w:val="000000"/>
          <w:sz w:val="28"/>
        </w:rPr>
      </w:pPr>
    </w:p>
    <w:p w:rsidR="004A77C0" w:rsidRDefault="004A77C0" w:rsidP="00AE2AC0">
      <w:pPr>
        <w:jc w:val="both"/>
        <w:rPr>
          <w:color w:val="000000"/>
          <w:sz w:val="28"/>
        </w:rPr>
      </w:pPr>
    </w:p>
    <w:p w:rsidR="00AE2AC0" w:rsidRDefault="00AE2AC0" w:rsidP="00AE2AC0">
      <w:pPr>
        <w:jc w:val="right"/>
        <w:rPr>
          <w:color w:val="000000"/>
        </w:rPr>
      </w:pPr>
    </w:p>
    <w:p w:rsidR="00B21A67" w:rsidRDefault="00B21A67" w:rsidP="00AE2AC0">
      <w:pPr>
        <w:jc w:val="right"/>
        <w:rPr>
          <w:b/>
          <w:color w:val="000000"/>
        </w:rPr>
      </w:pPr>
    </w:p>
    <w:p w:rsidR="00AE2AC0" w:rsidRDefault="00AE2AC0" w:rsidP="00AE2AC0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Форма  №2 </w:t>
      </w:r>
    </w:p>
    <w:p w:rsidR="00AE2AC0" w:rsidRDefault="00AE2AC0" w:rsidP="00AE2AC0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ОБЩИЕ СВЕДЕНИЯ </w:t>
      </w:r>
    </w:p>
    <w:p w:rsidR="00AE2AC0" w:rsidRDefault="00AE2AC0" w:rsidP="00AE2AC0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 УЧАСТНИКЕ РАЗМЕЩЕНИЯ ЗАКАЗА </w:t>
      </w:r>
    </w:p>
    <w:p w:rsidR="00AE2AC0" w:rsidRDefault="00AE2AC0" w:rsidP="00AE2AC0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(для юридического лица)</w:t>
      </w:r>
    </w:p>
    <w:p w:rsidR="00AE2AC0" w:rsidRDefault="00AE2AC0" w:rsidP="00AE2AC0">
      <w:pPr>
        <w:rPr>
          <w:color w:val="000000"/>
        </w:rPr>
      </w:pPr>
    </w:p>
    <w:p w:rsidR="00AE2AC0" w:rsidRDefault="00AE2AC0" w:rsidP="00AE2AC0">
      <w:pPr>
        <w:ind w:firstLine="485"/>
        <w:jc w:val="both"/>
        <w:rPr>
          <w:color w:val="000000"/>
        </w:rPr>
      </w:pPr>
      <w:r>
        <w:rPr>
          <w:color w:val="000000"/>
        </w:rPr>
        <w:t xml:space="preserve">Каждое юридическое лицо, подающее заявку на участие в </w:t>
      </w:r>
      <w:r w:rsidR="008F3C1E">
        <w:rPr>
          <w:color w:val="000000"/>
        </w:rPr>
        <w:t>запросе предложений</w:t>
      </w:r>
      <w:r>
        <w:rPr>
          <w:color w:val="000000"/>
        </w:rPr>
        <w:t xml:space="preserve">, заполняет данную форму. 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534"/>
        <w:gridCol w:w="4506"/>
        <w:gridCol w:w="4690"/>
      </w:tblGrid>
      <w:tr w:rsidR="00AE2AC0" w:rsidTr="007842EC">
        <w:trPr>
          <w:trHeight w:val="3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ind w:right="-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Фирменное наименование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AE2AC0" w:rsidTr="003D50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ind w:right="-8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Сведения об организационно-правовой форме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AE2AC0" w:rsidTr="003D50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ind w:right="-8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Почтовый адрес с указанием индекса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AE2AC0" w:rsidTr="003D50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ind w:right="-8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Фактический адрес (Место нахождения)  с указанием индекса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AE2AC0" w:rsidTr="003D50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ind w:right="-8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Телефон (факс), контактное лицо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AE2AC0" w:rsidTr="003D50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ind w:right="-8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AE2AC0" w:rsidTr="003D50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ind w:right="-8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 и дата государственной регистрации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AE2AC0" w:rsidTr="003D50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ind w:right="-8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 и телефон налоговой службы участника размещения заказа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AE2AC0" w:rsidTr="003D50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ind w:right="-8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Банковские реквизиты: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AE2AC0" w:rsidRDefault="00AE2AC0" w:rsidP="00AE2AC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E2AC0" w:rsidRDefault="00AE2AC0" w:rsidP="00AE2AC0">
      <w:pPr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       _____________       /_________________/</w:t>
      </w:r>
    </w:p>
    <w:p w:rsidR="00AE2AC0" w:rsidRDefault="00AE2AC0" w:rsidP="00AE2AC0">
      <w:pPr>
        <w:pStyle w:val="aff5"/>
        <w:ind w:firstLine="900"/>
        <w:rPr>
          <w:color w:val="000000"/>
          <w:sz w:val="18"/>
          <w:szCs w:val="18"/>
        </w:rPr>
      </w:pPr>
      <w:r>
        <w:rPr>
          <w:color w:val="000000"/>
        </w:rPr>
        <w:t>(</w:t>
      </w:r>
      <w:r>
        <w:rPr>
          <w:color w:val="000000"/>
          <w:sz w:val="18"/>
          <w:szCs w:val="18"/>
        </w:rPr>
        <w:t xml:space="preserve">наименование должности)  </w:t>
      </w:r>
      <w:r>
        <w:rPr>
          <w:color w:val="000000"/>
          <w:sz w:val="18"/>
          <w:szCs w:val="18"/>
        </w:rPr>
        <w:tab/>
        <w:t xml:space="preserve">                    (подпись)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    (расшифровка)</w:t>
      </w:r>
    </w:p>
    <w:p w:rsidR="00AE2AC0" w:rsidRDefault="00AE2AC0" w:rsidP="00AE2AC0">
      <w:pPr>
        <w:ind w:firstLine="900"/>
        <w:rPr>
          <w:color w:val="000000"/>
        </w:rPr>
      </w:pPr>
      <w:r>
        <w:rPr>
          <w:color w:val="000000"/>
        </w:rPr>
        <w:t>М.П.</w:t>
      </w:r>
    </w:p>
    <w:p w:rsidR="007842EC" w:rsidRDefault="007842EC" w:rsidP="00AE2AC0">
      <w:pPr>
        <w:jc w:val="right"/>
        <w:rPr>
          <w:color w:val="000000"/>
        </w:rPr>
      </w:pPr>
    </w:p>
    <w:p w:rsidR="00EC3808" w:rsidRDefault="00EC3808" w:rsidP="007842EC">
      <w:pPr>
        <w:jc w:val="right"/>
        <w:rPr>
          <w:color w:val="000000"/>
        </w:rPr>
      </w:pPr>
    </w:p>
    <w:p w:rsidR="00EC3808" w:rsidRDefault="00EC3808" w:rsidP="007842EC">
      <w:pPr>
        <w:jc w:val="right"/>
        <w:rPr>
          <w:color w:val="000000"/>
        </w:rPr>
      </w:pPr>
    </w:p>
    <w:p w:rsidR="00EC3808" w:rsidRDefault="00EC3808" w:rsidP="007842EC">
      <w:pPr>
        <w:jc w:val="right"/>
        <w:rPr>
          <w:color w:val="000000"/>
        </w:rPr>
      </w:pPr>
    </w:p>
    <w:p w:rsidR="00EC3808" w:rsidRDefault="00EC3808" w:rsidP="007842EC">
      <w:pPr>
        <w:jc w:val="right"/>
        <w:rPr>
          <w:color w:val="000000"/>
        </w:rPr>
      </w:pPr>
    </w:p>
    <w:p w:rsidR="00EC3808" w:rsidRDefault="00EC3808" w:rsidP="007842EC">
      <w:pPr>
        <w:jc w:val="right"/>
        <w:rPr>
          <w:color w:val="000000"/>
        </w:rPr>
      </w:pPr>
    </w:p>
    <w:p w:rsidR="00EC3808" w:rsidRDefault="00EC3808" w:rsidP="007842EC">
      <w:pPr>
        <w:jc w:val="right"/>
        <w:rPr>
          <w:color w:val="000000"/>
        </w:rPr>
      </w:pPr>
    </w:p>
    <w:p w:rsidR="00EC3808" w:rsidRDefault="00EC3808" w:rsidP="007842EC">
      <w:pPr>
        <w:jc w:val="right"/>
        <w:rPr>
          <w:color w:val="000000"/>
        </w:rPr>
      </w:pPr>
    </w:p>
    <w:p w:rsidR="007842EC" w:rsidRDefault="00AE2AC0" w:rsidP="007842EC">
      <w:pPr>
        <w:jc w:val="right"/>
        <w:rPr>
          <w:b/>
          <w:color w:val="000000"/>
        </w:rPr>
      </w:pPr>
      <w:r>
        <w:rPr>
          <w:b/>
          <w:color w:val="000000"/>
        </w:rPr>
        <w:t>Форма  № 2 (продолжение)</w:t>
      </w:r>
    </w:p>
    <w:p w:rsidR="00AE2AC0" w:rsidRPr="007842EC" w:rsidRDefault="00AE2AC0" w:rsidP="007842EC">
      <w:pPr>
        <w:jc w:val="right"/>
        <w:rPr>
          <w:b/>
          <w:color w:val="000000"/>
        </w:rPr>
      </w:pPr>
    </w:p>
    <w:p w:rsidR="00AE2AC0" w:rsidRDefault="00AE2AC0" w:rsidP="007842EC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ОБЩИЕ СВЕДЕНИЯ </w:t>
      </w:r>
    </w:p>
    <w:p w:rsidR="00AE2AC0" w:rsidRDefault="00AE2AC0" w:rsidP="007842EC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 УЧАСТНИКЕ РАЗМЕЩЕНИЯ ЗАКАЗА </w:t>
      </w:r>
    </w:p>
    <w:p w:rsidR="00AE2AC0" w:rsidRDefault="00AE2AC0" w:rsidP="007842EC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(для физического лица)</w:t>
      </w:r>
    </w:p>
    <w:p w:rsidR="007842EC" w:rsidRDefault="007842EC" w:rsidP="007842EC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AE2AC0" w:rsidRPr="007842EC" w:rsidRDefault="00AE2AC0" w:rsidP="007842EC">
      <w:pPr>
        <w:jc w:val="both"/>
        <w:rPr>
          <w:color w:val="000000"/>
        </w:rPr>
      </w:pPr>
      <w:r>
        <w:rPr>
          <w:color w:val="000000"/>
        </w:rPr>
        <w:t xml:space="preserve">Каждое физическое лицо, подающее заявку на участие в </w:t>
      </w:r>
      <w:r w:rsidR="008F3C1E">
        <w:rPr>
          <w:color w:val="000000"/>
        </w:rPr>
        <w:t>запросе предложений</w:t>
      </w:r>
      <w:r>
        <w:rPr>
          <w:color w:val="000000"/>
        </w:rPr>
        <w:t>, заполняет данную форму.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506"/>
        <w:gridCol w:w="4690"/>
      </w:tblGrid>
      <w:tr w:rsidR="00AE2AC0" w:rsidTr="003D50D8">
        <w:trPr>
          <w:trHeight w:hRule="exact"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Фамилия, имя, отчество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AE2AC0" w:rsidTr="003D50D8">
        <w:trPr>
          <w:trHeight w:hRule="exact" w:val="3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Паспортные данные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AE2AC0" w:rsidTr="003D50D8">
        <w:trPr>
          <w:trHeight w:hRule="exact" w:val="4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Номер контактного телефона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AE2AC0" w:rsidTr="003D50D8">
        <w:trPr>
          <w:trHeight w:hRule="exact" w:val="3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Адрес места жительства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color w:val="000000"/>
              </w:rPr>
            </w:pPr>
          </w:p>
        </w:tc>
      </w:tr>
      <w:tr w:rsidR="00AE2AC0" w:rsidTr="007842EC">
        <w:trPr>
          <w:trHeight w:hRule="exact" w:val="7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Полное наименовани</w:t>
            </w:r>
            <w:proofErr w:type="gramStart"/>
            <w:r>
              <w:rPr>
                <w:color w:val="000000"/>
              </w:rPr>
              <w:t>е(</w:t>
            </w:r>
            <w:proofErr w:type="gramEnd"/>
            <w:r>
              <w:rPr>
                <w:color w:val="000000"/>
              </w:rPr>
              <w:t>только для ИП,</w:t>
            </w:r>
          </w:p>
          <w:p w:rsidR="00AE2AC0" w:rsidRDefault="00AE2AC0" w:rsidP="007842EC">
            <w:pPr>
              <w:spacing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ЧП, ПБОЮЛ)</w:t>
            </w:r>
            <w:proofErr w:type="gramEnd"/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указываются по желанию</w:t>
            </w:r>
          </w:p>
        </w:tc>
      </w:tr>
      <w:tr w:rsidR="00AE2AC0" w:rsidTr="003D50D8">
        <w:trPr>
          <w:trHeight w:hRule="exact" w:val="3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Дата, место регистрации, серия и № свидетельства о регистрации в налоговом органе (только для ИП, ЧП, ПБОЮЛ)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указываются по желанию</w:t>
            </w:r>
          </w:p>
        </w:tc>
      </w:tr>
      <w:tr w:rsidR="00AE2AC0" w:rsidTr="003D50D8">
        <w:trPr>
          <w:trHeight w:hRule="exact" w:val="3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Адрес регистрации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указываются по желанию</w:t>
            </w:r>
          </w:p>
        </w:tc>
      </w:tr>
      <w:tr w:rsidR="00AE2AC0" w:rsidTr="003D50D8">
        <w:trPr>
          <w:trHeight w:hRule="exact" w:val="3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Адрес электронной почты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указываются по желанию</w:t>
            </w:r>
          </w:p>
        </w:tc>
      </w:tr>
      <w:tr w:rsidR="00AE2AC0" w:rsidTr="003D50D8">
        <w:trPr>
          <w:trHeight w:hRule="exact"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указываются по желанию</w:t>
            </w:r>
          </w:p>
        </w:tc>
      </w:tr>
      <w:tr w:rsidR="00AE2AC0" w:rsidTr="003D50D8">
        <w:trPr>
          <w:trHeight w:hRule="exact" w:val="3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Банковские реквизиты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указываются по желанию</w:t>
            </w:r>
          </w:p>
        </w:tc>
      </w:tr>
    </w:tbl>
    <w:p w:rsidR="00AE2AC0" w:rsidRDefault="00AE2AC0" w:rsidP="007842EC">
      <w:pPr>
        <w:rPr>
          <w:color w:val="000000"/>
          <w:sz w:val="28"/>
          <w:szCs w:val="28"/>
        </w:rPr>
      </w:pPr>
    </w:p>
    <w:p w:rsidR="00AE2AC0" w:rsidRDefault="00AE2AC0" w:rsidP="007842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       _____________       /_________________/</w:t>
      </w:r>
    </w:p>
    <w:p w:rsidR="00AE2AC0" w:rsidRDefault="00AE2AC0" w:rsidP="007842EC">
      <w:pPr>
        <w:pStyle w:val="aff5"/>
        <w:ind w:left="0"/>
        <w:rPr>
          <w:color w:val="000000"/>
          <w:sz w:val="18"/>
          <w:szCs w:val="18"/>
        </w:rPr>
      </w:pPr>
      <w:r>
        <w:rPr>
          <w:color w:val="000000"/>
        </w:rPr>
        <w:t>(</w:t>
      </w:r>
      <w:r>
        <w:rPr>
          <w:color w:val="000000"/>
          <w:sz w:val="18"/>
          <w:szCs w:val="18"/>
        </w:rPr>
        <w:t xml:space="preserve">наименование должности)  </w:t>
      </w:r>
      <w:r>
        <w:rPr>
          <w:color w:val="000000"/>
          <w:sz w:val="18"/>
          <w:szCs w:val="18"/>
        </w:rPr>
        <w:tab/>
        <w:t xml:space="preserve">                    (подпись)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    (расшифровка)</w:t>
      </w:r>
    </w:p>
    <w:p w:rsidR="00AE2AC0" w:rsidRDefault="00AE2AC0" w:rsidP="007842EC">
      <w:pPr>
        <w:rPr>
          <w:color w:val="000000"/>
        </w:rPr>
      </w:pPr>
      <w:r>
        <w:rPr>
          <w:color w:val="000000"/>
        </w:rPr>
        <w:t>М.П.</w:t>
      </w:r>
    </w:p>
    <w:p w:rsidR="007842EC" w:rsidRDefault="007842EC" w:rsidP="007842EC">
      <w:pPr>
        <w:rPr>
          <w:color w:val="000000"/>
        </w:rPr>
      </w:pPr>
    </w:p>
    <w:p w:rsidR="007842EC" w:rsidRDefault="007842EC" w:rsidP="007842EC">
      <w:pPr>
        <w:rPr>
          <w:color w:val="000000"/>
        </w:rPr>
      </w:pPr>
    </w:p>
    <w:p w:rsidR="007842EC" w:rsidRDefault="007842EC" w:rsidP="00AE2AC0">
      <w:pPr>
        <w:ind w:firstLine="900"/>
        <w:rPr>
          <w:color w:val="000000"/>
        </w:rPr>
      </w:pPr>
    </w:p>
    <w:p w:rsidR="007842EC" w:rsidRDefault="007842EC" w:rsidP="00AE2AC0">
      <w:pPr>
        <w:ind w:firstLine="900"/>
        <w:rPr>
          <w:color w:val="000000"/>
        </w:rPr>
      </w:pPr>
    </w:p>
    <w:p w:rsidR="007842EC" w:rsidRDefault="007842EC" w:rsidP="00AE2AC0">
      <w:pPr>
        <w:ind w:firstLine="900"/>
        <w:rPr>
          <w:color w:val="000000"/>
        </w:rPr>
      </w:pPr>
    </w:p>
    <w:p w:rsidR="007842EC" w:rsidRDefault="007842EC" w:rsidP="00AE2AC0">
      <w:pPr>
        <w:ind w:firstLine="900"/>
        <w:rPr>
          <w:color w:val="000000"/>
        </w:rPr>
      </w:pPr>
    </w:p>
    <w:p w:rsidR="007842EC" w:rsidRDefault="007842EC" w:rsidP="00AE2AC0">
      <w:pPr>
        <w:ind w:firstLine="900"/>
        <w:rPr>
          <w:color w:val="000000"/>
        </w:rPr>
      </w:pPr>
    </w:p>
    <w:p w:rsidR="007842EC" w:rsidRDefault="007842EC" w:rsidP="00AE2AC0">
      <w:pPr>
        <w:ind w:firstLine="900"/>
        <w:rPr>
          <w:color w:val="000000"/>
        </w:rPr>
      </w:pPr>
    </w:p>
    <w:p w:rsidR="007842EC" w:rsidRDefault="007842EC" w:rsidP="00AE2AC0">
      <w:pPr>
        <w:ind w:firstLine="900"/>
        <w:rPr>
          <w:color w:val="000000"/>
        </w:rPr>
      </w:pPr>
    </w:p>
    <w:p w:rsidR="007842EC" w:rsidRDefault="007842EC" w:rsidP="00AE2AC0">
      <w:pPr>
        <w:ind w:firstLine="900"/>
        <w:rPr>
          <w:color w:val="000000"/>
        </w:rPr>
      </w:pPr>
    </w:p>
    <w:p w:rsidR="007842EC" w:rsidRDefault="007842EC" w:rsidP="00AE2AC0">
      <w:pPr>
        <w:ind w:firstLine="900"/>
        <w:rPr>
          <w:color w:val="000000"/>
        </w:rPr>
      </w:pPr>
    </w:p>
    <w:p w:rsidR="00AE2AC0" w:rsidRDefault="00AE2AC0" w:rsidP="00AE2AC0">
      <w:pPr>
        <w:rPr>
          <w:color w:val="000000"/>
        </w:rPr>
      </w:pPr>
    </w:p>
    <w:p w:rsidR="0003564B" w:rsidRPr="0003564B" w:rsidRDefault="0003564B" w:rsidP="0003564B">
      <w:pPr>
        <w:keepNext/>
        <w:tabs>
          <w:tab w:val="left" w:pos="1418"/>
        </w:tabs>
        <w:suppressAutoHyphens/>
        <w:spacing w:before="240" w:after="120" w:line="240" w:lineRule="auto"/>
        <w:ind w:left="5245"/>
        <w:jc w:val="right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3564B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 xml:space="preserve">Форма № 3 </w:t>
      </w:r>
    </w:p>
    <w:p w:rsidR="0003564B" w:rsidRPr="0003564B" w:rsidRDefault="0003564B" w:rsidP="0003564B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564B" w:rsidRPr="0003564B" w:rsidRDefault="0003564B" w:rsidP="0003564B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 участника №____от______________</w:t>
      </w:r>
    </w:p>
    <w:p w:rsidR="0003564B" w:rsidRPr="0003564B" w:rsidRDefault="0003564B" w:rsidP="0003564B">
      <w:pPr>
        <w:spacing w:after="0" w:line="240" w:lineRule="auto"/>
        <w:ind w:right="1290" w:firstLine="1080"/>
        <w:rPr>
          <w:rFonts w:ascii="Times New Roman" w:eastAsia="Times New Roman" w:hAnsi="Times New Roman" w:cs="Times New Roman"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03564B" w:rsidRPr="0003564B" w:rsidRDefault="0003564B" w:rsidP="000356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i/>
          <w:sz w:val="24"/>
          <w:szCs w:val="24"/>
        </w:rPr>
        <w:t>(наименование запроса предложений)</w:t>
      </w:r>
    </w:p>
    <w:p w:rsidR="0003564B" w:rsidRPr="0003564B" w:rsidRDefault="0003564B" w:rsidP="0003564B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b/>
          <w:bCs/>
          <w:sz w:val="24"/>
          <w:szCs w:val="24"/>
        </w:rPr>
        <w:t>(в отношении лота №_____ при проведении запроса предложений по нескольким лотам)</w:t>
      </w:r>
    </w:p>
    <w:p w:rsidR="0003564B" w:rsidRPr="0003564B" w:rsidRDefault="0003564B" w:rsidP="0003564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410"/>
      </w:tblGrid>
      <w:tr w:rsidR="0003564B" w:rsidRPr="0003564B" w:rsidTr="0003564B">
        <w:tc>
          <w:tcPr>
            <w:tcW w:w="5778" w:type="dxa"/>
            <w:shd w:val="clear" w:color="auto" w:fill="auto"/>
          </w:tcPr>
          <w:p w:rsidR="0003564B" w:rsidRPr="0003564B" w:rsidRDefault="0003564B" w:rsidP="000356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№ _____________________</w:t>
            </w:r>
          </w:p>
          <w:p w:rsidR="0003564B" w:rsidRPr="0003564B" w:rsidRDefault="0003564B" w:rsidP="0003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«_____»__________20___ г   </w:t>
            </w:r>
          </w:p>
        </w:tc>
        <w:tc>
          <w:tcPr>
            <w:tcW w:w="4410" w:type="dxa"/>
            <w:shd w:val="clear" w:color="auto" w:fill="auto"/>
          </w:tcPr>
          <w:p w:rsidR="0003564B" w:rsidRPr="0003564B" w:rsidRDefault="0003564B" w:rsidP="0003564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Куда: ЗАО «Водоканал»,</w:t>
            </w:r>
          </w:p>
          <w:p w:rsidR="0003564B" w:rsidRPr="0003564B" w:rsidRDefault="0003564B" w:rsidP="0003564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</w:rPr>
              <w:t>654005, г. Новокузнецк,</w:t>
            </w:r>
          </w:p>
          <w:p w:rsidR="0003564B" w:rsidRPr="0003564B" w:rsidRDefault="0003564B" w:rsidP="0003564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</w:rPr>
              <w:t xml:space="preserve">пр. Строителей, 98, </w:t>
            </w:r>
            <w:proofErr w:type="spellStart"/>
            <w:r w:rsidRPr="0003564B">
              <w:rPr>
                <w:rFonts w:ascii="Times New Roman" w:eastAsia="Times New Roman" w:hAnsi="Times New Roman" w:cs="Times New Roman"/>
                <w:sz w:val="24"/>
              </w:rPr>
              <w:t>каб</w:t>
            </w:r>
            <w:proofErr w:type="spellEnd"/>
            <w:r w:rsidRPr="0003564B">
              <w:rPr>
                <w:rFonts w:ascii="Times New Roman" w:eastAsia="Times New Roman" w:hAnsi="Times New Roman" w:cs="Times New Roman"/>
                <w:sz w:val="24"/>
              </w:rPr>
              <w:t>. 110</w:t>
            </w:r>
          </w:p>
        </w:tc>
      </w:tr>
    </w:tbl>
    <w:p w:rsidR="0003564B" w:rsidRPr="0003564B" w:rsidRDefault="0003564B" w:rsidP="0003564B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3564B" w:rsidRPr="0003564B" w:rsidRDefault="0003564B" w:rsidP="0003564B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3564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Уважаемые господа!</w:t>
      </w:r>
    </w:p>
    <w:p w:rsidR="0003564B" w:rsidRPr="0003564B" w:rsidRDefault="0003564B" w:rsidP="0003564B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3564B" w:rsidRPr="0003564B" w:rsidRDefault="0003564B" w:rsidP="00035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sz w:val="24"/>
          <w:szCs w:val="24"/>
        </w:rPr>
        <w:t>Изучив документацию, мы:  ___________________________________________________________________________________</w:t>
      </w:r>
    </w:p>
    <w:p w:rsidR="0003564B" w:rsidRPr="0003564B" w:rsidRDefault="0003564B" w:rsidP="0003564B">
      <w:pPr>
        <w:numPr>
          <w:ilvl w:val="6"/>
          <w:numId w:val="1"/>
        </w:numPr>
        <w:suppressAutoHyphens/>
        <w:spacing w:after="0" w:line="240" w:lineRule="auto"/>
        <w:ind w:left="0" w:firstLine="540"/>
        <w:jc w:val="center"/>
        <w:outlineLvl w:val="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i/>
          <w:sz w:val="24"/>
          <w:szCs w:val="24"/>
        </w:rPr>
        <w:t>(полное наименование участника размещения заказа)</w:t>
      </w:r>
    </w:p>
    <w:p w:rsidR="0003564B" w:rsidRPr="0003564B" w:rsidRDefault="0003564B" w:rsidP="00035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64B" w:rsidRPr="0003564B" w:rsidRDefault="0003564B" w:rsidP="00035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sz w:val="24"/>
          <w:szCs w:val="24"/>
        </w:rPr>
        <w:t xml:space="preserve">предлагаем осуществить поставку </w:t>
      </w:r>
      <w:r w:rsidRPr="0003564B">
        <w:rPr>
          <w:rFonts w:ascii="Times New Roman" w:eastAsia="Times New Roman" w:hAnsi="Times New Roman" w:cs="Times New Roman"/>
          <w:i/>
          <w:sz w:val="24"/>
          <w:szCs w:val="24"/>
        </w:rPr>
        <w:t>(выполнить работу, оказать услугу)</w:t>
      </w:r>
      <w:r w:rsidRPr="0003564B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___________________________________________________________________________________</w:t>
      </w:r>
      <w:r w:rsidRPr="0003564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03564B" w:rsidRPr="0003564B" w:rsidRDefault="0003564B" w:rsidP="000356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i/>
          <w:sz w:val="24"/>
          <w:szCs w:val="24"/>
        </w:rPr>
        <w:t>(наименование предмета договора)</w:t>
      </w:r>
    </w:p>
    <w:p w:rsidR="0003564B" w:rsidRPr="0003564B" w:rsidRDefault="0003564B" w:rsidP="0003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03564B" w:rsidRPr="0003564B" w:rsidRDefault="0003564B" w:rsidP="000356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i/>
          <w:sz w:val="24"/>
          <w:szCs w:val="24"/>
        </w:rPr>
        <w:t>(номер, наименование лота, в случае проведения запроса предложений по нескольким лотам)</w:t>
      </w:r>
    </w:p>
    <w:p w:rsidR="0003564B" w:rsidRPr="0003564B" w:rsidRDefault="0003564B" w:rsidP="0003564B">
      <w:pPr>
        <w:shd w:val="clear" w:color="auto" w:fill="FFFFFF"/>
        <w:tabs>
          <w:tab w:val="left" w:pos="993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sz w:val="24"/>
          <w:szCs w:val="24"/>
        </w:rPr>
        <w:t>в соответствии с условиями, указанными в документации и «Предложении по составу, качеству, техническим характеристикам и цене выполняемых работ» (</w:t>
      </w:r>
      <w:r w:rsidRPr="0003564B">
        <w:rPr>
          <w:rFonts w:ascii="Times New Roman" w:eastAsia="Times New Roman" w:hAnsi="Times New Roman" w:cs="Times New Roman"/>
          <w:b/>
          <w:sz w:val="24"/>
          <w:szCs w:val="24"/>
        </w:rPr>
        <w:t>Форма №4</w:t>
      </w:r>
      <w:r w:rsidRPr="0003564B">
        <w:rPr>
          <w:rFonts w:ascii="Times New Roman" w:eastAsia="Times New Roman" w:hAnsi="Times New Roman" w:cs="Times New Roman"/>
          <w:sz w:val="24"/>
          <w:szCs w:val="24"/>
        </w:rPr>
        <w:t>), которая является частью нашего предложения по лоту №______.</w:t>
      </w:r>
    </w:p>
    <w:p w:rsidR="0003564B" w:rsidRPr="0003564B" w:rsidRDefault="0003564B" w:rsidP="00035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sz w:val="24"/>
          <w:szCs w:val="24"/>
        </w:rPr>
        <w:t xml:space="preserve">Товар (работа, услуга) соответствует всем характеристикам, указанным в  </w:t>
      </w:r>
      <w:r w:rsidRPr="0003564B">
        <w:rPr>
          <w:rFonts w:ascii="Times New Roman" w:eastAsia="Times New Roman" w:hAnsi="Times New Roman" w:cs="Times New Roman"/>
          <w:b/>
          <w:sz w:val="24"/>
          <w:szCs w:val="24"/>
        </w:rPr>
        <w:t>«Техническом задании» (Форма №6)</w:t>
      </w:r>
      <w:r w:rsidRPr="0003564B">
        <w:rPr>
          <w:rFonts w:ascii="Times New Roman" w:eastAsia="Times New Roman" w:hAnsi="Times New Roman" w:cs="Times New Roman"/>
          <w:sz w:val="24"/>
          <w:szCs w:val="24"/>
        </w:rPr>
        <w:t>, которая является частью нашего предложения по лоту №_______.</w:t>
      </w:r>
    </w:p>
    <w:p w:rsidR="0003564B" w:rsidRPr="0003564B" w:rsidRDefault="0003564B" w:rsidP="0003564B">
      <w:pPr>
        <w:shd w:val="clear" w:color="auto" w:fill="FFFFFF"/>
        <w:tabs>
          <w:tab w:val="left" w:pos="993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3564B" w:rsidRPr="0003564B" w:rsidRDefault="0003564B" w:rsidP="00035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sz w:val="24"/>
          <w:szCs w:val="24"/>
        </w:rPr>
        <w:t>Мы подтверждаем свое согласие в случае признания нашей организации победителями процедуры _________ (указать способ закупки) осуществить поставку товара (выполнить работу, оказать услугу</w:t>
      </w:r>
      <w:r w:rsidRPr="0003564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3564B">
        <w:rPr>
          <w:rFonts w:ascii="Times New Roman" w:eastAsia="Times New Roman" w:hAnsi="Times New Roman" w:cs="Times New Roman"/>
          <w:sz w:val="24"/>
          <w:szCs w:val="24"/>
        </w:rPr>
        <w:t xml:space="preserve"> на следующих условиях:</w:t>
      </w:r>
    </w:p>
    <w:p w:rsidR="0003564B" w:rsidRPr="0003564B" w:rsidRDefault="0003564B" w:rsidP="00035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оплаты: </w:t>
      </w:r>
    </w:p>
    <w:p w:rsidR="0003564B" w:rsidRPr="0003564B" w:rsidRDefault="0003564B" w:rsidP="00035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b/>
          <w:sz w:val="24"/>
          <w:szCs w:val="24"/>
        </w:rPr>
        <w:t>Условия и порядок оплаты:</w:t>
      </w:r>
    </w:p>
    <w:p w:rsidR="0003564B" w:rsidRPr="0003564B" w:rsidRDefault="0003564B" w:rsidP="00035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</w:t>
      </w:r>
      <w:r w:rsidR="009E69B8">
        <w:rPr>
          <w:rFonts w:ascii="Times New Roman" w:eastAsia="Times New Roman" w:hAnsi="Times New Roman" w:cs="Times New Roman"/>
          <w:b/>
          <w:sz w:val="24"/>
          <w:szCs w:val="24"/>
        </w:rPr>
        <w:t>оказания услуги</w:t>
      </w:r>
      <w:r w:rsidRPr="0003564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03564B" w:rsidRDefault="0003564B" w:rsidP="00035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</w:t>
      </w:r>
      <w:r w:rsidR="009E69B8" w:rsidRPr="009E69B8">
        <w:rPr>
          <w:rFonts w:ascii="Times New Roman" w:eastAsia="Times New Roman" w:hAnsi="Times New Roman" w:cs="Times New Roman"/>
          <w:b/>
          <w:sz w:val="24"/>
          <w:szCs w:val="24"/>
        </w:rPr>
        <w:t>оказания услуги</w:t>
      </w:r>
      <w:r w:rsidRPr="0003564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3564B" w:rsidRPr="0003564B" w:rsidRDefault="0003564B" w:rsidP="0003564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sz w:val="24"/>
          <w:szCs w:val="24"/>
        </w:rPr>
        <w:t>Мы подтверждаем согласие исполнить условия договора, указанные в документации о запросе предложений.</w:t>
      </w:r>
    </w:p>
    <w:p w:rsidR="0003564B" w:rsidRPr="0003564B" w:rsidRDefault="0003564B" w:rsidP="0003564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sz w:val="24"/>
          <w:szCs w:val="24"/>
        </w:rPr>
        <w:t>Мы подтверждаем, что наше предложение является экономически обоснованным и может быть реализовано с надлежащим качеством и полным соблюдением требований документации о запросе предложений.</w:t>
      </w:r>
    </w:p>
    <w:p w:rsidR="0003564B" w:rsidRPr="0003564B" w:rsidRDefault="0003564B" w:rsidP="000356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нашей организации победителями запроса предложений, обязуемся  заключить договор </w:t>
      </w:r>
      <w:proofErr w:type="gramStart"/>
      <w:r w:rsidRPr="0003564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3564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_____________________________________________________________,</w:t>
      </w:r>
    </w:p>
    <w:p w:rsidR="0003564B" w:rsidRPr="0003564B" w:rsidRDefault="0003564B" w:rsidP="0003564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(наименование заказчика)</w:t>
      </w:r>
    </w:p>
    <w:p w:rsidR="0003564B" w:rsidRPr="0003564B" w:rsidRDefault="0003564B" w:rsidP="000356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sz w:val="24"/>
          <w:szCs w:val="24"/>
        </w:rPr>
        <w:t xml:space="preserve">в срок указанный в документации о запросе предложений. </w:t>
      </w:r>
    </w:p>
    <w:p w:rsidR="0003564B" w:rsidRPr="0003564B" w:rsidRDefault="0003564B" w:rsidP="00035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sz w:val="24"/>
          <w:szCs w:val="24"/>
        </w:rPr>
        <w:t>В случае если нашей заявке на участие в запросе предложений, по результатам оценки и сопоставления заявок на участие в запросе предложений, будет присвоен второй номер, а победитель запроса предложений будет признан уклонившимся от заключения договора, мы обязуемся заключить договор, по требованию заказчика, в соответствии с условиями указанными в нашей заявке.</w:t>
      </w:r>
    </w:p>
    <w:p w:rsidR="0003564B" w:rsidRPr="0003564B" w:rsidRDefault="0003564B" w:rsidP="0003564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64B">
        <w:rPr>
          <w:rFonts w:ascii="Times New Roman" w:eastAsia="Times New Roman" w:hAnsi="Times New Roman" w:cs="Times New Roman"/>
          <w:sz w:val="24"/>
          <w:szCs w:val="24"/>
        </w:rPr>
        <w:t>Мы подтверждаем, что в отношении нашей организации не проводится процедура ликвидации, банкротства, деятельность в порядке Кодекса об административных правонарушениях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 по данным бухгалтерской отчетности за последний завершенный отчетный период.</w:t>
      </w:r>
      <w:proofErr w:type="gramEnd"/>
      <w:r w:rsidRPr="0003564B">
        <w:rPr>
          <w:rFonts w:ascii="Times New Roman" w:eastAsia="Times New Roman" w:hAnsi="Times New Roman" w:cs="Times New Roman"/>
          <w:sz w:val="24"/>
          <w:szCs w:val="24"/>
        </w:rPr>
        <w:t xml:space="preserve"> Наша организация отсутствует в предусмотренном Федеральным законом «О размещении заказов на </w:t>
      </w:r>
      <w:r w:rsidRPr="0003564B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поставки товаров, выполнение работ, оказание услуг для государственных и муниципальных нужд» реестре недобросовестных поставщиков.</w:t>
      </w:r>
    </w:p>
    <w:p w:rsidR="0003564B" w:rsidRPr="0003564B" w:rsidRDefault="0003564B" w:rsidP="0003564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sz w:val="24"/>
          <w:szCs w:val="24"/>
        </w:rPr>
        <w:t>Гарантируем достоверность представленной информации.</w:t>
      </w:r>
    </w:p>
    <w:p w:rsidR="0003564B" w:rsidRPr="0003564B" w:rsidRDefault="0003564B" w:rsidP="0003564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4B">
        <w:rPr>
          <w:rFonts w:ascii="Times New Roman" w:eastAsia="Times New Roman" w:hAnsi="Times New Roman" w:cs="Times New Roman"/>
          <w:sz w:val="24"/>
          <w:szCs w:val="24"/>
        </w:rPr>
        <w:t>Мы признаем Ваше право не принять нашу заявку на участие в запросе предложений.</w:t>
      </w:r>
    </w:p>
    <w:p w:rsidR="0003564B" w:rsidRPr="0003564B" w:rsidRDefault="0003564B" w:rsidP="000356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2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800"/>
      </w:tblGrid>
      <w:tr w:rsidR="0003564B" w:rsidRPr="0003564B" w:rsidTr="0003564B">
        <w:trPr>
          <w:trHeight w:val="959"/>
        </w:trPr>
        <w:tc>
          <w:tcPr>
            <w:tcW w:w="8800" w:type="dxa"/>
            <w:shd w:val="clear" w:color="auto" w:fill="auto"/>
          </w:tcPr>
          <w:p w:rsidR="0003564B" w:rsidRPr="0003564B" w:rsidRDefault="0003564B" w:rsidP="0003564B">
            <w:pPr>
              <w:snapToGrid w:val="0"/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      _____________       /_________________/</w:t>
            </w:r>
          </w:p>
          <w:p w:rsidR="0003564B" w:rsidRPr="0003564B" w:rsidRDefault="0003564B" w:rsidP="0003564B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356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должности)  </w:t>
            </w:r>
            <w:r w:rsidRPr="0003564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                    (подпись)</w:t>
            </w:r>
            <w:r w:rsidRPr="0003564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03564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                  (расшифровка)</w:t>
            </w:r>
          </w:p>
          <w:p w:rsidR="0003564B" w:rsidRPr="0003564B" w:rsidRDefault="0003564B" w:rsidP="0003564B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4B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E2AC0" w:rsidRDefault="00AE2AC0" w:rsidP="00AE2AC0">
      <w:pPr>
        <w:rPr>
          <w:color w:val="000000"/>
        </w:rPr>
      </w:pPr>
    </w:p>
    <w:p w:rsidR="00AE2AC0" w:rsidRDefault="00AE2AC0" w:rsidP="00AE2AC0">
      <w:pPr>
        <w:rPr>
          <w:color w:val="000000"/>
        </w:rPr>
      </w:pPr>
    </w:p>
    <w:p w:rsidR="00AE2AC0" w:rsidRDefault="00AE2AC0" w:rsidP="00AE2AC0">
      <w:pPr>
        <w:rPr>
          <w:color w:val="000000"/>
        </w:rPr>
      </w:pPr>
    </w:p>
    <w:p w:rsidR="00AE2AC0" w:rsidRDefault="00AE2AC0" w:rsidP="00AE2AC0">
      <w:pPr>
        <w:rPr>
          <w:color w:val="000000"/>
        </w:rPr>
      </w:pPr>
    </w:p>
    <w:p w:rsidR="00AE2AC0" w:rsidRDefault="00AE2AC0" w:rsidP="00AE2AC0">
      <w:pPr>
        <w:rPr>
          <w:color w:val="000000"/>
        </w:rPr>
      </w:pPr>
    </w:p>
    <w:p w:rsidR="00AE2AC0" w:rsidRDefault="00AE2AC0" w:rsidP="00AE2AC0">
      <w:pPr>
        <w:rPr>
          <w:color w:val="000000"/>
        </w:rPr>
      </w:pPr>
    </w:p>
    <w:p w:rsidR="00AE2AC0" w:rsidRDefault="00AE2AC0" w:rsidP="00AE2AC0">
      <w:pPr>
        <w:sectPr w:rsidR="00AE2AC0" w:rsidSect="00E94380">
          <w:pgSz w:w="11906" w:h="16838"/>
          <w:pgMar w:top="357" w:right="707" w:bottom="680" w:left="1134" w:header="720" w:footer="720" w:gutter="0"/>
          <w:cols w:space="720"/>
          <w:docGrid w:linePitch="360"/>
        </w:sectPr>
      </w:pPr>
    </w:p>
    <w:p w:rsidR="0031647D" w:rsidRPr="00190CE1" w:rsidRDefault="0031647D" w:rsidP="0031647D">
      <w:pPr>
        <w:jc w:val="right"/>
        <w:rPr>
          <w:b/>
        </w:rPr>
      </w:pPr>
      <w:r w:rsidRPr="00190CE1">
        <w:rPr>
          <w:b/>
        </w:rPr>
        <w:lastRenderedPageBreak/>
        <w:t>Форма  №4</w:t>
      </w:r>
    </w:p>
    <w:p w:rsidR="008A5748" w:rsidRPr="00A150F8" w:rsidRDefault="008A5748" w:rsidP="008A5748">
      <w:pPr>
        <w:pStyle w:val="a5"/>
        <w:shd w:val="clear" w:color="auto" w:fill="FFFFFF"/>
        <w:tabs>
          <w:tab w:val="left" w:pos="993"/>
        </w:tabs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0F8">
        <w:rPr>
          <w:rFonts w:ascii="Times New Roman" w:eastAsia="Times New Roman" w:hAnsi="Times New Roman"/>
          <w:b/>
          <w:sz w:val="24"/>
          <w:szCs w:val="24"/>
          <w:lang w:eastAsia="ru-RU"/>
        </w:rPr>
        <w:t>Предложение по составу, качеству, техническим характеристикам</w:t>
      </w:r>
    </w:p>
    <w:p w:rsidR="008A5748" w:rsidRPr="00E64A94" w:rsidRDefault="008A5748" w:rsidP="008A5748">
      <w:pPr>
        <w:pStyle w:val="a5"/>
        <w:shd w:val="clear" w:color="auto" w:fill="FFFFFF"/>
        <w:tabs>
          <w:tab w:val="left" w:pos="993"/>
        </w:tabs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0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цене </w:t>
      </w:r>
      <w:r w:rsidR="009F639B">
        <w:rPr>
          <w:rFonts w:ascii="Times New Roman" w:eastAsia="Times New Roman" w:hAnsi="Times New Roman"/>
          <w:b/>
          <w:sz w:val="24"/>
          <w:szCs w:val="24"/>
          <w:lang w:eastAsia="ru-RU"/>
        </w:rPr>
        <w:t>оказываемых услуг</w:t>
      </w:r>
      <w:r w:rsidRPr="00A150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запросу предложений №____</w:t>
      </w:r>
      <w:proofErr w:type="gramStart"/>
      <w:r w:rsidRPr="00A150F8"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proofErr w:type="gramEnd"/>
      <w:r w:rsidRPr="00A150F8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</w:t>
      </w:r>
    </w:p>
    <w:p w:rsidR="008A5748" w:rsidRPr="00A150F8" w:rsidRDefault="008A5748" w:rsidP="008A5748">
      <w:pPr>
        <w:jc w:val="center"/>
        <w:rPr>
          <w:i/>
        </w:rPr>
      </w:pPr>
      <w:r w:rsidRPr="00A150F8">
        <w:rPr>
          <w:i/>
        </w:rPr>
        <w:t>_____________________________________________________</w:t>
      </w:r>
    </w:p>
    <w:p w:rsidR="008A5748" w:rsidRPr="00A150F8" w:rsidRDefault="008A5748" w:rsidP="008A5748">
      <w:pPr>
        <w:jc w:val="center"/>
        <w:rPr>
          <w:i/>
        </w:rPr>
      </w:pPr>
      <w:r w:rsidRPr="00A150F8">
        <w:rPr>
          <w:i/>
        </w:rPr>
        <w:t xml:space="preserve">(наименование запроса предложений, номер лота) </w:t>
      </w:r>
    </w:p>
    <w:p w:rsidR="008A5748" w:rsidRPr="00091BFC" w:rsidRDefault="008A5748" w:rsidP="008A5748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091BFC">
        <w:rPr>
          <w:rFonts w:eastAsia="Arial"/>
          <w:sz w:val="28"/>
          <w:szCs w:val="28"/>
          <w:lang w:eastAsia="ar-SA"/>
        </w:rPr>
        <w:t>_______________________________________________________________</w:t>
      </w:r>
    </w:p>
    <w:p w:rsidR="008A5748" w:rsidRPr="00091BFC" w:rsidRDefault="008A5748" w:rsidP="008A5748">
      <w:pPr>
        <w:suppressAutoHyphens/>
        <w:autoSpaceDE w:val="0"/>
        <w:jc w:val="center"/>
        <w:rPr>
          <w:rFonts w:eastAsia="Arial"/>
          <w:lang w:eastAsia="ar-SA"/>
        </w:rPr>
      </w:pPr>
      <w:r w:rsidRPr="00091BFC">
        <w:rPr>
          <w:rFonts w:eastAsia="Arial"/>
          <w:lang w:eastAsia="ar-SA"/>
        </w:rPr>
        <w:t>__________________________________________________________________________</w:t>
      </w:r>
    </w:p>
    <w:p w:rsidR="008A5748" w:rsidRDefault="008A5748" w:rsidP="008A5748">
      <w:pPr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 w:rsidRPr="00091BFC">
        <w:rPr>
          <w:rFonts w:eastAsia="Arial"/>
          <w:sz w:val="20"/>
          <w:szCs w:val="20"/>
          <w:lang w:eastAsia="ar-SA"/>
        </w:rPr>
        <w:t>(полное наименование участника размещения заказа)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52"/>
        <w:gridCol w:w="4650"/>
        <w:gridCol w:w="1559"/>
        <w:gridCol w:w="1764"/>
        <w:gridCol w:w="1461"/>
      </w:tblGrid>
      <w:tr w:rsidR="0088538C" w:rsidRPr="00214D00" w:rsidTr="0088538C">
        <w:trPr>
          <w:trHeight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C" w:rsidRPr="00214D00" w:rsidRDefault="0088538C" w:rsidP="00214D00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214D00">
              <w:rPr>
                <w:rFonts w:eastAsia="Arial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214D00">
              <w:rPr>
                <w:rFonts w:eastAsia="Arial"/>
                <w:sz w:val="20"/>
                <w:szCs w:val="20"/>
                <w:lang w:eastAsia="ar-SA"/>
              </w:rPr>
              <w:t>п</w:t>
            </w:r>
            <w:proofErr w:type="gramEnd"/>
            <w:r w:rsidRPr="00214D00">
              <w:rPr>
                <w:rFonts w:eastAsia="Arial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C" w:rsidRPr="00214D00" w:rsidRDefault="0088538C" w:rsidP="00214D00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214D00">
              <w:rPr>
                <w:rFonts w:eastAsia="Arial"/>
                <w:sz w:val="20"/>
                <w:szCs w:val="20"/>
                <w:lang w:eastAsia="ar-SA"/>
              </w:rPr>
              <w:t>Требования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38C" w:rsidRPr="00214D00" w:rsidRDefault="0088538C" w:rsidP="00214D00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214D00">
              <w:rPr>
                <w:rFonts w:eastAsia="Arial"/>
                <w:sz w:val="20"/>
                <w:szCs w:val="20"/>
                <w:lang w:eastAsia="ar-SA"/>
              </w:rPr>
              <w:t xml:space="preserve">Состав </w:t>
            </w:r>
            <w:r>
              <w:rPr>
                <w:rFonts w:eastAsia="Arial"/>
                <w:sz w:val="20"/>
                <w:szCs w:val="20"/>
                <w:lang w:eastAsia="ar-SA"/>
              </w:rPr>
              <w:t>услуги</w:t>
            </w:r>
            <w:r w:rsidRPr="00214D00">
              <w:rPr>
                <w:rFonts w:eastAsia="Arial"/>
                <w:sz w:val="20"/>
                <w:szCs w:val="20"/>
                <w:lang w:eastAsia="ar-SA"/>
              </w:rPr>
              <w:t>, предлагаемый Участником размещения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38C" w:rsidRPr="00214D00" w:rsidRDefault="0088538C" w:rsidP="00214D00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214D00">
              <w:rPr>
                <w:rFonts w:eastAsia="Arial"/>
                <w:sz w:val="20"/>
                <w:szCs w:val="20"/>
                <w:lang w:eastAsia="ar-SA"/>
              </w:rPr>
              <w:t xml:space="preserve">Цена за </w:t>
            </w:r>
            <w:proofErr w:type="spellStart"/>
            <w:r w:rsidRPr="00214D00">
              <w:rPr>
                <w:rFonts w:eastAsia="Arial"/>
                <w:sz w:val="20"/>
                <w:szCs w:val="20"/>
                <w:lang w:eastAsia="ar-SA"/>
              </w:rPr>
              <w:t>ед-цу</w:t>
            </w:r>
            <w:proofErr w:type="spellEnd"/>
            <w:r w:rsidRPr="00214D00">
              <w:rPr>
                <w:rFonts w:eastAsia="Arial"/>
                <w:sz w:val="20"/>
                <w:szCs w:val="20"/>
                <w:lang w:eastAsia="ar-SA"/>
              </w:rPr>
              <w:t xml:space="preserve"> с НДС, руб.</w:t>
            </w:r>
            <w:r>
              <w:rPr>
                <w:rFonts w:eastAsia="Arial"/>
                <w:sz w:val="20"/>
                <w:szCs w:val="20"/>
                <w:lang w:eastAsia="ar-SA"/>
              </w:rPr>
              <w:t xml:space="preserve"> в месяц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38C" w:rsidRPr="00214D00" w:rsidRDefault="0003530B" w:rsidP="0003530B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 xml:space="preserve">Общая сумма </w:t>
            </w:r>
            <w:r w:rsidRPr="0003530B">
              <w:rPr>
                <w:rFonts w:eastAsia="Arial"/>
                <w:sz w:val="20"/>
                <w:szCs w:val="20"/>
                <w:lang w:eastAsia="ar-SA"/>
              </w:rPr>
              <w:t xml:space="preserve">с НДС, руб. в </w:t>
            </w:r>
            <w:r>
              <w:rPr>
                <w:rFonts w:eastAsia="Arial"/>
                <w:sz w:val="20"/>
                <w:szCs w:val="20"/>
                <w:lang w:eastAsia="ar-SA"/>
              </w:rPr>
              <w:t>год</w:t>
            </w:r>
          </w:p>
        </w:tc>
      </w:tr>
      <w:tr w:rsidR="0088538C" w:rsidRPr="00214D00" w:rsidTr="0088538C">
        <w:trPr>
          <w:trHeight w:val="2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38C" w:rsidRPr="00214D00" w:rsidRDefault="0088538C" w:rsidP="00214D00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214D00">
              <w:rPr>
                <w:rFonts w:eastAsia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C" w:rsidRPr="00214D00" w:rsidRDefault="0088538C" w:rsidP="00214D00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214D00">
              <w:rPr>
                <w:rFonts w:eastAsia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38C" w:rsidRPr="00214D00" w:rsidRDefault="0088538C" w:rsidP="00214D00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214D00">
              <w:rPr>
                <w:rFonts w:eastAsia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38C" w:rsidRPr="00214D00" w:rsidRDefault="0003530B" w:rsidP="00214D00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38C" w:rsidRPr="00214D00" w:rsidRDefault="0003530B" w:rsidP="00214D00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>5</w:t>
            </w:r>
          </w:p>
        </w:tc>
      </w:tr>
      <w:tr w:rsidR="0088538C" w:rsidRPr="00214D00" w:rsidTr="0088538C">
        <w:trPr>
          <w:trHeight w:val="2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38C" w:rsidRPr="00214D00" w:rsidRDefault="0088538C" w:rsidP="00214D00">
            <w:pPr>
              <w:suppressAutoHyphens/>
              <w:autoSpaceDE w:val="0"/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 w:rsidRPr="00214D0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38C" w:rsidRPr="004908BD" w:rsidRDefault="0088538C" w:rsidP="00214D00">
            <w:pPr>
              <w:shd w:val="clear" w:color="auto" w:fill="FFFFFF"/>
              <w:spacing w:after="60" w:line="264" w:lineRule="exact"/>
              <w:ind w:right="470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 xml:space="preserve">Программный комплекс КОДЕКС ИНТРАНЕТ для </w:t>
            </w:r>
            <w:proofErr w:type="spellStart"/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Windows</w:t>
            </w:r>
            <w:proofErr w:type="spellEnd"/>
          </w:p>
          <w:p w:rsidR="0088538C" w:rsidRPr="004908BD" w:rsidRDefault="0088538C" w:rsidP="00214D00">
            <w:pPr>
              <w:spacing w:after="6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38C" w:rsidRPr="00214D00" w:rsidRDefault="0088538C" w:rsidP="00214D00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38C" w:rsidRPr="00214D00" w:rsidRDefault="0088538C" w:rsidP="00214D00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38C" w:rsidRPr="00214D00" w:rsidRDefault="0088538C" w:rsidP="00214D00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88538C" w:rsidRPr="00214D00" w:rsidTr="0088538C">
        <w:trPr>
          <w:trHeight w:val="2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38C" w:rsidRPr="00214D00" w:rsidRDefault="0088538C" w:rsidP="00214D00">
            <w:pPr>
              <w:suppressAutoHyphens/>
              <w:autoSpaceDE w:val="0"/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 w:rsidRPr="00214D0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38C" w:rsidRPr="004908BD" w:rsidRDefault="0088538C" w:rsidP="00214D00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proofErr w:type="spellStart"/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Стройтехнолог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38C" w:rsidRPr="00214D00" w:rsidRDefault="0088538C" w:rsidP="00214D00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38C" w:rsidRPr="00214D00" w:rsidRDefault="0088538C" w:rsidP="00214D00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38C" w:rsidRPr="00214D00" w:rsidRDefault="0088538C" w:rsidP="00214D00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88538C" w:rsidRPr="00214D00" w:rsidTr="0088538C">
        <w:trPr>
          <w:trHeight w:val="2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38C" w:rsidRPr="00214D00" w:rsidRDefault="0088538C" w:rsidP="00214D00">
            <w:pPr>
              <w:suppressAutoHyphens/>
              <w:autoSpaceDE w:val="0"/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 w:rsidRPr="00214D0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38C" w:rsidRPr="004908BD" w:rsidRDefault="0088538C" w:rsidP="00214D00">
            <w:pPr>
              <w:shd w:val="clear" w:color="auto" w:fill="FFFFFF"/>
              <w:spacing w:after="60" w:line="264" w:lineRule="exact"/>
              <w:ind w:right="293" w:firstLine="5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proofErr w:type="spellStart"/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Стройэксперт</w:t>
            </w:r>
            <w:proofErr w:type="spellEnd"/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. Профессиональный вариант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38C" w:rsidRPr="00214D00" w:rsidRDefault="0088538C" w:rsidP="00214D00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38C" w:rsidRPr="00214D00" w:rsidRDefault="0088538C" w:rsidP="00214D00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38C" w:rsidRPr="00214D00" w:rsidRDefault="0088538C" w:rsidP="00214D00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88538C" w:rsidRPr="00214D00" w:rsidTr="0088538C">
        <w:trPr>
          <w:trHeight w:val="2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38C" w:rsidRPr="00214D00" w:rsidRDefault="0088538C" w:rsidP="00214D00">
            <w:pPr>
              <w:suppressAutoHyphens/>
              <w:autoSpaceDE w:val="0"/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38C" w:rsidRPr="004908BD" w:rsidRDefault="0088538C" w:rsidP="00214D00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proofErr w:type="spellStart"/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Техэксперт</w:t>
            </w:r>
            <w:proofErr w:type="spellEnd"/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: Экология. Проф.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38C" w:rsidRPr="00214D00" w:rsidRDefault="0088538C" w:rsidP="00214D00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38C" w:rsidRPr="00214D00" w:rsidRDefault="0088538C" w:rsidP="00214D00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38C" w:rsidRPr="00214D00" w:rsidRDefault="0088538C" w:rsidP="00214D00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88538C" w:rsidRPr="00214D00" w:rsidTr="0088538C">
        <w:trPr>
          <w:trHeight w:val="55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38C" w:rsidRPr="00214D00" w:rsidRDefault="0088538C" w:rsidP="00214D00">
            <w:pPr>
              <w:suppressAutoHyphens/>
              <w:autoSpaceDE w:val="0"/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5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38C" w:rsidRPr="004908BD" w:rsidRDefault="0088538C" w:rsidP="00214D00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proofErr w:type="spellStart"/>
            <w:r w:rsidRPr="00214D0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Техэксперт</w:t>
            </w:r>
            <w:proofErr w:type="spellEnd"/>
            <w:r w:rsidRPr="00214D00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. Охрана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38C" w:rsidRPr="00214D00" w:rsidRDefault="0088538C" w:rsidP="00214D00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38C" w:rsidRPr="00214D00" w:rsidRDefault="0088538C" w:rsidP="00214D00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38C" w:rsidRPr="00214D00" w:rsidRDefault="0088538C" w:rsidP="00214D00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88538C" w:rsidRPr="00214D00" w:rsidTr="0088538C">
        <w:trPr>
          <w:trHeight w:val="274"/>
        </w:trPr>
        <w:tc>
          <w:tcPr>
            <w:tcW w:w="8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38C" w:rsidRPr="00214D00" w:rsidRDefault="0088538C" w:rsidP="0088538C">
            <w:pPr>
              <w:suppressAutoHyphens/>
              <w:autoSpaceDE w:val="0"/>
              <w:jc w:val="right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1"/>
                <w:lang w:eastAsia="en-US" w:bidi="en-US"/>
              </w:rPr>
              <w:t>НДС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38C" w:rsidRPr="00214D00" w:rsidRDefault="0088538C" w:rsidP="00214D00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88538C" w:rsidRPr="00214D00" w:rsidTr="0088538C">
        <w:trPr>
          <w:trHeight w:val="274"/>
        </w:trPr>
        <w:tc>
          <w:tcPr>
            <w:tcW w:w="8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38C" w:rsidRPr="00214D00" w:rsidRDefault="0088538C" w:rsidP="0003530B">
            <w:pPr>
              <w:suppressAutoHyphens/>
              <w:autoSpaceDE w:val="0"/>
              <w:jc w:val="right"/>
              <w:rPr>
                <w:rFonts w:eastAsia="Arial"/>
                <w:sz w:val="20"/>
                <w:szCs w:val="20"/>
                <w:lang w:eastAsia="ar-SA"/>
              </w:rPr>
            </w:pPr>
            <w:r w:rsidRPr="00214D00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1"/>
                <w:lang w:eastAsia="en-US" w:bidi="en-US"/>
              </w:rPr>
              <w:t xml:space="preserve">Итого сумма с НДС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38C" w:rsidRPr="00214D00" w:rsidRDefault="0088538C" w:rsidP="00214D00">
            <w:pPr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</w:tbl>
    <w:p w:rsidR="00214D00" w:rsidRPr="00091BFC" w:rsidRDefault="00214D00" w:rsidP="008A5748">
      <w:pPr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</w:p>
    <w:p w:rsidR="008A5748" w:rsidRPr="00BD339B" w:rsidRDefault="008A5748" w:rsidP="00777F10">
      <w:pPr>
        <w:snapToGrid w:val="0"/>
        <w:spacing w:after="0"/>
        <w:jc w:val="both"/>
        <w:rPr>
          <w:i/>
        </w:rPr>
      </w:pPr>
      <w:r w:rsidRPr="00BD339B">
        <w:rPr>
          <w:i/>
        </w:rPr>
        <w:t>*В цену включаются стоимость материалов, расходы на уплату всех возможных налогов</w:t>
      </w:r>
      <w:r>
        <w:rPr>
          <w:i/>
        </w:rPr>
        <w:t>,</w:t>
      </w:r>
      <w:r w:rsidRPr="00BD339B">
        <w:rPr>
          <w:i/>
        </w:rPr>
        <w:t xml:space="preserve"> в том числе НДС, страхование и других обязательных платежей</w:t>
      </w:r>
    </w:p>
    <w:p w:rsidR="00AE2AC0" w:rsidRPr="00190CE1" w:rsidRDefault="00AE2AC0" w:rsidP="00AE2AC0">
      <w:pPr>
        <w:ind w:firstLine="1620"/>
        <w:rPr>
          <w:sz w:val="28"/>
          <w:szCs w:val="28"/>
        </w:rPr>
      </w:pPr>
      <w:r w:rsidRPr="00190CE1">
        <w:rPr>
          <w:sz w:val="28"/>
          <w:szCs w:val="28"/>
        </w:rPr>
        <w:t>________________       _____________       /_________________/</w:t>
      </w:r>
    </w:p>
    <w:p w:rsidR="00AE2AC0" w:rsidRPr="00190CE1" w:rsidRDefault="00AE2AC0" w:rsidP="00AE2AC0">
      <w:pPr>
        <w:pStyle w:val="aff5"/>
        <w:ind w:firstLine="1337"/>
        <w:rPr>
          <w:sz w:val="18"/>
          <w:szCs w:val="18"/>
        </w:rPr>
      </w:pPr>
      <w:r w:rsidRPr="00190CE1">
        <w:t>(</w:t>
      </w:r>
      <w:r w:rsidRPr="00190CE1">
        <w:rPr>
          <w:sz w:val="18"/>
          <w:szCs w:val="18"/>
        </w:rPr>
        <w:t xml:space="preserve">наименование должности)  </w:t>
      </w:r>
      <w:r w:rsidRPr="00190CE1">
        <w:rPr>
          <w:sz w:val="18"/>
          <w:szCs w:val="18"/>
        </w:rPr>
        <w:tab/>
        <w:t xml:space="preserve">                    (подпись)</w:t>
      </w:r>
      <w:r w:rsidRPr="00190CE1">
        <w:rPr>
          <w:sz w:val="18"/>
          <w:szCs w:val="18"/>
        </w:rPr>
        <w:tab/>
      </w:r>
      <w:r w:rsidRPr="00190CE1">
        <w:rPr>
          <w:sz w:val="18"/>
          <w:szCs w:val="18"/>
        </w:rPr>
        <w:tab/>
        <w:t xml:space="preserve">                  (расшифровка)</w:t>
      </w:r>
    </w:p>
    <w:p w:rsidR="00AE2AC0" w:rsidRPr="00190CE1" w:rsidRDefault="00AE2AC0" w:rsidP="00AE2AC0">
      <w:pPr>
        <w:pStyle w:val="aff5"/>
        <w:ind w:left="720"/>
      </w:pPr>
      <w:r w:rsidRPr="00190CE1">
        <w:tab/>
      </w:r>
      <w:r w:rsidRPr="00190CE1">
        <w:tab/>
        <w:t>М.П.</w:t>
      </w:r>
    </w:p>
    <w:p w:rsidR="00214D00" w:rsidRDefault="00214D00" w:rsidP="00AE2AC0">
      <w:pPr>
        <w:ind w:firstLine="225"/>
        <w:jc w:val="right"/>
        <w:rPr>
          <w:b/>
          <w:sz w:val="26"/>
          <w:szCs w:val="26"/>
        </w:rPr>
      </w:pPr>
    </w:p>
    <w:p w:rsidR="00214D00" w:rsidRDefault="00214D00" w:rsidP="00AE2AC0">
      <w:pPr>
        <w:ind w:firstLine="225"/>
        <w:jc w:val="right"/>
        <w:rPr>
          <w:b/>
          <w:sz w:val="26"/>
          <w:szCs w:val="26"/>
        </w:rPr>
      </w:pPr>
    </w:p>
    <w:p w:rsidR="00214D00" w:rsidRDefault="00214D00" w:rsidP="00AE2AC0">
      <w:pPr>
        <w:ind w:firstLine="225"/>
        <w:jc w:val="right"/>
        <w:rPr>
          <w:b/>
          <w:sz w:val="26"/>
          <w:szCs w:val="26"/>
        </w:rPr>
      </w:pPr>
    </w:p>
    <w:p w:rsidR="00214D00" w:rsidRDefault="00214D00" w:rsidP="00AE2AC0">
      <w:pPr>
        <w:ind w:firstLine="225"/>
        <w:jc w:val="right"/>
        <w:rPr>
          <w:b/>
          <w:sz w:val="26"/>
          <w:szCs w:val="26"/>
        </w:rPr>
      </w:pPr>
    </w:p>
    <w:p w:rsidR="00214D00" w:rsidRDefault="00214D00" w:rsidP="00AE2AC0">
      <w:pPr>
        <w:ind w:firstLine="225"/>
        <w:jc w:val="right"/>
        <w:rPr>
          <w:b/>
          <w:sz w:val="26"/>
          <w:szCs w:val="26"/>
        </w:rPr>
      </w:pPr>
    </w:p>
    <w:p w:rsidR="00BE21CB" w:rsidRDefault="00BE21CB" w:rsidP="00AE2AC0">
      <w:pPr>
        <w:ind w:firstLine="225"/>
        <w:jc w:val="right"/>
        <w:rPr>
          <w:b/>
          <w:sz w:val="26"/>
          <w:szCs w:val="26"/>
        </w:rPr>
      </w:pPr>
    </w:p>
    <w:p w:rsidR="00BE21CB" w:rsidRDefault="00BE21CB" w:rsidP="00AE2AC0">
      <w:pPr>
        <w:ind w:firstLine="225"/>
        <w:jc w:val="right"/>
        <w:rPr>
          <w:b/>
          <w:sz w:val="26"/>
          <w:szCs w:val="26"/>
        </w:rPr>
      </w:pPr>
    </w:p>
    <w:p w:rsidR="00562E65" w:rsidRPr="00D55E53" w:rsidRDefault="00562E65" w:rsidP="00AE2AC0">
      <w:pPr>
        <w:ind w:firstLine="225"/>
        <w:jc w:val="right"/>
        <w:rPr>
          <w:b/>
          <w:sz w:val="26"/>
          <w:szCs w:val="26"/>
        </w:rPr>
      </w:pPr>
      <w:r w:rsidRPr="00D55E53">
        <w:rPr>
          <w:b/>
          <w:sz w:val="26"/>
          <w:szCs w:val="26"/>
        </w:rPr>
        <w:lastRenderedPageBreak/>
        <w:t xml:space="preserve">Форма № </w:t>
      </w:r>
      <w:r w:rsidR="004F79FB">
        <w:rPr>
          <w:b/>
          <w:sz w:val="26"/>
          <w:szCs w:val="26"/>
        </w:rPr>
        <w:t>6</w:t>
      </w:r>
    </w:p>
    <w:p w:rsidR="004908BD" w:rsidRDefault="00405E38" w:rsidP="00405E3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405E38">
        <w:rPr>
          <w:b/>
          <w:sz w:val="28"/>
          <w:szCs w:val="28"/>
        </w:rPr>
        <w:t>ЕХНИЧЕСКОЕ ЗАДАНИЕ</w:t>
      </w:r>
    </w:p>
    <w:p w:rsidR="00BE21CB" w:rsidRDefault="00BE21CB" w:rsidP="00405E38">
      <w:pPr>
        <w:spacing w:after="0"/>
        <w:jc w:val="center"/>
        <w:rPr>
          <w:b/>
          <w:sz w:val="28"/>
          <w:szCs w:val="28"/>
        </w:rPr>
      </w:pPr>
    </w:p>
    <w:tbl>
      <w:tblPr>
        <w:tblW w:w="106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931"/>
        <w:gridCol w:w="3245"/>
        <w:gridCol w:w="1680"/>
        <w:gridCol w:w="1238"/>
        <w:gridCol w:w="1402"/>
        <w:gridCol w:w="1612"/>
      </w:tblGrid>
      <w:tr w:rsidR="004908BD" w:rsidRPr="004908BD" w:rsidTr="00214D00">
        <w:trPr>
          <w:trHeight w:hRule="exact" w:val="14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30" w:lineRule="exact"/>
              <w:ind w:left="58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908B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  <w:r w:rsidRPr="004908B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/п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30" w:lineRule="exact"/>
              <w:ind w:left="149" w:right="1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8B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Код </w:t>
            </w:r>
            <w:r w:rsidRPr="004908B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ИСС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40" w:lineRule="auto"/>
              <w:ind w:left="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8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 ИСС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26" w:lineRule="exact"/>
              <w:ind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08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Локальный или </w:t>
            </w:r>
            <w:r w:rsidRPr="004908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офисный (кол-во пользовательских </w:t>
            </w:r>
            <w:r w:rsidRPr="004908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рабочих мест</w:t>
            </w:r>
            <w:proofErr w:type="gram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</w:t>
            </w:r>
            <w:r w:rsidRPr="004908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ость</w:t>
            </w:r>
            <w:r w:rsidRPr="004908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сопровождения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30" w:lineRule="exact"/>
              <w:ind w:left="163" w:right="163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8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Вид </w:t>
            </w:r>
            <w:r w:rsidRPr="004908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носителя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26" w:lineRule="exact"/>
              <w:ind w:left="154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8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Срок эксплуатации (дата)</w:t>
            </w:r>
          </w:p>
        </w:tc>
      </w:tr>
      <w:tr w:rsidR="004908BD" w:rsidRPr="004908BD" w:rsidTr="004908BD">
        <w:trPr>
          <w:trHeight w:hRule="exact" w:val="2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40" w:lineRule="auto"/>
              <w:ind w:left="14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40" w:lineRule="auto"/>
              <w:ind w:left="6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40" w:lineRule="auto"/>
              <w:ind w:lef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40" w:lineRule="auto"/>
              <w:ind w:left="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40" w:lineRule="auto"/>
              <w:ind w:left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327E0" w:rsidRPr="004908BD" w:rsidTr="002327E0">
        <w:trPr>
          <w:trHeight w:hRule="exact" w:val="221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7E0" w:rsidRPr="004908BD" w:rsidRDefault="002327E0" w:rsidP="004908BD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1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7E0" w:rsidRPr="004908BD" w:rsidRDefault="002327E0" w:rsidP="004908BD">
            <w:pPr>
              <w:shd w:val="clear" w:color="auto" w:fill="FFFFFF"/>
              <w:spacing w:after="60" w:line="240" w:lineRule="auto"/>
              <w:ind w:left="91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12001</w:t>
            </w:r>
          </w:p>
        </w:tc>
        <w:tc>
          <w:tcPr>
            <w:tcW w:w="3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7E0" w:rsidRPr="004908BD" w:rsidRDefault="002327E0" w:rsidP="004908BD">
            <w:pPr>
              <w:shd w:val="clear" w:color="auto" w:fill="FFFFFF"/>
              <w:spacing w:after="60" w:line="264" w:lineRule="exact"/>
              <w:ind w:right="470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 xml:space="preserve">Программный комплекс КОДЕКС ИНТРАНЕТ для </w:t>
            </w:r>
            <w:proofErr w:type="spellStart"/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Windows</w:t>
            </w:r>
            <w:proofErr w:type="spellEnd"/>
          </w:p>
          <w:p w:rsidR="002327E0" w:rsidRPr="004908BD" w:rsidRDefault="002327E0" w:rsidP="004908BD">
            <w:pPr>
              <w:spacing w:after="6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</w:p>
          <w:p w:rsidR="002327E0" w:rsidRPr="004908BD" w:rsidRDefault="002327E0" w:rsidP="004908BD">
            <w:pPr>
              <w:spacing w:after="6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7E0" w:rsidRPr="004908BD" w:rsidRDefault="002327E0" w:rsidP="004908BD">
            <w:pPr>
              <w:shd w:val="clear" w:color="auto" w:fill="FFFFFF"/>
              <w:spacing w:after="60" w:line="254" w:lineRule="exact"/>
              <w:ind w:right="686" w:hanging="5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Сетевой вариант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7E0" w:rsidRPr="004908BD" w:rsidRDefault="002327E0" w:rsidP="004908BD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7E0" w:rsidRPr="004908BD" w:rsidRDefault="002327E0" w:rsidP="004908BD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</w:p>
        </w:tc>
        <w:tc>
          <w:tcPr>
            <w:tcW w:w="1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7E0" w:rsidRPr="004908BD" w:rsidRDefault="002327E0" w:rsidP="004908BD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Без ограничений</w:t>
            </w:r>
          </w:p>
          <w:p w:rsidR="002327E0" w:rsidRPr="004908BD" w:rsidRDefault="002327E0" w:rsidP="004908BD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</w:p>
          <w:p w:rsidR="002327E0" w:rsidRPr="004908BD" w:rsidRDefault="002327E0" w:rsidP="004908BD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</w:p>
        </w:tc>
      </w:tr>
      <w:tr w:rsidR="002327E0" w:rsidRPr="004908BD" w:rsidTr="002327E0">
        <w:trPr>
          <w:trHeight w:hRule="exact" w:val="566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7E0" w:rsidRPr="004908BD" w:rsidRDefault="002327E0" w:rsidP="004908BD">
            <w:pPr>
              <w:spacing w:after="6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</w:p>
          <w:p w:rsidR="002327E0" w:rsidRPr="004908BD" w:rsidRDefault="002327E0" w:rsidP="004908BD">
            <w:pPr>
              <w:spacing w:after="6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7E0" w:rsidRPr="004908BD" w:rsidRDefault="002327E0" w:rsidP="004908BD">
            <w:pPr>
              <w:spacing w:after="6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</w:p>
          <w:p w:rsidR="002327E0" w:rsidRPr="004908BD" w:rsidRDefault="002327E0" w:rsidP="004908BD">
            <w:pPr>
              <w:spacing w:after="6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</w:p>
        </w:tc>
        <w:tc>
          <w:tcPr>
            <w:tcW w:w="3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7E0" w:rsidRPr="004908BD" w:rsidRDefault="002327E0" w:rsidP="004908BD">
            <w:pPr>
              <w:spacing w:after="6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7E0" w:rsidRPr="004908BD" w:rsidRDefault="002327E0" w:rsidP="004908BD">
            <w:pPr>
              <w:spacing w:after="6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</w:p>
          <w:p w:rsidR="002327E0" w:rsidRPr="004908BD" w:rsidRDefault="002327E0" w:rsidP="004908BD">
            <w:pPr>
              <w:spacing w:after="6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7E0" w:rsidRPr="004908BD" w:rsidRDefault="002327E0" w:rsidP="004908BD">
            <w:pPr>
              <w:spacing w:after="6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</w:p>
          <w:p w:rsidR="002327E0" w:rsidRPr="004908BD" w:rsidRDefault="002327E0" w:rsidP="004908BD">
            <w:pPr>
              <w:spacing w:after="6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7E0" w:rsidRPr="004908BD" w:rsidRDefault="002327E0" w:rsidP="004908BD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</w:p>
        </w:tc>
        <w:tc>
          <w:tcPr>
            <w:tcW w:w="1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7E0" w:rsidRPr="004908BD" w:rsidRDefault="002327E0" w:rsidP="004908BD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</w:p>
        </w:tc>
      </w:tr>
      <w:tr w:rsidR="004908BD" w:rsidRPr="004908BD" w:rsidTr="004908BD">
        <w:trPr>
          <w:trHeight w:hRule="exact" w:val="92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40" w:lineRule="auto"/>
              <w:ind w:right="178"/>
              <w:jc w:val="right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85512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proofErr w:type="spellStart"/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Стройтехнолог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59" w:lineRule="exact"/>
              <w:ind w:right="149" w:hanging="5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Сетевой вариант до 10 рабочих мест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59" w:lineRule="exact"/>
              <w:ind w:right="394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1 раз в месяц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26" w:lineRule="exact"/>
              <w:ind w:right="336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Внешние USB носители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Без ограничений</w:t>
            </w:r>
          </w:p>
        </w:tc>
      </w:tr>
      <w:tr w:rsidR="004908BD" w:rsidRPr="004908BD" w:rsidTr="004908BD">
        <w:trPr>
          <w:trHeight w:hRule="exact" w:val="79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40" w:lineRule="auto"/>
              <w:ind w:right="182"/>
              <w:jc w:val="right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87102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64" w:lineRule="exact"/>
              <w:ind w:right="293" w:firstLine="5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proofErr w:type="spellStart"/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Стройэксперт</w:t>
            </w:r>
            <w:proofErr w:type="spellEnd"/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. Профессиональный вариант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59" w:lineRule="exact"/>
              <w:ind w:right="154" w:hanging="10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Сетевой вариант до 10 рабочих мест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59" w:lineRule="exact"/>
              <w:ind w:right="394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1 раз в месяц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26" w:lineRule="exact"/>
              <w:ind w:right="336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Внешние USB носители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Без ограничений</w:t>
            </w:r>
          </w:p>
        </w:tc>
      </w:tr>
      <w:tr w:rsidR="004908BD" w:rsidRPr="004908BD" w:rsidTr="004908BD">
        <w:trPr>
          <w:trHeight w:hRule="exact" w:val="79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214D00" w:rsidP="004908BD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40" w:lineRule="auto"/>
              <w:ind w:right="202"/>
              <w:jc w:val="right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80611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proofErr w:type="spellStart"/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Техэксперт</w:t>
            </w:r>
            <w:proofErr w:type="spellEnd"/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: Экология. Проф.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59" w:lineRule="exact"/>
              <w:ind w:right="182" w:hanging="10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Сетевой вариант до 5 рабочих мест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64" w:lineRule="exact"/>
              <w:ind w:right="394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1 раз в месяц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26" w:lineRule="exact"/>
              <w:ind w:right="336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Внешние USB носители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Без ограничений</w:t>
            </w:r>
          </w:p>
        </w:tc>
      </w:tr>
      <w:tr w:rsidR="004908BD" w:rsidRPr="004908BD" w:rsidTr="004908BD">
        <w:trPr>
          <w:trHeight w:hRule="exact" w:val="8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214D00" w:rsidP="004908BD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40" w:lineRule="auto"/>
              <w:ind w:right="197"/>
              <w:jc w:val="right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75001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proofErr w:type="spellStart"/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Техэксперт</w:t>
            </w:r>
            <w:proofErr w:type="spellEnd"/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. Охрана труда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64" w:lineRule="exact"/>
              <w:ind w:right="187" w:hanging="10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Сетевой вариант до 5 рабочих мест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64" w:lineRule="exact"/>
              <w:ind w:right="398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1 раз в месяц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26" w:lineRule="exact"/>
              <w:ind w:right="341" w:hanging="5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Внешние USB носители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8BD" w:rsidRPr="004908BD" w:rsidRDefault="004908BD" w:rsidP="004908BD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</w:pPr>
            <w:r w:rsidRPr="004908B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1"/>
                <w:lang w:eastAsia="en-US" w:bidi="en-US"/>
              </w:rPr>
              <w:t>Без ограничений</w:t>
            </w:r>
          </w:p>
        </w:tc>
      </w:tr>
    </w:tbl>
    <w:p w:rsidR="00405E38" w:rsidRPr="001265A0" w:rsidRDefault="00405E38" w:rsidP="00A16255">
      <w:pPr>
        <w:spacing w:after="0"/>
        <w:jc w:val="both"/>
        <w:rPr>
          <w:rFonts w:ascii="Times New Roman" w:eastAsia="Arial Unicode MS" w:hAnsi="Times New Roman" w:cs="Tahoma"/>
          <w:b/>
          <w:color w:val="000000"/>
          <w:kern w:val="3"/>
          <w:sz w:val="24"/>
          <w:szCs w:val="21"/>
          <w:lang w:eastAsia="en-US" w:bidi="en-US"/>
        </w:rPr>
      </w:pPr>
      <w:r w:rsidRPr="001265A0">
        <w:rPr>
          <w:rFonts w:ascii="Times New Roman" w:eastAsia="Arial Unicode MS" w:hAnsi="Times New Roman" w:cs="Tahoma"/>
          <w:b/>
          <w:color w:val="000000"/>
          <w:kern w:val="3"/>
          <w:sz w:val="24"/>
          <w:szCs w:val="21"/>
          <w:lang w:eastAsia="en-US" w:bidi="en-US"/>
        </w:rPr>
        <w:t xml:space="preserve">1.Наименование </w:t>
      </w:r>
      <w:r w:rsidR="00777F10" w:rsidRPr="001265A0">
        <w:rPr>
          <w:rFonts w:ascii="Times New Roman" w:eastAsia="Arial Unicode MS" w:hAnsi="Times New Roman" w:cs="Tahoma"/>
          <w:b/>
          <w:color w:val="000000"/>
          <w:kern w:val="3"/>
          <w:sz w:val="24"/>
          <w:szCs w:val="21"/>
          <w:lang w:eastAsia="en-US" w:bidi="en-US"/>
        </w:rPr>
        <w:t>оказываемых услуг</w:t>
      </w:r>
      <w:r w:rsidRPr="001265A0">
        <w:rPr>
          <w:rFonts w:ascii="Times New Roman" w:eastAsia="Arial Unicode MS" w:hAnsi="Times New Roman" w:cs="Tahoma"/>
          <w:b/>
          <w:color w:val="000000"/>
          <w:kern w:val="3"/>
          <w:sz w:val="24"/>
          <w:szCs w:val="21"/>
          <w:lang w:eastAsia="en-US" w:bidi="en-US"/>
        </w:rPr>
        <w:t>:</w:t>
      </w:r>
    </w:p>
    <w:p w:rsidR="002B3FCF" w:rsidRPr="001265A0" w:rsidRDefault="003C7874" w:rsidP="003C7874">
      <w:pPr>
        <w:spacing w:after="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>О</w:t>
      </w:r>
      <w:r w:rsidRPr="003C7874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>каза</w:t>
      </w:r>
      <w:r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>ние</w:t>
      </w:r>
      <w:r w:rsidRPr="003C7874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 xml:space="preserve"> услуг по информационному обслуживанию информационно </w:t>
      </w:r>
      <w:proofErr w:type="gramStart"/>
      <w:r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>-с</w:t>
      </w:r>
      <w:proofErr w:type="gramEnd"/>
      <w:r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>правочной системы «</w:t>
      </w:r>
      <w:proofErr w:type="spellStart"/>
      <w:r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>Техэксперт</w:t>
      </w:r>
      <w:proofErr w:type="spellEnd"/>
      <w:r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>»(</w:t>
      </w:r>
      <w:r w:rsidRPr="003C7874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>ИСС</w:t>
      </w:r>
      <w:r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>)</w:t>
      </w:r>
      <w:r w:rsidRPr="003C7874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 xml:space="preserve">. Информационное обслуживание заключается в обновлении информации, содержащейся в экземплярах ИСС, путем установки пакетов новой информации или обновленных экземпляров ИСС, если таковые были выпущены в течение срока действия Договора. </w:t>
      </w:r>
    </w:p>
    <w:p w:rsidR="003C7874" w:rsidRDefault="00E9104B" w:rsidP="00A16255">
      <w:pPr>
        <w:spacing w:after="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</w:pPr>
      <w:r w:rsidRPr="001265A0">
        <w:rPr>
          <w:rFonts w:ascii="Times New Roman" w:eastAsia="Arial Unicode MS" w:hAnsi="Times New Roman" w:cs="Tahoma"/>
          <w:b/>
          <w:color w:val="000000"/>
          <w:kern w:val="3"/>
          <w:sz w:val="24"/>
          <w:szCs w:val="21"/>
          <w:lang w:eastAsia="en-US" w:bidi="en-US"/>
        </w:rPr>
        <w:t>2</w:t>
      </w:r>
      <w:r w:rsidR="00405E38" w:rsidRPr="001265A0">
        <w:rPr>
          <w:rFonts w:ascii="Times New Roman" w:eastAsia="Arial Unicode MS" w:hAnsi="Times New Roman" w:cs="Tahoma"/>
          <w:b/>
          <w:color w:val="000000"/>
          <w:kern w:val="3"/>
          <w:sz w:val="24"/>
          <w:szCs w:val="21"/>
          <w:lang w:eastAsia="en-US" w:bidi="en-US"/>
        </w:rPr>
        <w:t>. Место выполнения работ</w:t>
      </w:r>
      <w:r w:rsidR="00405E38" w:rsidRPr="001265A0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 xml:space="preserve">: </w:t>
      </w:r>
      <w:proofErr w:type="spellStart"/>
      <w:r w:rsidR="003C7874" w:rsidRPr="003C7874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>г</w:t>
      </w:r>
      <w:proofErr w:type="gramStart"/>
      <w:r w:rsidR="003C7874" w:rsidRPr="003C7874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>.Н</w:t>
      </w:r>
      <w:proofErr w:type="gramEnd"/>
      <w:r w:rsidR="003C7874" w:rsidRPr="003C7874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>овокузнецк,пр</w:t>
      </w:r>
      <w:proofErr w:type="spellEnd"/>
      <w:r w:rsidR="003C7874" w:rsidRPr="003C7874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>. Строителей, 98</w:t>
      </w:r>
      <w:r w:rsidR="0003530B">
        <w:rPr>
          <w:rFonts w:ascii="Times New Roman" w:eastAsia="Arial Unicode MS" w:hAnsi="Times New Roman" w:cs="Tahoma"/>
          <w:color w:val="000000"/>
          <w:kern w:val="3"/>
          <w:sz w:val="24"/>
          <w:szCs w:val="21"/>
          <w:lang w:eastAsia="en-US" w:bidi="en-US"/>
        </w:rPr>
        <w:t>.</w:t>
      </w:r>
    </w:p>
    <w:p w:rsidR="00405E38" w:rsidRPr="001265A0" w:rsidRDefault="00E9104B" w:rsidP="00A16255">
      <w:pPr>
        <w:spacing w:after="0"/>
        <w:jc w:val="both"/>
        <w:rPr>
          <w:rFonts w:ascii="Times New Roman" w:eastAsia="Arial Unicode MS" w:hAnsi="Times New Roman" w:cs="Tahoma"/>
          <w:b/>
          <w:color w:val="000000"/>
          <w:kern w:val="3"/>
          <w:sz w:val="24"/>
          <w:szCs w:val="21"/>
          <w:lang w:eastAsia="en-US" w:bidi="en-US"/>
        </w:rPr>
      </w:pPr>
      <w:r w:rsidRPr="001265A0">
        <w:rPr>
          <w:rFonts w:ascii="Times New Roman" w:eastAsia="Arial Unicode MS" w:hAnsi="Times New Roman" w:cs="Tahoma"/>
          <w:b/>
          <w:color w:val="000000"/>
          <w:kern w:val="3"/>
          <w:sz w:val="24"/>
          <w:szCs w:val="21"/>
          <w:lang w:eastAsia="en-US" w:bidi="en-US"/>
        </w:rPr>
        <w:t>3</w:t>
      </w:r>
      <w:r w:rsidR="00405E38" w:rsidRPr="001265A0">
        <w:rPr>
          <w:rFonts w:ascii="Times New Roman" w:eastAsia="Arial Unicode MS" w:hAnsi="Times New Roman" w:cs="Tahoma"/>
          <w:b/>
          <w:color w:val="000000"/>
          <w:kern w:val="3"/>
          <w:sz w:val="24"/>
          <w:szCs w:val="21"/>
          <w:lang w:eastAsia="en-US" w:bidi="en-US"/>
        </w:rPr>
        <w:t>. Сроки (периоды) выполнения:</w:t>
      </w:r>
    </w:p>
    <w:p w:rsidR="00B21A67" w:rsidRPr="001265A0" w:rsidRDefault="00B21A67" w:rsidP="00B21A67">
      <w:pPr>
        <w:pStyle w:val="Standard"/>
        <w:overflowPunct w:val="0"/>
        <w:autoSpaceDE w:val="0"/>
        <w:jc w:val="both"/>
        <w:rPr>
          <w:szCs w:val="21"/>
          <w:lang w:val="ru-RU"/>
        </w:rPr>
      </w:pPr>
      <w:r w:rsidRPr="001265A0">
        <w:rPr>
          <w:szCs w:val="21"/>
          <w:lang w:val="ru-RU"/>
        </w:rPr>
        <w:t xml:space="preserve">с </w:t>
      </w:r>
      <w:r w:rsidR="009C7C0B" w:rsidRPr="001265A0">
        <w:rPr>
          <w:szCs w:val="21"/>
          <w:lang w:val="ru-RU"/>
        </w:rPr>
        <w:t>момента заключения</w:t>
      </w:r>
      <w:r w:rsidR="009E69B8" w:rsidRPr="001265A0">
        <w:rPr>
          <w:szCs w:val="21"/>
          <w:lang w:val="ru-RU"/>
        </w:rPr>
        <w:t xml:space="preserve"> договора</w:t>
      </w:r>
      <w:r w:rsidRPr="001265A0">
        <w:rPr>
          <w:szCs w:val="21"/>
          <w:lang w:val="ru-RU"/>
        </w:rPr>
        <w:t xml:space="preserve"> по</w:t>
      </w:r>
      <w:r w:rsidR="002B3FCF" w:rsidRPr="001265A0">
        <w:rPr>
          <w:szCs w:val="21"/>
          <w:lang w:val="ru-RU"/>
        </w:rPr>
        <w:t xml:space="preserve"> 31</w:t>
      </w:r>
      <w:r w:rsidRPr="001265A0">
        <w:rPr>
          <w:szCs w:val="21"/>
          <w:lang w:val="ru-RU"/>
        </w:rPr>
        <w:t xml:space="preserve"> декабр</w:t>
      </w:r>
      <w:r w:rsidR="002B3FCF" w:rsidRPr="001265A0">
        <w:rPr>
          <w:szCs w:val="21"/>
          <w:lang w:val="ru-RU"/>
        </w:rPr>
        <w:t>я</w:t>
      </w:r>
      <w:r w:rsidRPr="001265A0">
        <w:rPr>
          <w:szCs w:val="21"/>
          <w:lang w:val="ru-RU"/>
        </w:rPr>
        <w:t xml:space="preserve"> 2013г.</w:t>
      </w:r>
    </w:p>
    <w:p w:rsidR="00001B43" w:rsidRDefault="00001B43" w:rsidP="00001B43">
      <w:pPr>
        <w:pStyle w:val="Standard"/>
        <w:overflowPunct w:val="0"/>
        <w:autoSpaceDE w:val="0"/>
        <w:jc w:val="both"/>
        <w:rPr>
          <w:b/>
          <w:szCs w:val="21"/>
          <w:lang w:val="ru-RU"/>
        </w:rPr>
      </w:pPr>
      <w:r w:rsidRPr="001265A0">
        <w:rPr>
          <w:b/>
          <w:szCs w:val="21"/>
          <w:lang w:val="ru-RU"/>
        </w:rPr>
        <w:t xml:space="preserve">4.Условия оказания услуг:     </w:t>
      </w:r>
    </w:p>
    <w:p w:rsidR="00512AFA" w:rsidRPr="00512AFA" w:rsidRDefault="00512AFA" w:rsidP="00512AFA">
      <w:pPr>
        <w:pStyle w:val="Standard"/>
        <w:numPr>
          <w:ilvl w:val="0"/>
          <w:numId w:val="40"/>
        </w:numPr>
        <w:overflowPunct w:val="0"/>
        <w:autoSpaceDE w:val="0"/>
        <w:jc w:val="both"/>
        <w:rPr>
          <w:szCs w:val="21"/>
          <w:lang w:val="ru-RU"/>
        </w:rPr>
      </w:pPr>
      <w:r w:rsidRPr="00512AFA">
        <w:rPr>
          <w:szCs w:val="21"/>
          <w:lang w:val="ru-RU"/>
        </w:rPr>
        <w:t>Первичная передача экземпляров ИСС сопровождается установкой Исполнителем экземпляров ИСС на компьюте</w:t>
      </w:r>
      <w:proofErr w:type="gramStart"/>
      <w:r w:rsidRPr="00512AFA">
        <w:rPr>
          <w:szCs w:val="21"/>
          <w:lang w:val="ru-RU"/>
        </w:rPr>
        <w:t>р(</w:t>
      </w:r>
      <w:proofErr w:type="gramEnd"/>
      <w:r w:rsidRPr="00512AFA">
        <w:rPr>
          <w:szCs w:val="21"/>
          <w:lang w:val="ru-RU"/>
        </w:rPr>
        <w:t>ы) Пользователя.</w:t>
      </w:r>
    </w:p>
    <w:p w:rsidR="00512AFA" w:rsidRDefault="00512AFA" w:rsidP="00512AFA">
      <w:pPr>
        <w:pStyle w:val="Standard"/>
        <w:numPr>
          <w:ilvl w:val="0"/>
          <w:numId w:val="40"/>
        </w:numPr>
        <w:overflowPunct w:val="0"/>
        <w:autoSpaceDE w:val="0"/>
        <w:jc w:val="both"/>
        <w:rPr>
          <w:szCs w:val="21"/>
          <w:lang w:val="ru-RU"/>
        </w:rPr>
      </w:pPr>
      <w:r w:rsidRPr="00512AFA">
        <w:rPr>
          <w:szCs w:val="21"/>
          <w:lang w:val="ru-RU"/>
        </w:rPr>
        <w:t>Технологическая процедура обновления экземпляров ИСС на компьютере Пользователя выполняется Исполнителем.</w:t>
      </w:r>
    </w:p>
    <w:p w:rsidR="0088538C" w:rsidRDefault="00512AFA" w:rsidP="0088538C">
      <w:pPr>
        <w:pStyle w:val="Standard"/>
        <w:numPr>
          <w:ilvl w:val="0"/>
          <w:numId w:val="40"/>
        </w:numPr>
        <w:overflowPunct w:val="0"/>
        <w:autoSpaceDE w:val="0"/>
        <w:jc w:val="both"/>
        <w:rPr>
          <w:szCs w:val="21"/>
          <w:lang w:val="ru-RU"/>
        </w:rPr>
      </w:pPr>
      <w:r w:rsidRPr="00512AFA">
        <w:rPr>
          <w:szCs w:val="21"/>
          <w:lang w:val="ru-RU"/>
        </w:rPr>
        <w:t>Информационное содержание пакетов новой информации для информационного обслуживания экземпляров ИСС Пользователя определяется изготовителем (правообладателем) ИСС в рамках тематической направленности соответствующих экземпляров ИСС.</w:t>
      </w:r>
    </w:p>
    <w:p w:rsidR="00512AFA" w:rsidRDefault="0088538C" w:rsidP="0088538C">
      <w:pPr>
        <w:pStyle w:val="Standard"/>
        <w:numPr>
          <w:ilvl w:val="0"/>
          <w:numId w:val="40"/>
        </w:numPr>
        <w:overflowPunct w:val="0"/>
        <w:autoSpaceDE w:val="0"/>
        <w:jc w:val="both"/>
        <w:rPr>
          <w:szCs w:val="21"/>
          <w:lang w:val="ru-RU"/>
        </w:rPr>
      </w:pPr>
      <w:r>
        <w:rPr>
          <w:sz w:val="23"/>
          <w:szCs w:val="23"/>
          <w:lang w:val="ru-RU"/>
        </w:rPr>
        <w:t>К</w:t>
      </w:r>
      <w:r w:rsidRPr="0088538C">
        <w:rPr>
          <w:sz w:val="23"/>
          <w:szCs w:val="23"/>
          <w:lang w:val="ru-RU"/>
        </w:rPr>
        <w:t>онсультирова</w:t>
      </w:r>
      <w:r>
        <w:rPr>
          <w:sz w:val="23"/>
          <w:szCs w:val="23"/>
          <w:lang w:val="ru-RU"/>
        </w:rPr>
        <w:t>ние</w:t>
      </w:r>
      <w:r w:rsidRPr="0088538C">
        <w:rPr>
          <w:sz w:val="23"/>
          <w:szCs w:val="23"/>
          <w:lang w:val="ru-RU"/>
        </w:rPr>
        <w:t xml:space="preserve"> Пользователя</w:t>
      </w:r>
      <w:r>
        <w:rPr>
          <w:sz w:val="23"/>
          <w:szCs w:val="23"/>
          <w:lang w:val="ru-RU"/>
        </w:rPr>
        <w:t xml:space="preserve"> в</w:t>
      </w:r>
      <w:r w:rsidRPr="0088538C">
        <w:rPr>
          <w:sz w:val="23"/>
          <w:szCs w:val="23"/>
          <w:lang w:val="ru-RU"/>
        </w:rPr>
        <w:t xml:space="preserve"> выбранной форме по вопросам эффективной работы и новым возможностям ИСС, и переда</w:t>
      </w:r>
      <w:r>
        <w:rPr>
          <w:sz w:val="23"/>
          <w:szCs w:val="23"/>
          <w:lang w:val="ru-RU"/>
        </w:rPr>
        <w:t>ча</w:t>
      </w:r>
      <w:r w:rsidRPr="0088538C">
        <w:rPr>
          <w:sz w:val="23"/>
          <w:szCs w:val="23"/>
          <w:lang w:val="ru-RU"/>
        </w:rPr>
        <w:t xml:space="preserve"> на бумажных носителях избранны</w:t>
      </w:r>
      <w:r>
        <w:rPr>
          <w:sz w:val="23"/>
          <w:szCs w:val="23"/>
          <w:lang w:val="ru-RU"/>
        </w:rPr>
        <w:t>х</w:t>
      </w:r>
      <w:r w:rsidRPr="0088538C">
        <w:rPr>
          <w:sz w:val="23"/>
          <w:szCs w:val="23"/>
          <w:lang w:val="ru-RU"/>
        </w:rPr>
        <w:t xml:space="preserve"> информационные материалы из состава включенных вИСС.</w:t>
      </w:r>
      <w:r w:rsidR="00512AFA" w:rsidRPr="00512AFA">
        <w:rPr>
          <w:szCs w:val="21"/>
          <w:lang w:val="ru-RU"/>
        </w:rPr>
        <w:br/>
      </w:r>
    </w:p>
    <w:p w:rsidR="00341CD9" w:rsidRPr="001265A0" w:rsidRDefault="00512AFA" w:rsidP="00341CD9">
      <w:pPr>
        <w:spacing w:after="0"/>
        <w:rPr>
          <w:rFonts w:ascii="Times New Roman" w:eastAsia="Arial Unicode MS" w:hAnsi="Times New Roman" w:cs="Tahoma"/>
          <w:b/>
          <w:color w:val="000000"/>
          <w:kern w:val="3"/>
          <w:sz w:val="24"/>
          <w:szCs w:val="21"/>
          <w:lang w:eastAsia="en-US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4"/>
          <w:szCs w:val="21"/>
          <w:lang w:eastAsia="en-US" w:bidi="en-US"/>
        </w:rPr>
        <w:t>5</w:t>
      </w:r>
      <w:r w:rsidR="00405E38" w:rsidRPr="001265A0">
        <w:rPr>
          <w:rFonts w:ascii="Times New Roman" w:eastAsia="Arial Unicode MS" w:hAnsi="Times New Roman" w:cs="Tahoma"/>
          <w:b/>
          <w:color w:val="000000"/>
          <w:kern w:val="3"/>
          <w:sz w:val="24"/>
          <w:szCs w:val="21"/>
          <w:lang w:eastAsia="en-US" w:bidi="en-US"/>
        </w:rPr>
        <w:t xml:space="preserve">. Порядок сдачи и приемки результатов </w:t>
      </w:r>
      <w:r w:rsidR="00341CD9" w:rsidRPr="001265A0">
        <w:rPr>
          <w:rFonts w:ascii="Times New Roman" w:eastAsia="Arial Unicode MS" w:hAnsi="Times New Roman" w:cs="Tahoma"/>
          <w:b/>
          <w:color w:val="000000"/>
          <w:kern w:val="3"/>
          <w:sz w:val="24"/>
          <w:szCs w:val="21"/>
          <w:lang w:eastAsia="en-US" w:bidi="en-US"/>
        </w:rPr>
        <w:t>оказываемых услуг</w:t>
      </w:r>
      <w:r w:rsidR="00405E38" w:rsidRPr="001265A0">
        <w:rPr>
          <w:rFonts w:ascii="Times New Roman" w:eastAsia="Arial Unicode MS" w:hAnsi="Times New Roman" w:cs="Tahoma"/>
          <w:b/>
          <w:color w:val="000000"/>
          <w:kern w:val="3"/>
          <w:sz w:val="24"/>
          <w:szCs w:val="21"/>
          <w:lang w:eastAsia="en-US" w:bidi="en-US"/>
        </w:rPr>
        <w:t>:</w:t>
      </w:r>
    </w:p>
    <w:p w:rsidR="00F74934" w:rsidRPr="004908BD" w:rsidRDefault="00F74934" w:rsidP="00F74934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sz w:val="23"/>
          <w:szCs w:val="23"/>
        </w:rPr>
        <w:t>Факт оказания информационного обслуживания подтверждается ежемесячным двусторонним актом сдачи-приемки оказанных услуг.</w:t>
      </w:r>
    </w:p>
    <w:p w:rsidR="00F74934" w:rsidRPr="004908BD" w:rsidRDefault="00F74934" w:rsidP="00F74934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sz w:val="23"/>
          <w:szCs w:val="23"/>
        </w:rPr>
        <w:t>Пользователь в течение пяти рабочих дней после получения актов сдачи-приемки оказанных услуг подписывает их и передает один экземпляр акта Исполнителю.</w:t>
      </w:r>
    </w:p>
    <w:p w:rsidR="00B14301" w:rsidRPr="00BA7D05" w:rsidRDefault="00B14301" w:rsidP="00F74934">
      <w:pPr>
        <w:spacing w:after="0"/>
        <w:jc w:val="center"/>
        <w:rPr>
          <w:sz w:val="28"/>
          <w:szCs w:val="28"/>
        </w:rPr>
      </w:pPr>
      <w:r w:rsidRPr="00BA7D05">
        <w:rPr>
          <w:sz w:val="28"/>
          <w:szCs w:val="28"/>
        </w:rPr>
        <w:t>________________       _____________       /_________________/</w:t>
      </w:r>
    </w:p>
    <w:p w:rsidR="00B14301" w:rsidRPr="00BA7D05" w:rsidRDefault="00B14301" w:rsidP="00F74934">
      <w:pPr>
        <w:pStyle w:val="aff5"/>
        <w:spacing w:after="0"/>
        <w:ind w:firstLine="900"/>
        <w:jc w:val="both"/>
        <w:rPr>
          <w:sz w:val="18"/>
          <w:szCs w:val="18"/>
        </w:rPr>
      </w:pPr>
      <w:r w:rsidRPr="00BA7D05">
        <w:t>(</w:t>
      </w:r>
      <w:r w:rsidRPr="00BA7D05">
        <w:rPr>
          <w:sz w:val="18"/>
          <w:szCs w:val="18"/>
        </w:rPr>
        <w:t xml:space="preserve">наименование должности)  </w:t>
      </w:r>
      <w:r w:rsidRPr="00BA7D05">
        <w:rPr>
          <w:sz w:val="18"/>
          <w:szCs w:val="18"/>
        </w:rPr>
        <w:tab/>
        <w:t xml:space="preserve">                    (подпись)</w:t>
      </w:r>
      <w:r w:rsidRPr="00BA7D05">
        <w:rPr>
          <w:sz w:val="18"/>
          <w:szCs w:val="18"/>
        </w:rPr>
        <w:tab/>
      </w:r>
      <w:r w:rsidRPr="00BA7D05">
        <w:rPr>
          <w:sz w:val="18"/>
          <w:szCs w:val="18"/>
        </w:rPr>
        <w:tab/>
        <w:t xml:space="preserve">                  (расшифровка)</w:t>
      </w:r>
    </w:p>
    <w:p w:rsidR="00B14301" w:rsidRDefault="00B14301" w:rsidP="00F74934">
      <w:pPr>
        <w:pStyle w:val="aff5"/>
        <w:spacing w:after="0"/>
        <w:jc w:val="both"/>
      </w:pPr>
      <w:r w:rsidRPr="00BA7D05">
        <w:tab/>
      </w:r>
      <w:r w:rsidRPr="00BA7D05">
        <w:tab/>
        <w:t>М.П.</w:t>
      </w:r>
    </w:p>
    <w:p w:rsidR="00E9104B" w:rsidRDefault="00E9104B" w:rsidP="0003564B">
      <w:pPr>
        <w:ind w:firstLine="225"/>
        <w:jc w:val="right"/>
        <w:rPr>
          <w:b/>
        </w:rPr>
      </w:pPr>
    </w:p>
    <w:p w:rsidR="0003564B" w:rsidRPr="0006507E" w:rsidRDefault="00001B43" w:rsidP="0003564B">
      <w:pPr>
        <w:ind w:firstLine="225"/>
        <w:jc w:val="right"/>
        <w:rPr>
          <w:b/>
        </w:rPr>
      </w:pPr>
      <w:r>
        <w:rPr>
          <w:b/>
        </w:rPr>
        <w:t>Фо</w:t>
      </w:r>
      <w:r w:rsidR="0003564B" w:rsidRPr="0006507E">
        <w:rPr>
          <w:b/>
        </w:rPr>
        <w:t>рма №8</w:t>
      </w:r>
    </w:p>
    <w:p w:rsidR="0003564B" w:rsidRPr="0006507E" w:rsidRDefault="0003564B" w:rsidP="0003564B">
      <w:pPr>
        <w:widowControl w:val="0"/>
        <w:shd w:val="clear" w:color="auto" w:fill="FFFFFF"/>
        <w:autoSpaceDE w:val="0"/>
        <w:autoSpaceDN w:val="0"/>
        <w:adjustRightInd w:val="0"/>
        <w:spacing w:before="317" w:line="278" w:lineRule="exact"/>
        <w:ind w:right="461"/>
        <w:jc w:val="center"/>
        <w:rPr>
          <w:b/>
          <w:bCs/>
          <w:spacing w:val="-9"/>
        </w:rPr>
      </w:pPr>
      <w:r w:rsidRPr="0006507E">
        <w:rPr>
          <w:b/>
          <w:bCs/>
          <w:spacing w:val="-10"/>
        </w:rPr>
        <w:t xml:space="preserve">Предложение о качестве технического предложения участника процедуры закупки при </w:t>
      </w:r>
      <w:r w:rsidRPr="0006507E">
        <w:rPr>
          <w:b/>
          <w:bCs/>
          <w:spacing w:val="-9"/>
        </w:rPr>
        <w:t>осуществлении закупки услуг и квалификация участника процедуры закупки при осуществлении закупки услуг</w:t>
      </w:r>
    </w:p>
    <w:p w:rsidR="0003564B" w:rsidRPr="0006507E" w:rsidRDefault="0003564B" w:rsidP="0003564B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459"/>
        <w:jc w:val="center"/>
      </w:pPr>
    </w:p>
    <w:p w:rsidR="0003564B" w:rsidRPr="009C7F00" w:rsidRDefault="0003564B" w:rsidP="0003564B">
      <w:pPr>
        <w:widowControl w:val="0"/>
        <w:autoSpaceDE w:val="0"/>
        <w:autoSpaceDN w:val="0"/>
        <w:adjustRightInd w:val="0"/>
        <w:spacing w:after="58" w:line="1" w:lineRule="exact"/>
        <w:rPr>
          <w:color w:val="FF0000"/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5"/>
        <w:gridCol w:w="1900"/>
        <w:gridCol w:w="3464"/>
        <w:gridCol w:w="1492"/>
        <w:gridCol w:w="2792"/>
      </w:tblGrid>
      <w:tr w:rsidR="0003564B" w:rsidRPr="00A20952" w:rsidTr="002327E0">
        <w:trPr>
          <w:trHeight w:hRule="exact" w:val="665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64B" w:rsidRPr="00A20952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115"/>
              <w:jc w:val="center"/>
              <w:rPr>
                <w:sz w:val="20"/>
                <w:szCs w:val="20"/>
              </w:rPr>
            </w:pPr>
            <w:r w:rsidRPr="00A2095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2095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2095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564B" w:rsidRPr="00A20952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0952">
              <w:rPr>
                <w:b/>
                <w:bCs/>
                <w:spacing w:val="-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564B" w:rsidRPr="00A20952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0952">
              <w:rPr>
                <w:b/>
                <w:bCs/>
                <w:sz w:val="20"/>
                <w:szCs w:val="20"/>
              </w:rPr>
              <w:t>Требования Заказчика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Pr="00A20952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20952">
              <w:rPr>
                <w:b/>
                <w:bCs/>
                <w:sz w:val="20"/>
                <w:szCs w:val="20"/>
              </w:rPr>
              <w:t>Предложение участника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64B" w:rsidRPr="00A20952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20952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3564B" w:rsidRPr="00A20952" w:rsidTr="002327E0">
        <w:trPr>
          <w:trHeight w:hRule="exact" w:val="3207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64B" w:rsidRPr="00A20952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095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Pr="002327E0" w:rsidRDefault="002327E0" w:rsidP="002327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46"/>
              <w:rPr>
                <w:b/>
                <w:i/>
                <w:sz w:val="20"/>
                <w:szCs w:val="20"/>
              </w:rPr>
            </w:pPr>
            <w:r w:rsidRPr="009E16D8">
              <w:rPr>
                <w:b/>
                <w:i/>
                <w:sz w:val="20"/>
                <w:szCs w:val="20"/>
              </w:rPr>
              <w:t xml:space="preserve">Сведения о наличии права на </w:t>
            </w:r>
            <w:r>
              <w:rPr>
                <w:b/>
                <w:i/>
                <w:sz w:val="20"/>
                <w:szCs w:val="20"/>
              </w:rPr>
              <w:t>оказание услуги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Pr="00B05D3C" w:rsidRDefault="002327E0" w:rsidP="002327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iCs/>
                <w:sz w:val="20"/>
                <w:szCs w:val="20"/>
              </w:rPr>
            </w:pPr>
            <w:r w:rsidRPr="009E16D8">
              <w:rPr>
                <w:sz w:val="20"/>
                <w:szCs w:val="20"/>
              </w:rPr>
              <w:t xml:space="preserve">Участник размещения должен иметь право на </w:t>
            </w:r>
            <w:r>
              <w:rPr>
                <w:sz w:val="20"/>
                <w:szCs w:val="20"/>
              </w:rPr>
              <w:t>распространение программ ЭВМ и баз данных "Кодекс", "</w:t>
            </w:r>
            <w:proofErr w:type="spellStart"/>
            <w:r>
              <w:rPr>
                <w:sz w:val="20"/>
                <w:szCs w:val="20"/>
              </w:rPr>
              <w:t>Техэксперт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Pr="00B05D3C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Pr="00B05D3C" w:rsidRDefault="002327E0" w:rsidP="002327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i/>
                <w:iCs/>
                <w:sz w:val="20"/>
                <w:szCs w:val="20"/>
              </w:rPr>
            </w:pPr>
            <w:r w:rsidRPr="009E16D8">
              <w:rPr>
                <w:i/>
                <w:iCs/>
                <w:sz w:val="20"/>
                <w:szCs w:val="20"/>
              </w:rPr>
              <w:t xml:space="preserve">Должно быть подтверждено </w:t>
            </w:r>
            <w:r w:rsidRPr="002327E0">
              <w:rPr>
                <w:b/>
                <w:bCs/>
                <w:i/>
                <w:iCs/>
                <w:sz w:val="20"/>
                <w:szCs w:val="20"/>
              </w:rPr>
              <w:t>Свидетельств</w:t>
            </w:r>
            <w:r>
              <w:rPr>
                <w:b/>
                <w:bCs/>
                <w:i/>
                <w:iCs/>
                <w:sz w:val="20"/>
                <w:szCs w:val="20"/>
              </w:rPr>
              <w:t>ом</w:t>
            </w:r>
            <w:r w:rsidRPr="002327E0">
              <w:rPr>
                <w:i/>
                <w:iCs/>
                <w:sz w:val="20"/>
                <w:szCs w:val="20"/>
              </w:rPr>
              <w:t>о праве на распространение программ для ЭВМ «Кодекс» и «</w:t>
            </w:r>
            <w:proofErr w:type="spellStart"/>
            <w:r w:rsidRPr="002327E0">
              <w:rPr>
                <w:i/>
                <w:iCs/>
                <w:sz w:val="20"/>
                <w:szCs w:val="20"/>
              </w:rPr>
              <w:t>Техэксперт</w:t>
            </w:r>
            <w:proofErr w:type="spellEnd"/>
            <w:r w:rsidRPr="002327E0">
              <w:rPr>
                <w:i/>
                <w:iCs/>
                <w:sz w:val="20"/>
                <w:szCs w:val="20"/>
              </w:rPr>
              <w:t>»</w:t>
            </w:r>
          </w:p>
        </w:tc>
      </w:tr>
      <w:tr w:rsidR="0003564B" w:rsidRPr="00A20952" w:rsidTr="002327E0">
        <w:trPr>
          <w:trHeight w:hRule="exact" w:val="2836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Pr="00A20952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64B" w:rsidRPr="00AE4CCA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46"/>
              <w:rPr>
                <w:b/>
                <w:i/>
                <w:sz w:val="20"/>
                <w:szCs w:val="20"/>
              </w:rPr>
            </w:pPr>
            <w:r w:rsidRPr="00AE4CCA">
              <w:rPr>
                <w:b/>
                <w:i/>
                <w:color w:val="000000"/>
                <w:sz w:val="20"/>
                <w:szCs w:val="20"/>
              </w:rPr>
              <w:t xml:space="preserve">Сведения об обеспеченности инженерно-техническим </w:t>
            </w:r>
            <w:r w:rsidRPr="00AE4CCA">
              <w:rPr>
                <w:b/>
                <w:i/>
                <w:color w:val="000000"/>
                <w:spacing w:val="-1"/>
                <w:sz w:val="20"/>
                <w:szCs w:val="20"/>
              </w:rPr>
              <w:t xml:space="preserve">персоналом для производства </w:t>
            </w:r>
            <w:r w:rsidRPr="00AE4CCA">
              <w:rPr>
                <w:b/>
                <w:i/>
                <w:color w:val="000000"/>
                <w:sz w:val="20"/>
                <w:szCs w:val="20"/>
              </w:rPr>
              <w:t>работ.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Pr="00B05D3C" w:rsidRDefault="0003564B" w:rsidP="002327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Не </w:t>
            </w:r>
            <w:r w:rsidR="002327E0">
              <w:rPr>
                <w:iCs/>
                <w:sz w:val="20"/>
                <w:szCs w:val="20"/>
              </w:rPr>
              <w:t>требуются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Pr="00A20952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Pr="00B05D3C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i/>
                <w:iCs/>
                <w:sz w:val="20"/>
                <w:szCs w:val="20"/>
              </w:rPr>
            </w:pPr>
            <w:r w:rsidRPr="00B05D3C">
              <w:rPr>
                <w:i/>
                <w:iCs/>
                <w:sz w:val="20"/>
                <w:szCs w:val="20"/>
              </w:rPr>
              <w:t>Должно быть подтверждено</w:t>
            </w:r>
            <w:r w:rsidRPr="00B05D3C">
              <w:rPr>
                <w:i/>
                <w:sz w:val="20"/>
                <w:szCs w:val="20"/>
              </w:rPr>
              <w:t>в</w:t>
            </w:r>
            <w:r w:rsidRPr="00B05D3C">
              <w:rPr>
                <w:i/>
                <w:iCs/>
                <w:sz w:val="20"/>
                <w:szCs w:val="20"/>
              </w:rPr>
              <w:t>ыпиской из штатного</w:t>
            </w:r>
            <w:r w:rsidRPr="00B05D3C">
              <w:rPr>
                <w:i/>
                <w:iCs/>
                <w:spacing w:val="-1"/>
                <w:sz w:val="20"/>
                <w:szCs w:val="20"/>
              </w:rPr>
              <w:t>расписания, копиями дипломов,</w:t>
            </w:r>
            <w:r w:rsidRPr="00B05D3C">
              <w:rPr>
                <w:i/>
                <w:iCs/>
                <w:sz w:val="20"/>
                <w:szCs w:val="20"/>
              </w:rPr>
              <w:t>аттестатов, удостоверений,свидетельств.</w:t>
            </w:r>
          </w:p>
        </w:tc>
      </w:tr>
      <w:tr w:rsidR="0003564B" w:rsidRPr="00A20952" w:rsidTr="002327E0">
        <w:trPr>
          <w:trHeight w:hRule="exact" w:val="282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F38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Pr="00AE4CCA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46"/>
              <w:rPr>
                <w:b/>
                <w:i/>
                <w:sz w:val="20"/>
                <w:szCs w:val="20"/>
              </w:rPr>
            </w:pPr>
            <w:r w:rsidRPr="00AE4CCA">
              <w:rPr>
                <w:b/>
                <w:i/>
                <w:color w:val="000000"/>
                <w:spacing w:val="-1"/>
                <w:sz w:val="20"/>
                <w:szCs w:val="20"/>
              </w:rPr>
              <w:t xml:space="preserve">Сведения об обеспеченности </w:t>
            </w:r>
            <w:r w:rsidRPr="00AE4CCA">
              <w:rPr>
                <w:b/>
                <w:i/>
                <w:color w:val="000000"/>
                <w:sz w:val="20"/>
                <w:szCs w:val="20"/>
              </w:rPr>
              <w:t>рабочими требуемых специальностей для производства работ.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Pr="00B05D3C" w:rsidRDefault="002327E0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требуются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Pr="00B05D3C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i/>
                <w:iCs/>
                <w:sz w:val="20"/>
                <w:szCs w:val="20"/>
              </w:rPr>
            </w:pPr>
            <w:r w:rsidRPr="00B05D3C">
              <w:rPr>
                <w:i/>
                <w:iCs/>
                <w:sz w:val="20"/>
                <w:szCs w:val="20"/>
              </w:rPr>
              <w:t>Должно быть подтверждено</w:t>
            </w:r>
            <w:r w:rsidRPr="00B05D3C">
              <w:rPr>
                <w:i/>
                <w:sz w:val="20"/>
                <w:szCs w:val="20"/>
              </w:rPr>
              <w:t>в</w:t>
            </w:r>
            <w:r w:rsidRPr="00B05D3C">
              <w:rPr>
                <w:i/>
                <w:iCs/>
                <w:sz w:val="20"/>
                <w:szCs w:val="20"/>
              </w:rPr>
              <w:t>ыпиской из штатного</w:t>
            </w:r>
            <w:r w:rsidRPr="00B05D3C">
              <w:rPr>
                <w:i/>
                <w:iCs/>
                <w:spacing w:val="-1"/>
                <w:sz w:val="20"/>
                <w:szCs w:val="20"/>
              </w:rPr>
              <w:t>расписания, копиями дипломов,</w:t>
            </w:r>
            <w:r w:rsidRPr="00B05D3C">
              <w:rPr>
                <w:i/>
                <w:iCs/>
                <w:sz w:val="20"/>
                <w:szCs w:val="20"/>
              </w:rPr>
              <w:t>аттестатов, удостоверений,свидетельств.</w:t>
            </w:r>
          </w:p>
        </w:tc>
      </w:tr>
      <w:tr w:rsidR="0003564B" w:rsidRPr="00AF3873" w:rsidTr="002327E0">
        <w:trPr>
          <w:trHeight w:hRule="exact" w:val="1428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Pr="00AF3873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F38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64B" w:rsidRPr="00AF3873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7"/>
              <w:rPr>
                <w:b/>
                <w:i/>
                <w:sz w:val="20"/>
                <w:szCs w:val="20"/>
              </w:rPr>
            </w:pPr>
            <w:r w:rsidRPr="00AF3873">
              <w:rPr>
                <w:b/>
                <w:i/>
                <w:sz w:val="20"/>
                <w:szCs w:val="20"/>
              </w:rPr>
              <w:t xml:space="preserve">Сведения об опыте выполнения аналогичных работ за последние </w:t>
            </w:r>
            <w:r>
              <w:rPr>
                <w:b/>
                <w:i/>
                <w:sz w:val="20"/>
                <w:szCs w:val="20"/>
              </w:rPr>
              <w:t>3года</w:t>
            </w:r>
            <w:r w:rsidRPr="00AF3873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Pr="00AF3873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both"/>
              <w:rPr>
                <w:sz w:val="20"/>
                <w:szCs w:val="20"/>
              </w:rPr>
            </w:pPr>
            <w:r w:rsidRPr="00AF3873">
              <w:rPr>
                <w:sz w:val="20"/>
                <w:szCs w:val="20"/>
              </w:rPr>
              <w:t xml:space="preserve">Указать не менее чем </w:t>
            </w:r>
            <w:r>
              <w:rPr>
                <w:sz w:val="20"/>
                <w:szCs w:val="20"/>
              </w:rPr>
              <w:t>3</w:t>
            </w:r>
            <w:r w:rsidRPr="00AF3873">
              <w:rPr>
                <w:sz w:val="20"/>
                <w:szCs w:val="20"/>
              </w:rPr>
              <w:t xml:space="preserve"> аналогичных работ за </w:t>
            </w:r>
            <w:r>
              <w:rPr>
                <w:sz w:val="20"/>
                <w:szCs w:val="20"/>
              </w:rPr>
              <w:t>3года</w:t>
            </w:r>
            <w:r w:rsidRPr="00AF3873">
              <w:rPr>
                <w:sz w:val="20"/>
                <w:szCs w:val="20"/>
              </w:rPr>
              <w:t xml:space="preserve"> и контакты заказчиков.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Pr="00AF3873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B" w:rsidRPr="00AF3873" w:rsidRDefault="0003564B" w:rsidP="0003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i/>
                <w:iCs/>
                <w:spacing w:val="-1"/>
                <w:sz w:val="20"/>
                <w:szCs w:val="20"/>
              </w:rPr>
            </w:pPr>
            <w:r w:rsidRPr="00AF3873">
              <w:rPr>
                <w:i/>
                <w:iCs/>
                <w:spacing w:val="-1"/>
                <w:sz w:val="20"/>
                <w:szCs w:val="20"/>
              </w:rPr>
              <w:t>В обязательном порядке заполняется Форма № 9</w:t>
            </w:r>
          </w:p>
        </w:tc>
      </w:tr>
    </w:tbl>
    <w:p w:rsidR="0003564B" w:rsidRDefault="0003564B" w:rsidP="0003564B">
      <w:pPr>
        <w:jc w:val="center"/>
        <w:rPr>
          <w:sz w:val="28"/>
          <w:szCs w:val="28"/>
        </w:rPr>
      </w:pPr>
    </w:p>
    <w:p w:rsidR="0003564B" w:rsidRPr="009E16D8" w:rsidRDefault="0003564B" w:rsidP="0003564B">
      <w:pPr>
        <w:jc w:val="center"/>
        <w:rPr>
          <w:sz w:val="28"/>
          <w:szCs w:val="28"/>
        </w:rPr>
      </w:pPr>
    </w:p>
    <w:p w:rsidR="0003564B" w:rsidRPr="009E16D8" w:rsidRDefault="0003564B" w:rsidP="0003564B">
      <w:pPr>
        <w:jc w:val="center"/>
        <w:rPr>
          <w:sz w:val="28"/>
          <w:szCs w:val="28"/>
        </w:rPr>
      </w:pPr>
      <w:r w:rsidRPr="009E16D8">
        <w:rPr>
          <w:sz w:val="28"/>
          <w:szCs w:val="28"/>
        </w:rPr>
        <w:t>_______________            _____________       /_________________/</w:t>
      </w:r>
    </w:p>
    <w:p w:rsidR="0003564B" w:rsidRPr="009E16D8" w:rsidRDefault="0003564B" w:rsidP="0003564B">
      <w:pPr>
        <w:pStyle w:val="aff5"/>
        <w:ind w:firstLine="900"/>
        <w:rPr>
          <w:sz w:val="18"/>
          <w:szCs w:val="18"/>
        </w:rPr>
      </w:pPr>
      <w:r w:rsidRPr="009E16D8">
        <w:t>(</w:t>
      </w:r>
      <w:r w:rsidRPr="009E16D8">
        <w:rPr>
          <w:sz w:val="18"/>
          <w:szCs w:val="18"/>
        </w:rPr>
        <w:t xml:space="preserve">наименование должности)  </w:t>
      </w:r>
      <w:r w:rsidRPr="009E16D8">
        <w:rPr>
          <w:sz w:val="18"/>
          <w:szCs w:val="18"/>
        </w:rPr>
        <w:tab/>
        <w:t xml:space="preserve">                    (подпись)</w:t>
      </w:r>
      <w:r w:rsidRPr="009E16D8">
        <w:rPr>
          <w:sz w:val="18"/>
          <w:szCs w:val="18"/>
        </w:rPr>
        <w:tab/>
      </w:r>
      <w:r w:rsidRPr="009E16D8">
        <w:rPr>
          <w:sz w:val="18"/>
          <w:szCs w:val="18"/>
        </w:rPr>
        <w:tab/>
        <w:t xml:space="preserve">                  (расшифровка)</w:t>
      </w:r>
    </w:p>
    <w:p w:rsidR="0003564B" w:rsidRPr="009E16D8" w:rsidRDefault="0003564B" w:rsidP="0003564B">
      <w:pPr>
        <w:pStyle w:val="aff5"/>
      </w:pPr>
      <w:r w:rsidRPr="009E16D8">
        <w:tab/>
      </w:r>
      <w:r w:rsidRPr="009E16D8">
        <w:tab/>
        <w:t>М.П.</w:t>
      </w:r>
    </w:p>
    <w:p w:rsidR="0003564B" w:rsidRDefault="0003564B" w:rsidP="0003564B">
      <w:pPr>
        <w:ind w:firstLine="225"/>
        <w:jc w:val="right"/>
        <w:rPr>
          <w:b/>
        </w:rPr>
        <w:sectPr w:rsidR="0003564B" w:rsidSect="0003564B">
          <w:pgSz w:w="11906" w:h="16838" w:code="9"/>
          <w:pgMar w:top="425" w:right="709" w:bottom="425" w:left="1134" w:header="720" w:footer="720" w:gutter="0"/>
          <w:cols w:space="708"/>
          <w:titlePg/>
          <w:docGrid w:linePitch="360"/>
        </w:sectPr>
      </w:pPr>
    </w:p>
    <w:p w:rsidR="0003564B" w:rsidRDefault="0003564B" w:rsidP="0003564B">
      <w:pPr>
        <w:ind w:firstLine="225"/>
        <w:jc w:val="right"/>
        <w:rPr>
          <w:b/>
        </w:rPr>
      </w:pPr>
      <w:r w:rsidRPr="0050128B">
        <w:rPr>
          <w:b/>
        </w:rPr>
        <w:lastRenderedPageBreak/>
        <w:t>Форма №</w:t>
      </w:r>
      <w:r>
        <w:rPr>
          <w:b/>
        </w:rPr>
        <w:t>9</w:t>
      </w:r>
    </w:p>
    <w:p w:rsidR="0003564B" w:rsidRPr="0050128B" w:rsidRDefault="0003564B" w:rsidP="0003564B">
      <w:pPr>
        <w:ind w:firstLine="225"/>
        <w:jc w:val="right"/>
        <w:rPr>
          <w:b/>
        </w:rPr>
      </w:pPr>
    </w:p>
    <w:p w:rsidR="0003564B" w:rsidRDefault="0003564B" w:rsidP="0003564B">
      <w:pPr>
        <w:jc w:val="center"/>
        <w:rPr>
          <w:b/>
          <w:bCs/>
          <w:spacing w:val="-10"/>
        </w:rPr>
      </w:pPr>
      <w:r w:rsidRPr="00841F70">
        <w:rPr>
          <w:b/>
          <w:bCs/>
          <w:spacing w:val="-10"/>
        </w:rPr>
        <w:t xml:space="preserve">Перечень </w:t>
      </w:r>
      <w:r>
        <w:rPr>
          <w:b/>
          <w:bCs/>
          <w:spacing w:val="-10"/>
        </w:rPr>
        <w:t>работ,</w:t>
      </w:r>
      <w:r w:rsidRPr="00841F70">
        <w:rPr>
          <w:b/>
          <w:bCs/>
          <w:spacing w:val="-10"/>
        </w:rPr>
        <w:t xml:space="preserve"> выполненных участником размещения заказа </w:t>
      </w:r>
      <w:proofErr w:type="gramStart"/>
      <w:r w:rsidRPr="00841F70">
        <w:rPr>
          <w:b/>
          <w:bCs/>
          <w:spacing w:val="-10"/>
        </w:rPr>
        <w:t>за</w:t>
      </w:r>
      <w:proofErr w:type="gramEnd"/>
      <w:r w:rsidRPr="00841F70">
        <w:rPr>
          <w:b/>
          <w:bCs/>
          <w:spacing w:val="-10"/>
        </w:rPr>
        <w:t xml:space="preserve"> последние </w:t>
      </w:r>
      <w:r>
        <w:rPr>
          <w:b/>
          <w:bCs/>
          <w:spacing w:val="-10"/>
        </w:rPr>
        <w:t>3 года,</w:t>
      </w:r>
    </w:p>
    <w:p w:rsidR="0003564B" w:rsidRPr="00327EF5" w:rsidRDefault="0003564B" w:rsidP="0003564B">
      <w:pPr>
        <w:jc w:val="center"/>
        <w:rPr>
          <w:b/>
          <w:bCs/>
          <w:color w:val="000000"/>
          <w:spacing w:val="-10"/>
        </w:rPr>
      </w:pPr>
      <w:r w:rsidRPr="00327EF5">
        <w:rPr>
          <w:b/>
          <w:bCs/>
          <w:color w:val="000000"/>
          <w:spacing w:val="-10"/>
        </w:rPr>
        <w:t xml:space="preserve">аналогичных данному предмету </w:t>
      </w:r>
      <w:r>
        <w:rPr>
          <w:b/>
          <w:bCs/>
          <w:color w:val="000000"/>
          <w:spacing w:val="-10"/>
        </w:rPr>
        <w:t>запроса предложений</w:t>
      </w:r>
      <w:r w:rsidRPr="00327EF5">
        <w:rPr>
          <w:b/>
          <w:bCs/>
          <w:color w:val="000000"/>
          <w:spacing w:val="-10"/>
        </w:rPr>
        <w:t>.</w:t>
      </w:r>
    </w:p>
    <w:p w:rsidR="0003564B" w:rsidRDefault="0003564B" w:rsidP="0003564B">
      <w:pPr>
        <w:jc w:val="center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</w:t>
      </w:r>
    </w:p>
    <w:p w:rsidR="0003564B" w:rsidRDefault="0003564B" w:rsidP="0003564B">
      <w:pPr>
        <w:jc w:val="center"/>
        <w:rPr>
          <w:b/>
          <w:i/>
          <w:color w:val="000000"/>
          <w:sz w:val="20"/>
          <w:szCs w:val="20"/>
        </w:rPr>
      </w:pPr>
      <w:r w:rsidRPr="00AB7604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запроса предложений</w:t>
      </w:r>
      <w:r w:rsidRPr="00AB7604">
        <w:rPr>
          <w:i/>
          <w:sz w:val="20"/>
          <w:szCs w:val="20"/>
        </w:rPr>
        <w:t>)</w:t>
      </w:r>
    </w:p>
    <w:p w:rsidR="0003564B" w:rsidRPr="00AB7604" w:rsidRDefault="0003564B" w:rsidP="0003564B">
      <w:pPr>
        <w:jc w:val="center"/>
        <w:rPr>
          <w:i/>
          <w:sz w:val="20"/>
          <w:szCs w:val="20"/>
        </w:rPr>
      </w:pPr>
    </w:p>
    <w:p w:rsidR="0003564B" w:rsidRDefault="0003564B" w:rsidP="0003564B">
      <w:pPr>
        <w:outlineLvl w:val="0"/>
        <w:rPr>
          <w:snapToGrid w:val="0"/>
        </w:rPr>
      </w:pPr>
      <w:r w:rsidRPr="008B4A00">
        <w:rPr>
          <w:snapToGrid w:val="0"/>
        </w:rPr>
        <w:t>Наименование участника размещения заказа  ______________________________________</w:t>
      </w:r>
    </w:p>
    <w:p w:rsidR="0003564B" w:rsidRDefault="0003564B" w:rsidP="0003564B">
      <w:pPr>
        <w:jc w:val="center"/>
      </w:pPr>
    </w:p>
    <w:p w:rsidR="0003564B" w:rsidRDefault="0003564B" w:rsidP="0003564B">
      <w:pPr>
        <w:jc w:val="center"/>
      </w:pP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1260"/>
        <w:gridCol w:w="1260"/>
        <w:gridCol w:w="1440"/>
        <w:gridCol w:w="1080"/>
        <w:gridCol w:w="900"/>
        <w:gridCol w:w="1260"/>
        <w:gridCol w:w="1980"/>
      </w:tblGrid>
      <w:tr w:rsidR="0003564B" w:rsidTr="0003564B">
        <w:trPr>
          <w:cantSplit/>
          <w:trHeight w:val="580"/>
        </w:trPr>
        <w:tc>
          <w:tcPr>
            <w:tcW w:w="540" w:type="dxa"/>
            <w:vMerge w:val="restart"/>
            <w:vAlign w:val="center"/>
          </w:tcPr>
          <w:p w:rsidR="0003564B" w:rsidRPr="00001F2A" w:rsidRDefault="0003564B" w:rsidP="0003564B">
            <w:pPr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№</w:t>
            </w:r>
          </w:p>
          <w:p w:rsidR="0003564B" w:rsidRPr="00001F2A" w:rsidRDefault="0003564B" w:rsidP="0003564B">
            <w:pPr>
              <w:jc w:val="center"/>
              <w:rPr>
                <w:sz w:val="20"/>
                <w:szCs w:val="20"/>
              </w:rPr>
            </w:pPr>
            <w:proofErr w:type="gramStart"/>
            <w:r w:rsidRPr="00001F2A">
              <w:rPr>
                <w:sz w:val="20"/>
                <w:szCs w:val="20"/>
              </w:rPr>
              <w:t>п</w:t>
            </w:r>
            <w:proofErr w:type="gramEnd"/>
            <w:r w:rsidRPr="00001F2A">
              <w:rPr>
                <w:sz w:val="20"/>
                <w:szCs w:val="20"/>
              </w:rPr>
              <w:t>/п</w:t>
            </w:r>
          </w:p>
        </w:tc>
        <w:tc>
          <w:tcPr>
            <w:tcW w:w="1620" w:type="dxa"/>
            <w:vMerge w:val="restart"/>
            <w:vAlign w:val="center"/>
          </w:tcPr>
          <w:p w:rsidR="0003564B" w:rsidRDefault="0003564B" w:rsidP="0003564B">
            <w:pPr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Наименование объекта</w:t>
            </w:r>
            <w:r>
              <w:rPr>
                <w:sz w:val="20"/>
                <w:szCs w:val="20"/>
              </w:rPr>
              <w:t xml:space="preserve">, </w:t>
            </w:r>
          </w:p>
          <w:p w:rsidR="0003564B" w:rsidRPr="00001F2A" w:rsidRDefault="0003564B" w:rsidP="00035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и дата заключения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03564B" w:rsidRPr="00001F2A" w:rsidRDefault="0003564B" w:rsidP="000356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Расположение</w:t>
            </w:r>
          </w:p>
          <w:p w:rsidR="0003564B" w:rsidRPr="00001F2A" w:rsidRDefault="0003564B" w:rsidP="000356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объекта</w:t>
            </w:r>
          </w:p>
          <w:p w:rsidR="0003564B" w:rsidRPr="00001F2A" w:rsidRDefault="0003564B" w:rsidP="000356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(страна,</w:t>
            </w:r>
            <w:r>
              <w:rPr>
                <w:sz w:val="20"/>
                <w:szCs w:val="20"/>
              </w:rPr>
              <w:t xml:space="preserve"> м</w:t>
            </w:r>
            <w:r w:rsidRPr="00001F2A">
              <w:rPr>
                <w:sz w:val="20"/>
                <w:szCs w:val="20"/>
              </w:rPr>
              <w:t>есто)</w:t>
            </w:r>
          </w:p>
        </w:tc>
        <w:tc>
          <w:tcPr>
            <w:tcW w:w="1260" w:type="dxa"/>
            <w:vMerge w:val="restart"/>
            <w:vAlign w:val="center"/>
          </w:tcPr>
          <w:p w:rsidR="0003564B" w:rsidRPr="00001F2A" w:rsidRDefault="0003564B" w:rsidP="000356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Вид</w:t>
            </w:r>
          </w:p>
          <w:p w:rsidR="0003564B" w:rsidRPr="00001F2A" w:rsidRDefault="0003564B" w:rsidP="000356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выполненной</w:t>
            </w:r>
          </w:p>
          <w:p w:rsidR="0003564B" w:rsidRPr="00001F2A" w:rsidRDefault="0003564B" w:rsidP="000356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работы</w:t>
            </w:r>
          </w:p>
        </w:tc>
        <w:tc>
          <w:tcPr>
            <w:tcW w:w="1440" w:type="dxa"/>
            <w:vMerge w:val="restart"/>
            <w:vAlign w:val="center"/>
          </w:tcPr>
          <w:p w:rsidR="0003564B" w:rsidRPr="00001F2A" w:rsidRDefault="0003564B" w:rsidP="0003564B">
            <w:pPr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Общий объем</w:t>
            </w:r>
          </w:p>
          <w:p w:rsidR="0003564B" w:rsidRPr="00001F2A" w:rsidRDefault="0003564B" w:rsidP="00035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  <w:r w:rsidRPr="00001F2A">
              <w:rPr>
                <w:sz w:val="20"/>
                <w:szCs w:val="20"/>
              </w:rPr>
              <w:t>ных</w:t>
            </w:r>
          </w:p>
          <w:p w:rsidR="0003564B" w:rsidRPr="00001F2A" w:rsidRDefault="0003564B" w:rsidP="0003564B">
            <w:pPr>
              <w:rPr>
                <w:sz w:val="20"/>
                <w:szCs w:val="20"/>
              </w:rPr>
            </w:pPr>
            <w:proofErr w:type="spellStart"/>
            <w:r w:rsidRPr="00155396">
              <w:rPr>
                <w:sz w:val="20"/>
                <w:szCs w:val="20"/>
              </w:rPr>
              <w:t>работ</w:t>
            </w:r>
            <w:r w:rsidRPr="00001F2A">
              <w:rPr>
                <w:sz w:val="20"/>
                <w:szCs w:val="20"/>
              </w:rPr>
              <w:t>в</w:t>
            </w:r>
            <w:proofErr w:type="spellEnd"/>
            <w:r w:rsidRPr="00001F2A">
              <w:rPr>
                <w:sz w:val="20"/>
                <w:szCs w:val="20"/>
              </w:rPr>
              <w:t xml:space="preserve"> </w:t>
            </w:r>
            <w:proofErr w:type="spellStart"/>
            <w:r w:rsidRPr="00001F2A">
              <w:rPr>
                <w:sz w:val="20"/>
                <w:szCs w:val="20"/>
              </w:rPr>
              <w:t>т.ч</w:t>
            </w:r>
            <w:proofErr w:type="spellEnd"/>
            <w:r w:rsidRPr="00001F2A">
              <w:rPr>
                <w:sz w:val="20"/>
                <w:szCs w:val="20"/>
              </w:rPr>
              <w:t>. собственным</w:t>
            </w:r>
            <w:r>
              <w:rPr>
                <w:sz w:val="20"/>
                <w:szCs w:val="20"/>
              </w:rPr>
              <w:t>и</w:t>
            </w:r>
            <w:r w:rsidRPr="00001F2A">
              <w:rPr>
                <w:sz w:val="20"/>
                <w:szCs w:val="20"/>
              </w:rPr>
              <w:t xml:space="preserve"> силами</w:t>
            </w:r>
          </w:p>
          <w:p w:rsidR="0003564B" w:rsidRPr="00001F2A" w:rsidRDefault="0003564B" w:rsidP="0003564B">
            <w:pPr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в тыс. руб.</w:t>
            </w:r>
          </w:p>
        </w:tc>
        <w:tc>
          <w:tcPr>
            <w:tcW w:w="1980" w:type="dxa"/>
            <w:gridSpan w:val="2"/>
            <w:vAlign w:val="center"/>
          </w:tcPr>
          <w:p w:rsidR="0003564B" w:rsidRPr="00001F2A" w:rsidRDefault="0003564B" w:rsidP="0003564B">
            <w:pPr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Период</w:t>
            </w:r>
          </w:p>
          <w:p w:rsidR="0003564B" w:rsidRPr="00001F2A" w:rsidRDefault="0003564B" w:rsidP="0003564B">
            <w:pPr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выполненных работ</w:t>
            </w:r>
          </w:p>
        </w:tc>
        <w:tc>
          <w:tcPr>
            <w:tcW w:w="1260" w:type="dxa"/>
            <w:vMerge w:val="restart"/>
            <w:vAlign w:val="center"/>
          </w:tcPr>
          <w:p w:rsidR="0003564B" w:rsidRPr="00001F2A" w:rsidRDefault="0003564B" w:rsidP="0003564B">
            <w:pPr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Заказчик</w:t>
            </w:r>
          </w:p>
          <w:p w:rsidR="0003564B" w:rsidRPr="00001F2A" w:rsidRDefault="0003564B" w:rsidP="0003564B">
            <w:pPr>
              <w:jc w:val="center"/>
              <w:rPr>
                <w:sz w:val="20"/>
                <w:szCs w:val="20"/>
              </w:rPr>
            </w:pPr>
            <w:proofErr w:type="gramStart"/>
            <w:r w:rsidRPr="00001F2A">
              <w:rPr>
                <w:sz w:val="20"/>
                <w:szCs w:val="20"/>
              </w:rPr>
              <w:t>(адрес,</w:t>
            </w:r>
            <w:proofErr w:type="gramEnd"/>
          </w:p>
          <w:p w:rsidR="0003564B" w:rsidRDefault="0003564B" w:rsidP="0003564B">
            <w:pPr>
              <w:ind w:left="-108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телефон,</w:t>
            </w:r>
          </w:p>
          <w:p w:rsidR="0003564B" w:rsidRPr="00001F2A" w:rsidRDefault="0003564B" w:rsidP="0003564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</w:t>
            </w:r>
            <w:r w:rsidRPr="00001F2A">
              <w:rPr>
                <w:sz w:val="20"/>
                <w:szCs w:val="20"/>
              </w:rPr>
              <w:t>венное</w:t>
            </w:r>
          </w:p>
          <w:p w:rsidR="0003564B" w:rsidRPr="00001F2A" w:rsidRDefault="0003564B" w:rsidP="0003564B">
            <w:pPr>
              <w:ind w:right="-288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лицо)</w:t>
            </w:r>
          </w:p>
        </w:tc>
        <w:tc>
          <w:tcPr>
            <w:tcW w:w="1980" w:type="dxa"/>
            <w:vMerge w:val="restart"/>
            <w:vAlign w:val="center"/>
          </w:tcPr>
          <w:p w:rsidR="0003564B" w:rsidRPr="00001F2A" w:rsidRDefault="0003564B" w:rsidP="0003564B">
            <w:pPr>
              <w:jc w:val="center"/>
              <w:rPr>
                <w:sz w:val="20"/>
                <w:szCs w:val="20"/>
              </w:rPr>
            </w:pPr>
          </w:p>
          <w:p w:rsidR="0003564B" w:rsidRPr="00001F2A" w:rsidRDefault="0003564B" w:rsidP="0003564B">
            <w:pPr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Примечание</w:t>
            </w:r>
          </w:p>
        </w:tc>
      </w:tr>
      <w:tr w:rsidR="0003564B" w:rsidTr="0003564B">
        <w:trPr>
          <w:cantSplit/>
          <w:trHeight w:val="862"/>
        </w:trPr>
        <w:tc>
          <w:tcPr>
            <w:tcW w:w="540" w:type="dxa"/>
            <w:vMerge/>
          </w:tcPr>
          <w:p w:rsidR="0003564B" w:rsidRDefault="0003564B" w:rsidP="0003564B">
            <w:pPr>
              <w:jc w:val="center"/>
            </w:pPr>
          </w:p>
        </w:tc>
        <w:tc>
          <w:tcPr>
            <w:tcW w:w="1620" w:type="dxa"/>
            <w:vMerge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  <w:vMerge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  <w:vMerge/>
          </w:tcPr>
          <w:p w:rsidR="0003564B" w:rsidRDefault="0003564B" w:rsidP="0003564B">
            <w:pPr>
              <w:jc w:val="center"/>
            </w:pPr>
          </w:p>
        </w:tc>
        <w:tc>
          <w:tcPr>
            <w:tcW w:w="1440" w:type="dxa"/>
            <w:vMerge/>
          </w:tcPr>
          <w:p w:rsidR="0003564B" w:rsidRDefault="0003564B" w:rsidP="0003564B">
            <w:pPr>
              <w:jc w:val="center"/>
            </w:pPr>
          </w:p>
        </w:tc>
        <w:tc>
          <w:tcPr>
            <w:tcW w:w="1080" w:type="dxa"/>
          </w:tcPr>
          <w:p w:rsidR="0003564B" w:rsidRPr="00001F2A" w:rsidRDefault="0003564B" w:rsidP="0003564B">
            <w:pPr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Начало</w:t>
            </w:r>
          </w:p>
          <w:p w:rsidR="0003564B" w:rsidRPr="00001F2A" w:rsidRDefault="0003564B" w:rsidP="0003564B">
            <w:pPr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год/</w:t>
            </w:r>
          </w:p>
          <w:p w:rsidR="0003564B" w:rsidRPr="00001F2A" w:rsidRDefault="0003564B" w:rsidP="0003564B">
            <w:pPr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месяц</w:t>
            </w:r>
          </w:p>
        </w:tc>
        <w:tc>
          <w:tcPr>
            <w:tcW w:w="900" w:type="dxa"/>
          </w:tcPr>
          <w:p w:rsidR="0003564B" w:rsidRPr="00001F2A" w:rsidRDefault="0003564B" w:rsidP="0003564B">
            <w:pPr>
              <w:jc w:val="center"/>
              <w:rPr>
                <w:sz w:val="20"/>
                <w:szCs w:val="20"/>
              </w:rPr>
            </w:pPr>
            <w:proofErr w:type="gramStart"/>
            <w:r w:rsidRPr="00001F2A">
              <w:rPr>
                <w:sz w:val="20"/>
                <w:szCs w:val="20"/>
              </w:rPr>
              <w:t>Окон-</w:t>
            </w:r>
            <w:proofErr w:type="spellStart"/>
            <w:r w:rsidRPr="00001F2A">
              <w:rPr>
                <w:sz w:val="20"/>
                <w:szCs w:val="20"/>
              </w:rPr>
              <w:t>чание</w:t>
            </w:r>
            <w:proofErr w:type="spellEnd"/>
            <w:proofErr w:type="gramEnd"/>
          </w:p>
          <w:p w:rsidR="0003564B" w:rsidRPr="00001F2A" w:rsidRDefault="0003564B" w:rsidP="0003564B">
            <w:pPr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год/</w:t>
            </w:r>
          </w:p>
          <w:p w:rsidR="0003564B" w:rsidRPr="00001F2A" w:rsidRDefault="0003564B" w:rsidP="0003564B">
            <w:pPr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месяц</w:t>
            </w:r>
          </w:p>
        </w:tc>
        <w:tc>
          <w:tcPr>
            <w:tcW w:w="1260" w:type="dxa"/>
            <w:vMerge/>
          </w:tcPr>
          <w:p w:rsidR="0003564B" w:rsidRDefault="0003564B" w:rsidP="0003564B">
            <w:pPr>
              <w:jc w:val="center"/>
            </w:pPr>
          </w:p>
        </w:tc>
        <w:tc>
          <w:tcPr>
            <w:tcW w:w="1980" w:type="dxa"/>
            <w:vMerge/>
          </w:tcPr>
          <w:p w:rsidR="0003564B" w:rsidRDefault="0003564B" w:rsidP="0003564B">
            <w:pPr>
              <w:jc w:val="center"/>
            </w:pPr>
          </w:p>
        </w:tc>
      </w:tr>
      <w:tr w:rsidR="0003564B" w:rsidTr="0003564B">
        <w:trPr>
          <w:cantSplit/>
          <w:trHeight w:val="447"/>
        </w:trPr>
        <w:tc>
          <w:tcPr>
            <w:tcW w:w="540" w:type="dxa"/>
          </w:tcPr>
          <w:p w:rsidR="0003564B" w:rsidRDefault="0003564B" w:rsidP="0003564B"/>
        </w:tc>
        <w:tc>
          <w:tcPr>
            <w:tcW w:w="1620" w:type="dxa"/>
          </w:tcPr>
          <w:p w:rsidR="0003564B" w:rsidRDefault="0003564B" w:rsidP="0003564B"/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44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08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90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980" w:type="dxa"/>
          </w:tcPr>
          <w:p w:rsidR="0003564B" w:rsidRDefault="0003564B" w:rsidP="0003564B">
            <w:pPr>
              <w:jc w:val="center"/>
            </w:pPr>
          </w:p>
        </w:tc>
      </w:tr>
      <w:tr w:rsidR="0003564B" w:rsidTr="0003564B">
        <w:trPr>
          <w:cantSplit/>
          <w:trHeight w:val="491"/>
        </w:trPr>
        <w:tc>
          <w:tcPr>
            <w:tcW w:w="540" w:type="dxa"/>
          </w:tcPr>
          <w:p w:rsidR="0003564B" w:rsidRDefault="0003564B" w:rsidP="0003564B"/>
        </w:tc>
        <w:tc>
          <w:tcPr>
            <w:tcW w:w="162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44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08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90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980" w:type="dxa"/>
          </w:tcPr>
          <w:p w:rsidR="0003564B" w:rsidRDefault="0003564B" w:rsidP="0003564B">
            <w:pPr>
              <w:jc w:val="center"/>
            </w:pPr>
          </w:p>
        </w:tc>
      </w:tr>
      <w:tr w:rsidR="0003564B" w:rsidTr="0003564B">
        <w:trPr>
          <w:cantSplit/>
          <w:trHeight w:val="491"/>
        </w:trPr>
        <w:tc>
          <w:tcPr>
            <w:tcW w:w="540" w:type="dxa"/>
          </w:tcPr>
          <w:p w:rsidR="0003564B" w:rsidRDefault="0003564B" w:rsidP="0003564B"/>
        </w:tc>
        <w:tc>
          <w:tcPr>
            <w:tcW w:w="162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44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08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90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980" w:type="dxa"/>
          </w:tcPr>
          <w:p w:rsidR="0003564B" w:rsidRDefault="0003564B" w:rsidP="0003564B">
            <w:pPr>
              <w:jc w:val="center"/>
            </w:pPr>
          </w:p>
        </w:tc>
      </w:tr>
      <w:tr w:rsidR="0003564B" w:rsidTr="0003564B">
        <w:trPr>
          <w:cantSplit/>
          <w:trHeight w:val="491"/>
        </w:trPr>
        <w:tc>
          <w:tcPr>
            <w:tcW w:w="540" w:type="dxa"/>
          </w:tcPr>
          <w:p w:rsidR="0003564B" w:rsidRDefault="0003564B" w:rsidP="0003564B"/>
        </w:tc>
        <w:tc>
          <w:tcPr>
            <w:tcW w:w="162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44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08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90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980" w:type="dxa"/>
          </w:tcPr>
          <w:p w:rsidR="0003564B" w:rsidRDefault="0003564B" w:rsidP="0003564B">
            <w:pPr>
              <w:jc w:val="center"/>
            </w:pPr>
          </w:p>
        </w:tc>
      </w:tr>
      <w:tr w:rsidR="0003564B" w:rsidTr="0003564B">
        <w:trPr>
          <w:cantSplit/>
          <w:trHeight w:val="249"/>
        </w:trPr>
        <w:tc>
          <w:tcPr>
            <w:tcW w:w="540" w:type="dxa"/>
          </w:tcPr>
          <w:p w:rsidR="0003564B" w:rsidRDefault="0003564B" w:rsidP="0003564B"/>
        </w:tc>
        <w:tc>
          <w:tcPr>
            <w:tcW w:w="162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44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08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90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980" w:type="dxa"/>
          </w:tcPr>
          <w:p w:rsidR="0003564B" w:rsidRDefault="0003564B" w:rsidP="0003564B">
            <w:pPr>
              <w:jc w:val="center"/>
            </w:pPr>
          </w:p>
        </w:tc>
      </w:tr>
      <w:tr w:rsidR="0003564B" w:rsidTr="0003564B">
        <w:trPr>
          <w:cantSplit/>
          <w:trHeight w:val="158"/>
        </w:trPr>
        <w:tc>
          <w:tcPr>
            <w:tcW w:w="54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62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44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08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90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980" w:type="dxa"/>
          </w:tcPr>
          <w:p w:rsidR="0003564B" w:rsidRDefault="0003564B" w:rsidP="0003564B">
            <w:pPr>
              <w:jc w:val="center"/>
            </w:pPr>
          </w:p>
        </w:tc>
      </w:tr>
      <w:tr w:rsidR="0003564B" w:rsidTr="0003564B">
        <w:trPr>
          <w:cantSplit/>
          <w:trHeight w:val="206"/>
        </w:trPr>
        <w:tc>
          <w:tcPr>
            <w:tcW w:w="54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62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44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08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90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980" w:type="dxa"/>
          </w:tcPr>
          <w:p w:rsidR="0003564B" w:rsidRDefault="0003564B" w:rsidP="0003564B">
            <w:pPr>
              <w:jc w:val="center"/>
            </w:pPr>
          </w:p>
        </w:tc>
      </w:tr>
      <w:tr w:rsidR="0003564B" w:rsidTr="0003564B">
        <w:trPr>
          <w:cantSplit/>
          <w:trHeight w:val="115"/>
        </w:trPr>
        <w:tc>
          <w:tcPr>
            <w:tcW w:w="54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62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44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08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90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980" w:type="dxa"/>
          </w:tcPr>
          <w:p w:rsidR="0003564B" w:rsidRDefault="0003564B" w:rsidP="0003564B">
            <w:pPr>
              <w:jc w:val="center"/>
            </w:pPr>
          </w:p>
        </w:tc>
      </w:tr>
      <w:tr w:rsidR="0003564B" w:rsidTr="0003564B">
        <w:trPr>
          <w:cantSplit/>
          <w:trHeight w:val="165"/>
        </w:trPr>
        <w:tc>
          <w:tcPr>
            <w:tcW w:w="54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62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44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08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90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260" w:type="dxa"/>
          </w:tcPr>
          <w:p w:rsidR="0003564B" w:rsidRDefault="0003564B" w:rsidP="0003564B">
            <w:pPr>
              <w:jc w:val="center"/>
            </w:pPr>
          </w:p>
        </w:tc>
        <w:tc>
          <w:tcPr>
            <w:tcW w:w="1980" w:type="dxa"/>
          </w:tcPr>
          <w:p w:rsidR="0003564B" w:rsidRDefault="0003564B" w:rsidP="0003564B">
            <w:pPr>
              <w:jc w:val="center"/>
            </w:pPr>
          </w:p>
        </w:tc>
      </w:tr>
    </w:tbl>
    <w:p w:rsidR="0003564B" w:rsidRPr="00323E6D" w:rsidRDefault="0003564B" w:rsidP="0003564B">
      <w:pPr>
        <w:rPr>
          <w:sz w:val="18"/>
          <w:szCs w:val="18"/>
        </w:rPr>
      </w:pPr>
      <w:r w:rsidRPr="00323E6D">
        <w:rPr>
          <w:b/>
          <w:i/>
          <w:sz w:val="18"/>
          <w:szCs w:val="18"/>
        </w:rPr>
        <w:t>Примечание:</w:t>
      </w:r>
      <w:r w:rsidRPr="00323E6D">
        <w:rPr>
          <w:sz w:val="18"/>
          <w:szCs w:val="18"/>
        </w:rPr>
        <w:t xml:space="preserve"> Неотъемлемой частью  данной таблицы являются заверенные  копии договоров и актов выполненных работ по аналогичным видам работ, подтверждающие достоверность сведений.</w:t>
      </w:r>
    </w:p>
    <w:p w:rsidR="0003564B" w:rsidRPr="009E25C2" w:rsidRDefault="0003564B" w:rsidP="0003564B">
      <w:pPr>
        <w:jc w:val="center"/>
        <w:rPr>
          <w:sz w:val="28"/>
          <w:szCs w:val="28"/>
        </w:rPr>
      </w:pPr>
      <w:r w:rsidRPr="009E25C2">
        <w:rPr>
          <w:sz w:val="28"/>
          <w:szCs w:val="28"/>
        </w:rPr>
        <w:t>_______________            _____________       /_________________/</w:t>
      </w:r>
    </w:p>
    <w:p w:rsidR="0003564B" w:rsidRPr="009E25C2" w:rsidRDefault="0003564B" w:rsidP="0003564B">
      <w:pPr>
        <w:pStyle w:val="aff5"/>
        <w:ind w:firstLine="900"/>
        <w:rPr>
          <w:sz w:val="18"/>
          <w:szCs w:val="18"/>
        </w:rPr>
      </w:pPr>
      <w:r w:rsidRPr="009E25C2">
        <w:t>(</w:t>
      </w:r>
      <w:r w:rsidRPr="009E25C2">
        <w:rPr>
          <w:sz w:val="18"/>
          <w:szCs w:val="18"/>
        </w:rPr>
        <w:t xml:space="preserve">наименование должности)  </w:t>
      </w:r>
      <w:r w:rsidRPr="009E25C2">
        <w:rPr>
          <w:sz w:val="18"/>
          <w:szCs w:val="18"/>
        </w:rPr>
        <w:tab/>
        <w:t xml:space="preserve">                    (подпись)</w:t>
      </w:r>
      <w:r w:rsidRPr="009E25C2">
        <w:rPr>
          <w:sz w:val="18"/>
          <w:szCs w:val="18"/>
        </w:rPr>
        <w:tab/>
      </w:r>
      <w:r w:rsidRPr="009E25C2">
        <w:rPr>
          <w:sz w:val="18"/>
          <w:szCs w:val="18"/>
        </w:rPr>
        <w:tab/>
        <w:t xml:space="preserve">                  (расшифровка)</w:t>
      </w:r>
    </w:p>
    <w:p w:rsidR="0003564B" w:rsidRDefault="0003564B" w:rsidP="0003564B">
      <w:pPr>
        <w:pStyle w:val="aff5"/>
      </w:pPr>
      <w:r w:rsidRPr="009E25C2">
        <w:tab/>
      </w:r>
      <w:r w:rsidRPr="009E25C2">
        <w:tab/>
        <w:t>М.П.</w:t>
      </w:r>
    </w:p>
    <w:p w:rsidR="0003564B" w:rsidRDefault="0003564B" w:rsidP="00B66414">
      <w:pPr>
        <w:ind w:firstLine="225"/>
        <w:jc w:val="right"/>
        <w:rPr>
          <w:rFonts w:ascii="Times New Roman" w:hAnsi="Times New Roman" w:cs="Times New Roman"/>
          <w:b/>
        </w:rPr>
      </w:pPr>
    </w:p>
    <w:p w:rsidR="00AE2AC0" w:rsidRDefault="00AE2AC0" w:rsidP="00AE2AC0">
      <w:pPr>
        <w:ind w:left="5245"/>
        <w:jc w:val="right"/>
        <w:rPr>
          <w:color w:val="000000"/>
        </w:rPr>
      </w:pPr>
      <w:r>
        <w:rPr>
          <w:color w:val="000000"/>
        </w:rPr>
        <w:t>(Приложение №2</w:t>
      </w:r>
      <w:r w:rsidR="00A16255">
        <w:rPr>
          <w:color w:val="000000"/>
        </w:rPr>
        <w:t>)</w:t>
      </w:r>
    </w:p>
    <w:p w:rsidR="00AE2AC0" w:rsidRDefault="00AE2AC0" w:rsidP="00AE2AC0">
      <w:pPr>
        <w:ind w:left="5245"/>
        <w:jc w:val="right"/>
        <w:rPr>
          <w:color w:val="000000"/>
        </w:rPr>
      </w:pPr>
      <w:r>
        <w:rPr>
          <w:color w:val="000000"/>
        </w:rPr>
        <w:t>конкурсной документации)</w:t>
      </w:r>
    </w:p>
    <w:p w:rsidR="00AE2AC0" w:rsidRDefault="00AE2AC0" w:rsidP="007842EC">
      <w:pPr>
        <w:ind w:firstLine="2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Запрос на разъяснение конкурсной документации </w:t>
      </w:r>
    </w:p>
    <w:p w:rsidR="00AE2AC0" w:rsidRDefault="00AE2AC0" w:rsidP="00AE2AC0">
      <w:pPr>
        <w:jc w:val="center"/>
        <w:rPr>
          <w:i/>
          <w:color w:val="000000"/>
        </w:rPr>
      </w:pPr>
      <w:r>
        <w:rPr>
          <w:i/>
          <w:color w:val="000000"/>
        </w:rPr>
        <w:t>_____________________________________________________</w:t>
      </w:r>
    </w:p>
    <w:p w:rsidR="00AE2AC0" w:rsidRDefault="00AE2AC0" w:rsidP="00AE2AC0">
      <w:pPr>
        <w:jc w:val="center"/>
        <w:rPr>
          <w:b/>
          <w:i/>
          <w:color w:val="000000"/>
        </w:rPr>
      </w:pPr>
      <w:r>
        <w:rPr>
          <w:i/>
          <w:color w:val="000000"/>
        </w:rPr>
        <w:t xml:space="preserve">(наименование </w:t>
      </w:r>
      <w:r w:rsidR="009640A2">
        <w:rPr>
          <w:i/>
          <w:color w:val="000000"/>
        </w:rPr>
        <w:t>запроса предложений</w:t>
      </w:r>
      <w:r>
        <w:rPr>
          <w:i/>
          <w:color w:val="000000"/>
        </w:rPr>
        <w:t>)</w:t>
      </w:r>
    </w:p>
    <w:p w:rsidR="00AE2AC0" w:rsidRDefault="00AE2AC0" w:rsidP="00AE2AC0">
      <w:pPr>
        <w:pStyle w:val="220"/>
        <w:spacing w:line="100" w:lineRule="atLeast"/>
        <w:ind w:left="4536"/>
        <w:jc w:val="right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410"/>
      </w:tblGrid>
      <w:tr w:rsidR="00AE2AC0" w:rsidTr="003D50D8">
        <w:tc>
          <w:tcPr>
            <w:tcW w:w="5778" w:type="dxa"/>
            <w:shd w:val="clear" w:color="auto" w:fill="auto"/>
          </w:tcPr>
          <w:p w:rsidR="00AE2AC0" w:rsidRDefault="00AE2AC0" w:rsidP="003D50D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№ _____________________</w:t>
            </w:r>
          </w:p>
          <w:p w:rsidR="00AE2AC0" w:rsidRDefault="00AE2AC0" w:rsidP="007842EC">
            <w:pPr>
              <w:rPr>
                <w:color w:val="000000"/>
              </w:rPr>
            </w:pPr>
            <w:r>
              <w:rPr>
                <w:color w:val="000000"/>
              </w:rPr>
              <w:t xml:space="preserve">«_____»__________20__ г   </w:t>
            </w:r>
          </w:p>
        </w:tc>
        <w:tc>
          <w:tcPr>
            <w:tcW w:w="4410" w:type="dxa"/>
            <w:shd w:val="clear" w:color="auto" w:fill="auto"/>
          </w:tcPr>
          <w:p w:rsidR="00AE2AC0" w:rsidRDefault="00AE2AC0" w:rsidP="003D50D8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Куда</w:t>
            </w:r>
          </w:p>
        </w:tc>
      </w:tr>
    </w:tbl>
    <w:p w:rsidR="00AE2AC0" w:rsidRDefault="00AE2AC0" w:rsidP="00AE2AC0">
      <w:pPr>
        <w:pStyle w:val="220"/>
        <w:spacing w:line="100" w:lineRule="atLeast"/>
        <w:ind w:left="4536"/>
        <w:jc w:val="right"/>
        <w:rPr>
          <w:color w:val="000000"/>
        </w:rPr>
      </w:pPr>
    </w:p>
    <w:p w:rsidR="00AE2AC0" w:rsidRDefault="00AE2AC0" w:rsidP="007842EC">
      <w:pPr>
        <w:pStyle w:val="220"/>
        <w:spacing w:line="100" w:lineRule="atLeast"/>
        <w:rPr>
          <w:color w:val="000000"/>
        </w:rPr>
      </w:pPr>
    </w:p>
    <w:p w:rsidR="00AE2AC0" w:rsidRDefault="00AE2AC0" w:rsidP="007842EC">
      <w:pPr>
        <w:spacing w:line="360" w:lineRule="auto"/>
        <w:jc w:val="center"/>
        <w:rPr>
          <w:color w:val="000000"/>
        </w:rPr>
      </w:pPr>
      <w:r>
        <w:rPr>
          <w:color w:val="000000"/>
        </w:rPr>
        <w:t>Уважаемые господа!</w:t>
      </w:r>
    </w:p>
    <w:p w:rsidR="00AE2AC0" w:rsidRDefault="00AE2AC0" w:rsidP="00AE2AC0">
      <w:pPr>
        <w:pStyle w:val="18"/>
        <w:spacing w:line="360" w:lineRule="auto"/>
        <w:ind w:firstLine="0"/>
        <w:rPr>
          <w:color w:val="000000"/>
        </w:rPr>
      </w:pPr>
      <w:r>
        <w:rPr>
          <w:color w:val="000000"/>
        </w:rPr>
        <w:t>Прошу Вас разъяснить следующие положения документации</w:t>
      </w:r>
      <w:r w:rsidR="007842EC">
        <w:rPr>
          <w:color w:val="000000"/>
        </w:rPr>
        <w:t xml:space="preserve"> о запросе предложений</w:t>
      </w:r>
      <w:r>
        <w:rPr>
          <w:color w:val="000000"/>
        </w:rPr>
        <w:t>: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649"/>
        <w:gridCol w:w="1619"/>
        <w:gridCol w:w="1872"/>
        <w:gridCol w:w="5411"/>
      </w:tblGrid>
      <w:tr w:rsidR="00AE2AC0" w:rsidTr="003D50D8">
        <w:trPr>
          <w:trHeight w:val="29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168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AE2AC0" w:rsidRDefault="00AE2AC0" w:rsidP="003D50D8">
            <w:pPr>
              <w:ind w:right="-168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left="-48"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 конкурсной документации,  (инструкции участникам, информационные карты и т.п.)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9640A2">
            <w:pPr>
              <w:snapToGrid w:val="0"/>
              <w:ind w:left="-36"/>
              <w:jc w:val="center"/>
              <w:rPr>
                <w:color w:val="000000"/>
              </w:rPr>
            </w:pPr>
            <w:r>
              <w:rPr>
                <w:color w:val="000000"/>
              </w:rPr>
              <w:t>Ссылка на пункт конкурсной документации,положения которого следует разъяснить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запроса на разъяснение положений конкурсной документации:</w:t>
            </w:r>
          </w:p>
          <w:p w:rsidR="00AE2AC0" w:rsidRDefault="00AE2AC0" w:rsidP="003D50D8">
            <w:pPr>
              <w:pStyle w:val="18"/>
              <w:spacing w:line="360" w:lineRule="auto"/>
              <w:ind w:firstLine="0"/>
              <w:jc w:val="center"/>
              <w:rPr>
                <w:color w:val="000000"/>
              </w:rPr>
            </w:pPr>
          </w:p>
        </w:tc>
      </w:tr>
      <w:tr w:rsidR="00AE2AC0" w:rsidTr="003D50D8">
        <w:trPr>
          <w:trHeight w:val="29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rPr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rPr>
                <w:color w:val="000000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rPr>
                <w:color w:val="000000"/>
              </w:rPr>
            </w:pPr>
          </w:p>
          <w:p w:rsidR="00AE2AC0" w:rsidRDefault="00AE2AC0" w:rsidP="003D50D8">
            <w:pPr>
              <w:rPr>
                <w:color w:val="000000"/>
              </w:rPr>
            </w:pPr>
          </w:p>
        </w:tc>
      </w:tr>
      <w:tr w:rsidR="00AE2AC0" w:rsidTr="003D50D8">
        <w:trPr>
          <w:trHeight w:val="29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rPr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rPr>
                <w:color w:val="000000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rPr>
                <w:color w:val="000000"/>
              </w:rPr>
            </w:pPr>
          </w:p>
          <w:p w:rsidR="00AE2AC0" w:rsidRDefault="00AE2AC0" w:rsidP="003D50D8">
            <w:pPr>
              <w:rPr>
                <w:color w:val="000000"/>
              </w:rPr>
            </w:pPr>
          </w:p>
        </w:tc>
      </w:tr>
    </w:tbl>
    <w:p w:rsidR="00AE2AC0" w:rsidRDefault="00AE2AC0" w:rsidP="00AE2AC0">
      <w:pPr>
        <w:spacing w:line="360" w:lineRule="auto"/>
        <w:rPr>
          <w:color w:val="000000"/>
        </w:rPr>
      </w:pPr>
    </w:p>
    <w:p w:rsidR="00AE2AC0" w:rsidRDefault="00AE2AC0" w:rsidP="00AE2AC0">
      <w:pPr>
        <w:pStyle w:val="25"/>
        <w:ind w:firstLine="0"/>
        <w:rPr>
          <w:color w:val="000000"/>
        </w:rPr>
      </w:pPr>
      <w:r>
        <w:rPr>
          <w:color w:val="000000"/>
        </w:rPr>
        <w:t>Ответ на запрос прошу направить по адресу:</w:t>
      </w:r>
    </w:p>
    <w:p w:rsidR="00AE2AC0" w:rsidRDefault="00AE2AC0" w:rsidP="00AE2AC0">
      <w:pPr>
        <w:pStyle w:val="25"/>
        <w:ind w:firstLine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E2AC0" w:rsidRDefault="00AE2AC0" w:rsidP="00AE2AC0">
      <w:pPr>
        <w:pStyle w:val="221"/>
        <w:ind w:left="0"/>
        <w:jc w:val="center"/>
        <w:rPr>
          <w:color w:val="000000"/>
          <w:sz w:val="24"/>
          <w:vertAlign w:val="superscript"/>
        </w:rPr>
      </w:pPr>
      <w:r>
        <w:rPr>
          <w:color w:val="000000"/>
          <w:sz w:val="24"/>
          <w:vertAlign w:val="superscript"/>
        </w:rPr>
        <w:t>(почтовый, электронный адрес организации, направившей запрос)</w:t>
      </w:r>
    </w:p>
    <w:p w:rsidR="00AE2AC0" w:rsidRPr="007842EC" w:rsidRDefault="00AE2AC0" w:rsidP="007842EC">
      <w:pPr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E2AC0" w:rsidRDefault="00AE2AC0" w:rsidP="00AE2AC0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       _____________       /_________________/</w:t>
      </w:r>
    </w:p>
    <w:p w:rsidR="00AE2AC0" w:rsidRDefault="00AE2AC0" w:rsidP="00AE2AC0">
      <w:pPr>
        <w:pStyle w:val="aff5"/>
        <w:ind w:firstLine="900"/>
        <w:jc w:val="both"/>
        <w:rPr>
          <w:color w:val="000000"/>
          <w:sz w:val="18"/>
          <w:szCs w:val="18"/>
        </w:rPr>
      </w:pPr>
      <w:r>
        <w:rPr>
          <w:color w:val="000000"/>
        </w:rPr>
        <w:t>(</w:t>
      </w:r>
      <w:r>
        <w:rPr>
          <w:color w:val="000000"/>
          <w:sz w:val="18"/>
          <w:szCs w:val="18"/>
        </w:rPr>
        <w:t xml:space="preserve">наименование должности)  </w:t>
      </w:r>
      <w:r>
        <w:rPr>
          <w:color w:val="000000"/>
          <w:sz w:val="18"/>
          <w:szCs w:val="18"/>
        </w:rPr>
        <w:tab/>
        <w:t xml:space="preserve">                    (подпись)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    (расшифровка)</w:t>
      </w:r>
    </w:p>
    <w:p w:rsidR="00AE2AC0" w:rsidRDefault="00AE2AC0" w:rsidP="00AE2AC0">
      <w:pPr>
        <w:jc w:val="both"/>
        <w:rPr>
          <w:color w:val="000000"/>
        </w:rPr>
      </w:pPr>
      <w:r>
        <w:rPr>
          <w:color w:val="000000"/>
        </w:rPr>
        <w:t>М.П.</w:t>
      </w:r>
    </w:p>
    <w:p w:rsidR="007842EC" w:rsidRDefault="007842EC" w:rsidP="00AE2AC0">
      <w:pPr>
        <w:ind w:firstLine="225"/>
        <w:jc w:val="right"/>
        <w:rPr>
          <w:color w:val="000000"/>
        </w:rPr>
      </w:pPr>
    </w:p>
    <w:p w:rsidR="007842EC" w:rsidRDefault="007842EC" w:rsidP="00AE2AC0">
      <w:pPr>
        <w:ind w:firstLine="225"/>
        <w:jc w:val="right"/>
        <w:rPr>
          <w:color w:val="000000"/>
        </w:rPr>
      </w:pPr>
    </w:p>
    <w:p w:rsidR="00A120A3" w:rsidRDefault="00A120A3" w:rsidP="00F5531E">
      <w:pPr>
        <w:ind w:firstLine="225"/>
        <w:jc w:val="right"/>
        <w:rPr>
          <w:color w:val="000000"/>
        </w:rPr>
      </w:pPr>
    </w:p>
    <w:p w:rsidR="00AE2AC0" w:rsidRDefault="00AE2AC0" w:rsidP="00F5531E">
      <w:pPr>
        <w:ind w:firstLine="225"/>
        <w:jc w:val="right"/>
        <w:rPr>
          <w:color w:val="000000"/>
        </w:rPr>
      </w:pPr>
      <w:r>
        <w:rPr>
          <w:color w:val="000000"/>
        </w:rPr>
        <w:t>(Приложение №4)</w:t>
      </w:r>
    </w:p>
    <w:p w:rsidR="00AE2AC0" w:rsidRDefault="00AE2AC0" w:rsidP="00AE2AC0">
      <w:pPr>
        <w:ind w:firstLine="225"/>
        <w:jc w:val="right"/>
        <w:rPr>
          <w:color w:val="000000"/>
          <w:sz w:val="26"/>
          <w:szCs w:val="26"/>
        </w:rPr>
      </w:pPr>
    </w:p>
    <w:p w:rsidR="00AE2AC0" w:rsidRDefault="00AE2AC0" w:rsidP="00AE2AC0">
      <w:pPr>
        <w:ind w:firstLine="22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Образец </w:t>
      </w:r>
    </w:p>
    <w:p w:rsidR="00AE2AC0" w:rsidRDefault="00F5531E" w:rsidP="00AE2AC0">
      <w:pPr>
        <w:ind w:firstLine="22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подписания конверта </w:t>
      </w:r>
      <w:r w:rsidR="00AE2AC0">
        <w:rPr>
          <w:b/>
          <w:color w:val="000000"/>
          <w:sz w:val="26"/>
          <w:szCs w:val="26"/>
        </w:rPr>
        <w:t>заявки</w:t>
      </w:r>
      <w:r>
        <w:rPr>
          <w:b/>
          <w:color w:val="000000"/>
          <w:sz w:val="26"/>
          <w:szCs w:val="26"/>
        </w:rPr>
        <w:t xml:space="preserve"> на участие в запросе предложений</w:t>
      </w:r>
    </w:p>
    <w:p w:rsidR="00AE2AC0" w:rsidRDefault="00AE2AC0" w:rsidP="00AE2AC0">
      <w:pPr>
        <w:ind w:firstLine="225"/>
        <w:jc w:val="right"/>
        <w:rPr>
          <w:color w:val="000000"/>
        </w:rPr>
      </w:pPr>
    </w:p>
    <w:p w:rsidR="00AE2AC0" w:rsidRDefault="00AE2AC0" w:rsidP="00AE2AC0">
      <w:pPr>
        <w:ind w:firstLine="225"/>
        <w:jc w:val="right"/>
        <w:rPr>
          <w:color w:val="000000"/>
        </w:rPr>
      </w:pPr>
    </w:p>
    <w:p w:rsidR="00AE2AC0" w:rsidRDefault="00AE2AC0" w:rsidP="00AE2AC0">
      <w:pPr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Куда: </w:t>
      </w:r>
      <w:r w:rsidR="0041796F" w:rsidRPr="006300DD">
        <w:rPr>
          <w:rFonts w:ascii="Times New Roman" w:eastAsia="Times New Roman" w:hAnsi="Times New Roman" w:cs="Times New Roman"/>
          <w:sz w:val="24"/>
          <w:szCs w:val="24"/>
        </w:rPr>
        <w:t>654005, Кемеровская обл</w:t>
      </w:r>
      <w:r w:rsidR="00BA50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796F" w:rsidRPr="006300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1796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41796F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41796F">
        <w:rPr>
          <w:rFonts w:ascii="Times New Roman" w:eastAsia="Times New Roman" w:hAnsi="Times New Roman" w:cs="Times New Roman"/>
          <w:sz w:val="24"/>
          <w:szCs w:val="24"/>
        </w:rPr>
        <w:t>овокузнецк</w:t>
      </w:r>
      <w:r w:rsidR="0041796F" w:rsidRPr="006300DD">
        <w:rPr>
          <w:rFonts w:ascii="Times New Roman" w:eastAsia="Times New Roman" w:hAnsi="Times New Roman" w:cs="Times New Roman"/>
          <w:sz w:val="24"/>
          <w:szCs w:val="24"/>
        </w:rPr>
        <w:t>, пр.Строителей, 98</w:t>
      </w:r>
    </w:p>
    <w:p w:rsidR="00AE2AC0" w:rsidRPr="00BA502E" w:rsidRDefault="00AE2AC0" w:rsidP="00AE2AC0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 xml:space="preserve">Кому: </w:t>
      </w:r>
      <w:proofErr w:type="spellStart"/>
      <w:r w:rsidR="0041796F" w:rsidRPr="00BA502E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41796F" w:rsidRPr="00BA502E">
        <w:rPr>
          <w:rFonts w:ascii="Times New Roman" w:eastAsia="Times New Roman" w:hAnsi="Times New Roman" w:cs="Times New Roman"/>
          <w:sz w:val="24"/>
          <w:szCs w:val="24"/>
        </w:rPr>
        <w:t>. 110</w:t>
      </w:r>
    </w:p>
    <w:p w:rsidR="00AE2AC0" w:rsidRDefault="00AE2AC0" w:rsidP="00AE2AC0">
      <w:pPr>
        <w:ind w:firstLine="225"/>
        <w:jc w:val="center"/>
        <w:rPr>
          <w:color w:val="000000"/>
        </w:rPr>
      </w:pPr>
    </w:p>
    <w:p w:rsidR="00AE2AC0" w:rsidRDefault="00AE2AC0" w:rsidP="00AE2AC0">
      <w:pPr>
        <w:ind w:firstLine="225"/>
        <w:jc w:val="center"/>
        <w:rPr>
          <w:color w:val="000000"/>
        </w:rPr>
      </w:pPr>
    </w:p>
    <w:p w:rsidR="00AE2AC0" w:rsidRDefault="00AE2AC0" w:rsidP="00AE2AC0">
      <w:pPr>
        <w:ind w:firstLine="540"/>
        <w:rPr>
          <w:i/>
          <w:color w:val="000000"/>
        </w:rPr>
      </w:pPr>
      <w:r>
        <w:rPr>
          <w:color w:val="000000"/>
          <w:sz w:val="28"/>
          <w:szCs w:val="28"/>
        </w:rPr>
        <w:t xml:space="preserve">На </w:t>
      </w:r>
      <w:r w:rsidR="00050491">
        <w:rPr>
          <w:color w:val="000000"/>
          <w:sz w:val="28"/>
          <w:szCs w:val="28"/>
        </w:rPr>
        <w:t>запрос предложений</w:t>
      </w:r>
      <w:r>
        <w:rPr>
          <w:color w:val="000000"/>
          <w:sz w:val="28"/>
          <w:szCs w:val="28"/>
        </w:rPr>
        <w:t xml:space="preserve">: </w:t>
      </w:r>
      <w:r>
        <w:rPr>
          <w:i/>
          <w:color w:val="000000"/>
        </w:rPr>
        <w:t>________________________________________________</w:t>
      </w:r>
    </w:p>
    <w:p w:rsidR="00AE2AC0" w:rsidRDefault="00AE2AC0" w:rsidP="00AE2AC0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(наименование </w:t>
      </w:r>
      <w:r w:rsidR="009640A2">
        <w:rPr>
          <w:i/>
          <w:color w:val="000000"/>
        </w:rPr>
        <w:t>запроса предложений</w:t>
      </w:r>
      <w:r>
        <w:rPr>
          <w:i/>
          <w:color w:val="000000"/>
        </w:rPr>
        <w:t>, номер лота)</w:t>
      </w:r>
    </w:p>
    <w:p w:rsidR="00AE2AC0" w:rsidRDefault="00AE2AC0" w:rsidP="00AE2AC0">
      <w:pPr>
        <w:tabs>
          <w:tab w:val="left" w:pos="10260"/>
        </w:tabs>
        <w:ind w:right="27"/>
        <w:jc w:val="both"/>
        <w:rPr>
          <w:b/>
          <w:color w:val="000000"/>
        </w:rPr>
      </w:pPr>
    </w:p>
    <w:p w:rsidR="00AE2AC0" w:rsidRDefault="00AE2AC0" w:rsidP="00AE2AC0">
      <w:pPr>
        <w:tabs>
          <w:tab w:val="left" w:pos="10260"/>
        </w:tabs>
        <w:ind w:right="27"/>
        <w:jc w:val="both"/>
        <w:rPr>
          <w:caps/>
          <w:color w:val="000000"/>
        </w:rPr>
      </w:pPr>
    </w:p>
    <w:p w:rsidR="00AE2AC0" w:rsidRDefault="00AE2AC0" w:rsidP="00AE2AC0">
      <w:pPr>
        <w:pStyle w:val="24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AE2AC0" w:rsidRDefault="00AE2AC0" w:rsidP="00AE2AC0">
      <w:pPr>
        <w:ind w:firstLine="225"/>
        <w:jc w:val="right"/>
        <w:rPr>
          <w:color w:val="000000"/>
        </w:rPr>
      </w:pPr>
    </w:p>
    <w:p w:rsidR="00AE2AC0" w:rsidRDefault="00AE2AC0" w:rsidP="00AE2AC0">
      <w:pPr>
        <w:ind w:firstLine="225"/>
        <w:rPr>
          <w:color w:val="000000"/>
        </w:rPr>
      </w:pPr>
    </w:p>
    <w:p w:rsidR="00AE2AC0" w:rsidRDefault="00AE2AC0" w:rsidP="00AE2AC0">
      <w:pPr>
        <w:ind w:firstLine="225"/>
        <w:rPr>
          <w:color w:val="000000"/>
        </w:rPr>
      </w:pPr>
    </w:p>
    <w:p w:rsidR="00AE2AC0" w:rsidRDefault="00AE2AC0" w:rsidP="00AE2AC0">
      <w:pPr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и Адрес отправителя:__________________________________</w:t>
      </w:r>
    </w:p>
    <w:p w:rsidR="00AE2AC0" w:rsidRDefault="00AE2AC0" w:rsidP="00AE2AC0">
      <w:pPr>
        <w:ind w:firstLine="225"/>
        <w:jc w:val="right"/>
        <w:rPr>
          <w:color w:val="000000"/>
        </w:rPr>
      </w:pPr>
    </w:p>
    <w:p w:rsidR="00AE2AC0" w:rsidRDefault="00AE2AC0" w:rsidP="00AE2AC0">
      <w:pPr>
        <w:ind w:firstLine="225"/>
        <w:jc w:val="right"/>
        <w:rPr>
          <w:color w:val="000000"/>
        </w:rPr>
      </w:pPr>
    </w:p>
    <w:p w:rsidR="00AE2AC0" w:rsidRDefault="00AE2AC0" w:rsidP="00AE2AC0">
      <w:pPr>
        <w:ind w:firstLine="225"/>
        <w:jc w:val="right"/>
        <w:rPr>
          <w:color w:val="000000"/>
        </w:rPr>
      </w:pPr>
    </w:p>
    <w:p w:rsidR="00AE2AC0" w:rsidRPr="0041796F" w:rsidRDefault="0041796F" w:rsidP="0041796F">
      <w:pPr>
        <w:ind w:firstLine="225"/>
        <w:rPr>
          <w:color w:val="000000"/>
          <w:sz w:val="28"/>
          <w:szCs w:val="28"/>
        </w:rPr>
      </w:pPr>
      <w:r w:rsidRPr="0041796F">
        <w:rPr>
          <w:b/>
          <w:color w:val="000000"/>
          <w:sz w:val="28"/>
          <w:szCs w:val="28"/>
          <w:u w:val="single"/>
        </w:rPr>
        <w:t>Не вскрывать до:</w:t>
      </w:r>
    </w:p>
    <w:p w:rsidR="00AE2AC0" w:rsidRDefault="00AE2AC0" w:rsidP="00AE2AC0">
      <w:pPr>
        <w:ind w:firstLine="225"/>
        <w:jc w:val="right"/>
        <w:rPr>
          <w:color w:val="000000"/>
        </w:rPr>
      </w:pPr>
    </w:p>
    <w:p w:rsidR="00AE2AC0" w:rsidRDefault="00AE2AC0" w:rsidP="00AE2AC0">
      <w:pPr>
        <w:ind w:firstLine="225"/>
        <w:jc w:val="right"/>
        <w:rPr>
          <w:color w:val="000000"/>
        </w:rPr>
      </w:pPr>
    </w:p>
    <w:p w:rsidR="003D50D8" w:rsidRDefault="003D50D8" w:rsidP="00AE2AC0">
      <w:pPr>
        <w:ind w:firstLine="225"/>
        <w:jc w:val="right"/>
        <w:rPr>
          <w:color w:val="000000"/>
        </w:rPr>
      </w:pPr>
    </w:p>
    <w:p w:rsidR="003D50D8" w:rsidRDefault="003D50D8" w:rsidP="00AE2AC0">
      <w:pPr>
        <w:ind w:firstLine="225"/>
        <w:jc w:val="right"/>
        <w:rPr>
          <w:color w:val="000000"/>
        </w:rPr>
      </w:pPr>
    </w:p>
    <w:p w:rsidR="0041796F" w:rsidRDefault="0041796F" w:rsidP="00F5531E">
      <w:pPr>
        <w:ind w:firstLine="225"/>
        <w:jc w:val="right"/>
        <w:rPr>
          <w:color w:val="000000"/>
        </w:rPr>
      </w:pPr>
      <w:r>
        <w:rPr>
          <w:color w:val="000000"/>
        </w:rPr>
        <w:lastRenderedPageBreak/>
        <w:t>(Приложение №5)</w:t>
      </w:r>
    </w:p>
    <w:p w:rsidR="0041796F" w:rsidRDefault="0041796F" w:rsidP="0041796F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796F" w:rsidRDefault="0041796F" w:rsidP="0041796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ПИСЬМО</w:t>
      </w:r>
    </w:p>
    <w:p w:rsidR="0041796F" w:rsidRDefault="0041796F" w:rsidP="0041796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отзыве заявки (внесении изменений) на участие в запросе предложений </w:t>
      </w:r>
    </w:p>
    <w:p w:rsidR="0041796F" w:rsidRDefault="0041796F" w:rsidP="0041796F">
      <w:pPr>
        <w:jc w:val="center"/>
        <w:rPr>
          <w:i/>
          <w:color w:val="000000"/>
        </w:rPr>
      </w:pPr>
      <w:r>
        <w:rPr>
          <w:i/>
          <w:color w:val="000000"/>
        </w:rPr>
        <w:t>_____________________________________________________</w:t>
      </w:r>
    </w:p>
    <w:p w:rsidR="0041796F" w:rsidRDefault="0041796F" w:rsidP="0041796F">
      <w:pPr>
        <w:jc w:val="center"/>
        <w:rPr>
          <w:b/>
          <w:i/>
          <w:color w:val="000000"/>
        </w:rPr>
      </w:pPr>
      <w:r>
        <w:rPr>
          <w:i/>
          <w:color w:val="000000"/>
        </w:rPr>
        <w:t xml:space="preserve">(наименование </w:t>
      </w:r>
      <w:r w:rsidR="009640A2">
        <w:rPr>
          <w:i/>
          <w:color w:val="000000"/>
        </w:rPr>
        <w:t>запроса предложений</w:t>
      </w:r>
      <w:r>
        <w:rPr>
          <w:i/>
          <w:color w:val="000000"/>
        </w:rPr>
        <w:t>)</w:t>
      </w:r>
    </w:p>
    <w:p w:rsidR="0041796F" w:rsidRDefault="0041796F" w:rsidP="0041796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</w:t>
      </w: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497"/>
      </w:tblGrid>
      <w:tr w:rsidR="0041796F" w:rsidTr="0082670D">
        <w:tc>
          <w:tcPr>
            <w:tcW w:w="9497" w:type="dxa"/>
            <w:tcBorders>
              <w:bottom w:val="single" w:sz="1" w:space="0" w:color="000000"/>
            </w:tcBorders>
            <w:shd w:val="clear" w:color="auto" w:fill="auto"/>
          </w:tcPr>
          <w:p w:rsidR="0041796F" w:rsidRDefault="0041796F" w:rsidP="0082670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41796F" w:rsidTr="0082670D">
        <w:tc>
          <w:tcPr>
            <w:tcW w:w="9497" w:type="dxa"/>
            <w:tcBorders>
              <w:top w:val="single" w:sz="1" w:space="0" w:color="000000"/>
            </w:tcBorders>
            <w:shd w:val="clear" w:color="auto" w:fill="auto"/>
          </w:tcPr>
          <w:p w:rsidR="0041796F" w:rsidRDefault="0041796F" w:rsidP="0082670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(полное наименование  организации)</w:t>
            </w:r>
          </w:p>
          <w:p w:rsidR="0041796F" w:rsidRDefault="0041796F" w:rsidP="0082670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796F" w:rsidRDefault="0041796F" w:rsidP="004179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(почтовый адрес, телефон руководителя, электронный адрес)</w:t>
            </w:r>
          </w:p>
          <w:p w:rsidR="0041796F" w:rsidRDefault="0041796F" w:rsidP="004179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(дата регистрации заявки на участие в </w:t>
            </w:r>
            <w:r w:rsidR="009640A2">
              <w:rPr>
                <w:color w:val="000000"/>
              </w:rPr>
              <w:t>запросе предложений</w:t>
            </w:r>
            <w:r>
              <w:rPr>
                <w:color w:val="000000"/>
              </w:rPr>
              <w:t>)</w:t>
            </w:r>
          </w:p>
          <w:p w:rsidR="0041796F" w:rsidRDefault="0041796F" w:rsidP="0041796F">
            <w:pPr>
              <w:pStyle w:val="af1"/>
              <w:snapToGrid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заявляет о своем намерении отозвать поданную заявку по следующим причинам («отказ от участия в запросе предложений» или «замена заявки на участие в запросе предложений»)</w:t>
            </w:r>
          </w:p>
          <w:p w:rsidR="0041796F" w:rsidRDefault="0041796F" w:rsidP="0082670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796F" w:rsidRDefault="0041796F" w:rsidP="0041796F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Дата и время регистрации нашей заявки  «___»  ______ 20__г.      ___ час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  _____  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ин.</w:t>
            </w:r>
          </w:p>
          <w:p w:rsidR="0041796F" w:rsidRDefault="0041796F" w:rsidP="0041796F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Порядковый номер</w:t>
            </w:r>
            <w:r w:rsidR="00BA50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присвоенный  заявке ____________.</w:t>
            </w:r>
          </w:p>
          <w:p w:rsidR="0041796F" w:rsidRDefault="0041796F" w:rsidP="0041796F">
            <w:pPr>
              <w:spacing w:line="240" w:lineRule="auto"/>
              <w:rPr>
                <w:color w:val="000000"/>
              </w:rPr>
            </w:pPr>
          </w:p>
          <w:p w:rsidR="0041796F" w:rsidRDefault="0041796F" w:rsidP="0041796F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Поданные документы просим выслать по адресу:</w:t>
            </w:r>
          </w:p>
          <w:p w:rsidR="0041796F" w:rsidRDefault="0041796F" w:rsidP="0041796F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или передать нашему представителю по доверенности:</w:t>
            </w:r>
          </w:p>
          <w:p w:rsidR="0041796F" w:rsidRDefault="0041796F" w:rsidP="0041796F">
            <w:pPr>
              <w:spacing w:line="240" w:lineRule="auto"/>
              <w:rPr>
                <w:color w:val="000000"/>
              </w:rPr>
            </w:pPr>
          </w:p>
          <w:p w:rsidR="0041796F" w:rsidRDefault="0041796F" w:rsidP="0041796F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(фамилия, имя, отчество и должность)</w:t>
            </w:r>
          </w:p>
          <w:p w:rsidR="0041796F" w:rsidRDefault="0041796F" w:rsidP="0041796F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  <w:p w:rsidR="0041796F" w:rsidRDefault="0041796F" w:rsidP="0041796F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(паспорт: серия, номер, кем и когда выдан)</w:t>
            </w:r>
          </w:p>
          <w:p w:rsidR="0041796F" w:rsidRDefault="0041796F" w:rsidP="0041796F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  <w:p w:rsidR="0041796F" w:rsidRDefault="0041796F" w:rsidP="004179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_______________          ______________            /__________________/</w:t>
            </w:r>
          </w:p>
          <w:p w:rsidR="0041796F" w:rsidRDefault="0041796F" w:rsidP="0041796F">
            <w:pPr>
              <w:pStyle w:val="aff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(наименование должности)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 xml:space="preserve">    (подпись)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 xml:space="preserve">        (расшифровка)</w:t>
            </w:r>
          </w:p>
          <w:p w:rsidR="0041796F" w:rsidRDefault="0041796F" w:rsidP="0041796F">
            <w:pPr>
              <w:pStyle w:val="aff5"/>
              <w:rPr>
                <w:color w:val="000000"/>
                <w:sz w:val="18"/>
                <w:szCs w:val="18"/>
              </w:rPr>
            </w:pPr>
          </w:p>
          <w:p w:rsidR="0041796F" w:rsidRDefault="0041796F" w:rsidP="0041796F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 xml:space="preserve">          М.П.</w:t>
            </w:r>
          </w:p>
          <w:p w:rsidR="0041796F" w:rsidRDefault="0041796F" w:rsidP="008267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F639B" w:rsidRDefault="009F639B" w:rsidP="00F5531E">
      <w:pPr>
        <w:ind w:firstLine="225"/>
        <w:jc w:val="right"/>
        <w:rPr>
          <w:color w:val="000000"/>
        </w:rPr>
      </w:pPr>
    </w:p>
    <w:p w:rsidR="009F639B" w:rsidRDefault="009F639B" w:rsidP="00F5531E">
      <w:pPr>
        <w:ind w:firstLine="225"/>
        <w:jc w:val="right"/>
        <w:rPr>
          <w:color w:val="000000"/>
        </w:rPr>
      </w:pPr>
    </w:p>
    <w:p w:rsidR="009F639B" w:rsidRDefault="009F639B" w:rsidP="00F5531E">
      <w:pPr>
        <w:ind w:firstLine="225"/>
        <w:jc w:val="right"/>
        <w:rPr>
          <w:color w:val="000000"/>
        </w:rPr>
      </w:pPr>
    </w:p>
    <w:p w:rsidR="00AE2AC0" w:rsidRDefault="00AE2AC0" w:rsidP="00F5531E">
      <w:pPr>
        <w:ind w:firstLine="225"/>
        <w:jc w:val="right"/>
        <w:rPr>
          <w:color w:val="000000"/>
        </w:rPr>
      </w:pPr>
      <w:r>
        <w:rPr>
          <w:color w:val="000000"/>
        </w:rPr>
        <w:lastRenderedPageBreak/>
        <w:t>(Приложение №5)</w:t>
      </w:r>
    </w:p>
    <w:p w:rsidR="00AE2AC0" w:rsidRDefault="00AE2AC0" w:rsidP="00E00E07">
      <w:pPr>
        <w:pStyle w:val="1"/>
        <w:keepLines w:val="0"/>
        <w:numPr>
          <w:ilvl w:val="0"/>
          <w:numId w:val="1"/>
        </w:numPr>
        <w:suppressAutoHyphens/>
        <w:spacing w:before="240" w:after="60" w:line="240" w:lineRule="auto"/>
        <w:jc w:val="center"/>
        <w:rPr>
          <w:rFonts w:ascii="Times New Roman" w:hAnsi="Times New Roman"/>
          <w:smallCaps/>
          <w:color w:val="000000"/>
          <w:sz w:val="22"/>
          <w:szCs w:val="22"/>
        </w:rPr>
      </w:pPr>
      <w:r>
        <w:rPr>
          <w:rFonts w:ascii="Times New Roman" w:hAnsi="Times New Roman"/>
          <w:smallCaps/>
          <w:color w:val="000000"/>
          <w:sz w:val="22"/>
          <w:szCs w:val="22"/>
        </w:rPr>
        <w:t>ФОРМА ДОВЕРЕННОСТИ НА УПОЛНОМОЧЕННОЕ ЛИЦО, ИМЕЮЩЕЕ ПРАВО ПОДПИСИ И ПРЕДСТАВЛЕНИЯ ИНТЕРЕСОВ ОРГАНИЗАЦИИ-УЧАСТНИКА РАЗМЕЩЕНИЯ ЗАКАЗА</w:t>
      </w:r>
    </w:p>
    <w:p w:rsidR="00AE2AC0" w:rsidRDefault="00AE2AC0" w:rsidP="00AE2AC0">
      <w:pPr>
        <w:rPr>
          <w:color w:val="000000"/>
        </w:rPr>
      </w:pPr>
    </w:p>
    <w:p w:rsidR="00AE2AC0" w:rsidRDefault="00AE2AC0" w:rsidP="003D50D8">
      <w:pP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ДОВЕРЕННОСТЬ  № ____</w:t>
      </w:r>
    </w:p>
    <w:p w:rsidR="003D50D8" w:rsidRPr="003D50D8" w:rsidRDefault="003D50D8" w:rsidP="003D50D8">
      <w:pPr>
        <w:spacing w:line="240" w:lineRule="auto"/>
        <w:rPr>
          <w:color w:val="000000"/>
        </w:rPr>
      </w:pPr>
      <w:r>
        <w:rPr>
          <w:color w:val="000000"/>
        </w:rPr>
        <w:t>Дата, исх. номер</w:t>
      </w:r>
    </w:p>
    <w:p w:rsidR="00AE2AC0" w:rsidRDefault="00AE2AC0" w:rsidP="003D50D8">
      <w:pPr>
        <w:spacing w:line="240" w:lineRule="auto"/>
        <w:rPr>
          <w:color w:val="000000"/>
        </w:rPr>
      </w:pP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___________</w:t>
      </w:r>
    </w:p>
    <w:p w:rsidR="00AE2AC0" w:rsidRDefault="00AE2AC0" w:rsidP="003D50D8">
      <w:pPr>
        <w:spacing w:line="240" w:lineRule="auto"/>
        <w:rPr>
          <w:color w:val="000000"/>
        </w:rPr>
      </w:pPr>
      <w:r>
        <w:rPr>
          <w:color w:val="000000"/>
        </w:rPr>
        <w:t xml:space="preserve"> __________________________________________________________________________</w:t>
      </w:r>
    </w:p>
    <w:p w:rsidR="00AE2AC0" w:rsidRDefault="00AE2AC0" w:rsidP="003D50D8">
      <w:pPr>
        <w:spacing w:line="240" w:lineRule="auto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(прописью число, месяц и год выдачи доверенности)</w:t>
      </w:r>
    </w:p>
    <w:p w:rsidR="00AE2AC0" w:rsidRDefault="00AE2AC0" w:rsidP="003D50D8">
      <w:pPr>
        <w:spacing w:line="240" w:lineRule="auto"/>
        <w:rPr>
          <w:color w:val="000000"/>
        </w:rPr>
      </w:pPr>
      <w:r>
        <w:rPr>
          <w:color w:val="000000"/>
        </w:rPr>
        <w:tab/>
        <w:t>Юридическое лицо – участник размещения заказа:</w:t>
      </w:r>
    </w:p>
    <w:p w:rsidR="00AE2AC0" w:rsidRDefault="00AE2AC0" w:rsidP="003D50D8">
      <w:pPr>
        <w:spacing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AE2AC0" w:rsidRDefault="00AE2AC0" w:rsidP="003D50D8">
      <w:pPr>
        <w:spacing w:line="240" w:lineRule="auto"/>
        <w:ind w:left="2832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(наименование юридического лица)</w:t>
      </w:r>
    </w:p>
    <w:p w:rsidR="00AE2AC0" w:rsidRDefault="00AE2AC0" w:rsidP="003D50D8">
      <w:pPr>
        <w:spacing w:line="240" w:lineRule="auto"/>
        <w:rPr>
          <w:color w:val="000000"/>
        </w:rPr>
      </w:pPr>
      <w:r>
        <w:rPr>
          <w:color w:val="000000"/>
        </w:rPr>
        <w:t>доверяет ___________________________________________________________________________</w:t>
      </w:r>
    </w:p>
    <w:p w:rsidR="00AE2AC0" w:rsidRDefault="00AE2AC0" w:rsidP="003D50D8">
      <w:pPr>
        <w:spacing w:line="240" w:lineRule="auto"/>
        <w:ind w:left="2832"/>
        <w:rPr>
          <w:color w:val="000000"/>
          <w:vertAlign w:val="superscript"/>
        </w:rPr>
      </w:pPr>
      <w:r>
        <w:rPr>
          <w:color w:val="000000"/>
          <w:vertAlign w:val="superscript"/>
        </w:rPr>
        <w:t>(фамилия, имя, отчество, должность)</w:t>
      </w:r>
    </w:p>
    <w:p w:rsidR="00AE2AC0" w:rsidRDefault="00AE2AC0" w:rsidP="003D50D8">
      <w:pPr>
        <w:spacing w:line="240" w:lineRule="auto"/>
        <w:rPr>
          <w:color w:val="000000"/>
        </w:rPr>
      </w:pPr>
      <w:r>
        <w:rPr>
          <w:color w:val="000000"/>
        </w:rPr>
        <w:t>паспорт серии ______ №_________ выдан ________________________  «____» _____________</w:t>
      </w:r>
    </w:p>
    <w:p w:rsidR="00AE2AC0" w:rsidRDefault="00AE2AC0" w:rsidP="003D50D8">
      <w:pPr>
        <w:pStyle w:val="af1"/>
        <w:spacing w:line="240" w:lineRule="auto"/>
        <w:rPr>
          <w:color w:val="000000"/>
        </w:rPr>
      </w:pPr>
    </w:p>
    <w:p w:rsidR="00AE2AC0" w:rsidRDefault="00AE2AC0" w:rsidP="003D50D8">
      <w:pPr>
        <w:pStyle w:val="af1"/>
        <w:spacing w:line="240" w:lineRule="auto"/>
        <w:ind w:right="-5"/>
        <w:rPr>
          <w:color w:val="000000"/>
        </w:rPr>
      </w:pPr>
      <w:r>
        <w:rPr>
          <w:color w:val="000000"/>
        </w:rPr>
        <w:t>представлять интересы _____________________________________________________________</w:t>
      </w:r>
    </w:p>
    <w:p w:rsidR="00AE2AC0" w:rsidRDefault="00AE2AC0" w:rsidP="003D50D8">
      <w:pPr>
        <w:pStyle w:val="af1"/>
        <w:tabs>
          <w:tab w:val="left" w:pos="9355"/>
        </w:tabs>
        <w:spacing w:line="240" w:lineRule="auto"/>
        <w:ind w:left="2520" w:right="-5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(наименование организации)</w:t>
      </w:r>
    </w:p>
    <w:p w:rsidR="00AE2AC0" w:rsidRDefault="00AE2AC0" w:rsidP="003D50D8">
      <w:pPr>
        <w:pStyle w:val="af1"/>
        <w:spacing w:line="240" w:lineRule="auto"/>
        <w:ind w:right="-5"/>
        <w:rPr>
          <w:color w:val="000000"/>
        </w:rPr>
      </w:pPr>
      <w:r>
        <w:rPr>
          <w:color w:val="000000"/>
        </w:rPr>
        <w:t xml:space="preserve">в запросе предложений №____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 «_________________» (</w:t>
      </w:r>
      <w:r>
        <w:rPr>
          <w:i/>
          <w:color w:val="000000"/>
        </w:rPr>
        <w:t xml:space="preserve">указывается </w:t>
      </w:r>
      <w:proofErr w:type="gramStart"/>
      <w:r>
        <w:rPr>
          <w:i/>
          <w:color w:val="000000"/>
        </w:rPr>
        <w:t>наименование</w:t>
      </w:r>
      <w:proofErr w:type="gramEnd"/>
      <w:r>
        <w:rPr>
          <w:i/>
          <w:color w:val="000000"/>
        </w:rPr>
        <w:t xml:space="preserve"> предмета запроса предложений»</w:t>
      </w:r>
      <w:r>
        <w:rPr>
          <w:color w:val="000000"/>
        </w:rPr>
        <w:t>).</w:t>
      </w:r>
    </w:p>
    <w:p w:rsidR="00AE2AC0" w:rsidRDefault="00AE2AC0" w:rsidP="003D50D8">
      <w:pPr>
        <w:pStyle w:val="af1"/>
        <w:spacing w:line="240" w:lineRule="auto"/>
        <w:ind w:right="-5"/>
        <w:rPr>
          <w:b/>
          <w:color w:val="000000"/>
        </w:rPr>
      </w:pPr>
      <w:r>
        <w:rPr>
          <w:color w:val="000000"/>
        </w:rPr>
        <w:tab/>
        <w:t xml:space="preserve">В целях выполнения данного поручения он </w:t>
      </w:r>
      <w:r>
        <w:rPr>
          <w:b/>
          <w:color w:val="000000"/>
        </w:rPr>
        <w:t xml:space="preserve">уполномочен </w:t>
      </w:r>
      <w:r>
        <w:rPr>
          <w:i/>
          <w:color w:val="000000"/>
        </w:rPr>
        <w:t>(выбираются необходимые позиции)</w:t>
      </w:r>
      <w:r>
        <w:rPr>
          <w:b/>
          <w:color w:val="000000"/>
        </w:rPr>
        <w:t>:</w:t>
      </w:r>
    </w:p>
    <w:p w:rsidR="00AE2AC0" w:rsidRDefault="00AE2AC0" w:rsidP="003D50D8">
      <w:pPr>
        <w:pStyle w:val="af1"/>
        <w:spacing w:line="240" w:lineRule="auto"/>
        <w:ind w:right="-5"/>
        <w:rPr>
          <w:color w:val="000000"/>
        </w:rPr>
      </w:pPr>
      <w:r>
        <w:rPr>
          <w:color w:val="000000"/>
        </w:rPr>
        <w:t>- подписывать все документы, входящие в  заявку на участие в запросе предложений;</w:t>
      </w:r>
    </w:p>
    <w:p w:rsidR="00AE2AC0" w:rsidRDefault="00AE2AC0" w:rsidP="003D50D8">
      <w:pPr>
        <w:pStyle w:val="af1"/>
        <w:spacing w:line="240" w:lineRule="auto"/>
        <w:ind w:right="-5"/>
        <w:rPr>
          <w:color w:val="000000"/>
        </w:rPr>
      </w:pPr>
      <w:r>
        <w:rPr>
          <w:color w:val="000000"/>
        </w:rPr>
        <w:t>- представлять интересы организации на процедуре вскрытия конвертов с заявками на участие в запросе предложений, в том числе  вносить изменения в заявку на участие в запросе предложений, отозвать заявку на участие в запросе предложений;</w:t>
      </w:r>
    </w:p>
    <w:p w:rsidR="00AE2AC0" w:rsidRDefault="00AE2AC0" w:rsidP="003D50D8">
      <w:pPr>
        <w:pStyle w:val="af1"/>
        <w:spacing w:line="240" w:lineRule="auto"/>
        <w:ind w:right="-5"/>
        <w:rPr>
          <w:color w:val="000000"/>
        </w:rPr>
      </w:pPr>
      <w:r>
        <w:rPr>
          <w:color w:val="000000"/>
        </w:rPr>
        <w:t>- подписывать и получать от имени организации - доверителя иные документы (протоколы, уведомления и т.д.), связанные с проведением запроса предложений;</w:t>
      </w:r>
    </w:p>
    <w:p w:rsidR="00AE2AC0" w:rsidRDefault="00AE2AC0" w:rsidP="003D50D8">
      <w:pPr>
        <w:pStyle w:val="af1"/>
        <w:spacing w:line="240" w:lineRule="auto"/>
        <w:rPr>
          <w:color w:val="000000"/>
        </w:rPr>
      </w:pPr>
    </w:p>
    <w:p w:rsidR="00AE2AC0" w:rsidRDefault="00AE2AC0" w:rsidP="003D50D8">
      <w:pPr>
        <w:pStyle w:val="af1"/>
        <w:spacing w:line="240" w:lineRule="auto"/>
        <w:rPr>
          <w:color w:val="000000"/>
        </w:rPr>
      </w:pPr>
      <w:r>
        <w:rPr>
          <w:color w:val="000000"/>
        </w:rPr>
        <w:t xml:space="preserve">Подпись _________________________________       ________________________ удостоверяем. </w:t>
      </w:r>
    </w:p>
    <w:p w:rsidR="00AE2AC0" w:rsidRDefault="00AE2AC0" w:rsidP="003D50D8">
      <w:pPr>
        <w:pStyle w:val="af1"/>
        <w:spacing w:line="240" w:lineRule="auto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(Ф.И.О. </w:t>
      </w:r>
      <w:proofErr w:type="gramStart"/>
      <w:r>
        <w:rPr>
          <w:color w:val="000000"/>
          <w:vertAlign w:val="superscript"/>
        </w:rPr>
        <w:t>удостоверяемого</w:t>
      </w:r>
      <w:proofErr w:type="gramEnd"/>
      <w:r>
        <w:rPr>
          <w:color w:val="000000"/>
          <w:vertAlign w:val="superscript"/>
        </w:rPr>
        <w:t>)                                                     (Подпись удостоверяемого)</w:t>
      </w:r>
    </w:p>
    <w:p w:rsidR="00AE2AC0" w:rsidRDefault="00AE2AC0" w:rsidP="003D50D8">
      <w:pPr>
        <w:pStyle w:val="af1"/>
        <w:spacing w:line="240" w:lineRule="auto"/>
        <w:ind w:right="-5"/>
        <w:rPr>
          <w:color w:val="000000"/>
        </w:rPr>
      </w:pPr>
      <w:r>
        <w:rPr>
          <w:color w:val="000000"/>
        </w:rPr>
        <w:t xml:space="preserve">Доверенность действительна  по  «____»  ____________________ 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p w:rsidR="00AE2AC0" w:rsidRDefault="00AE2AC0" w:rsidP="003D50D8">
      <w:pPr>
        <w:pStyle w:val="af1"/>
        <w:tabs>
          <w:tab w:val="left" w:pos="9355"/>
        </w:tabs>
        <w:spacing w:line="240" w:lineRule="auto"/>
        <w:ind w:right="535"/>
        <w:rPr>
          <w:color w:val="000000"/>
        </w:rPr>
      </w:pPr>
      <w:r>
        <w:rPr>
          <w:color w:val="000000"/>
        </w:rPr>
        <w:t>Руководитель организации</w:t>
      </w:r>
      <w:proofErr w:type="gramStart"/>
      <w:r>
        <w:rPr>
          <w:color w:val="000000"/>
        </w:rPr>
        <w:t xml:space="preserve">  ________________________ ( ___________________ )</w:t>
      </w:r>
      <w:proofErr w:type="gramEnd"/>
    </w:p>
    <w:p w:rsidR="00AE2AC0" w:rsidRDefault="00AE2AC0" w:rsidP="00EB7420">
      <w:pPr>
        <w:pStyle w:val="af1"/>
        <w:spacing w:line="240" w:lineRule="auto"/>
        <w:ind w:right="4495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(Ф.И.О.)</w:t>
      </w:r>
    </w:p>
    <w:p w:rsidR="00AE2AC0" w:rsidRDefault="00AE2AC0" w:rsidP="003D50D8">
      <w:pPr>
        <w:pStyle w:val="af1"/>
        <w:spacing w:line="240" w:lineRule="auto"/>
        <w:rPr>
          <w:color w:val="000000"/>
        </w:rPr>
      </w:pPr>
      <w:r>
        <w:rPr>
          <w:color w:val="000000"/>
        </w:rPr>
        <w:t>М.П.</w:t>
      </w:r>
    </w:p>
    <w:p w:rsidR="00AE2AC0" w:rsidRDefault="00AE2AC0" w:rsidP="003D50D8">
      <w:pPr>
        <w:pStyle w:val="af1"/>
        <w:spacing w:line="240" w:lineRule="auto"/>
        <w:ind w:right="535"/>
        <w:rPr>
          <w:color w:val="000000"/>
        </w:rPr>
      </w:pPr>
      <w:r>
        <w:rPr>
          <w:color w:val="000000"/>
        </w:rPr>
        <w:t>Главный бухгалтер</w:t>
      </w:r>
      <w:proofErr w:type="gramStart"/>
      <w:r>
        <w:rPr>
          <w:color w:val="000000"/>
        </w:rPr>
        <w:t xml:space="preserve">  ______________________________ ( ___________________ )</w:t>
      </w:r>
      <w:proofErr w:type="gramEnd"/>
    </w:p>
    <w:p w:rsidR="00AE2AC0" w:rsidRDefault="00AE2AC0" w:rsidP="003D50D8">
      <w:pPr>
        <w:spacing w:line="240" w:lineRule="auto"/>
        <w:ind w:left="6372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(Ф.И.О.)</w:t>
      </w:r>
    </w:p>
    <w:p w:rsidR="002B08A2" w:rsidRDefault="002B08A2" w:rsidP="002B08A2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Проект договора</w:t>
      </w:r>
    </w:p>
    <w:p w:rsidR="00EB7420" w:rsidRDefault="00EB7420" w:rsidP="00EB7420"/>
    <w:p w:rsidR="004908BD" w:rsidRPr="004908BD" w:rsidRDefault="004908BD" w:rsidP="004908BD">
      <w:pPr>
        <w:autoSpaceDE w:val="0"/>
        <w:autoSpaceDN w:val="0"/>
        <w:spacing w:after="0" w:line="240" w:lineRule="auto"/>
        <w:ind w:left="360" w:firstLine="284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b/>
          <w:bCs/>
          <w:sz w:val="23"/>
          <w:szCs w:val="23"/>
        </w:rPr>
        <w:t>ДОГОВОР  № ___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left="360" w:firstLine="284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b/>
          <w:bCs/>
          <w:sz w:val="23"/>
          <w:szCs w:val="23"/>
        </w:rPr>
        <w:t>на информационное обслуживание экземпляров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left="360" w:firstLine="284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b/>
          <w:bCs/>
          <w:sz w:val="23"/>
          <w:szCs w:val="23"/>
        </w:rPr>
        <w:t>информационно-справочных систем ТЕХЭКСПЕРТ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927"/>
        <w:gridCol w:w="4928"/>
      </w:tblGrid>
      <w:tr w:rsidR="004908BD" w:rsidRPr="004908BD" w:rsidTr="004908B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908BD" w:rsidRPr="004908BD" w:rsidRDefault="004908BD" w:rsidP="004908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08BD">
              <w:rPr>
                <w:rFonts w:ascii="Times New Roman" w:eastAsia="Times New Roman" w:hAnsi="Times New Roman" w:cs="Times New Roman"/>
                <w:sz w:val="23"/>
                <w:szCs w:val="23"/>
              </w:rPr>
              <w:t>г. Кемерово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908BD" w:rsidRPr="004908BD" w:rsidRDefault="004908BD" w:rsidP="004908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08BD">
              <w:rPr>
                <w:rFonts w:ascii="Times New Roman" w:eastAsia="Times New Roman" w:hAnsi="Times New Roman" w:cs="Times New Roman"/>
                <w:sz w:val="23"/>
                <w:szCs w:val="23"/>
              </w:rPr>
              <w:t>“____”  _______  2012 г.</w:t>
            </w:r>
          </w:p>
        </w:tc>
      </w:tr>
    </w:tbl>
    <w:p w:rsidR="004908BD" w:rsidRPr="004908BD" w:rsidRDefault="004908BD" w:rsidP="004908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908BD" w:rsidRPr="004908BD" w:rsidRDefault="004908BD" w:rsidP="004908BD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908BD">
        <w:rPr>
          <w:rFonts w:ascii="Times New Roman" w:eastAsia="Times New Roman" w:hAnsi="Times New Roman" w:cs="Times New Roman"/>
          <w:b/>
          <w:bCs/>
          <w:sz w:val="23"/>
          <w:szCs w:val="23"/>
        </w:rPr>
        <w:t>Закрытое акционерное общество «Водоканал»</w:t>
      </w:r>
      <w:r w:rsidRPr="004908BD">
        <w:rPr>
          <w:rFonts w:ascii="Times New Roman" w:eastAsia="Times New Roman" w:hAnsi="Times New Roman" w:cs="Times New Roman"/>
          <w:sz w:val="23"/>
          <w:szCs w:val="23"/>
        </w:rPr>
        <w:t xml:space="preserve">, именуемое в дальнейшем “Пользователь”, в лице Генерального директора Тихоновой Татьяны </w:t>
      </w:r>
      <w:proofErr w:type="spellStart"/>
      <w:r w:rsidRPr="004908BD">
        <w:rPr>
          <w:rFonts w:ascii="Times New Roman" w:eastAsia="Times New Roman" w:hAnsi="Times New Roman" w:cs="Times New Roman"/>
          <w:sz w:val="23"/>
          <w:szCs w:val="23"/>
        </w:rPr>
        <w:t>Евгенньевны</w:t>
      </w:r>
      <w:proofErr w:type="spellEnd"/>
      <w:r w:rsidRPr="004908BD">
        <w:rPr>
          <w:rFonts w:ascii="Times New Roman" w:eastAsia="Times New Roman" w:hAnsi="Times New Roman" w:cs="Times New Roman"/>
          <w:sz w:val="23"/>
          <w:szCs w:val="23"/>
        </w:rPr>
        <w:t xml:space="preserve">, действующей на основании Устава, с одной стороны, и </w:t>
      </w:r>
      <w:r w:rsidRPr="004908BD">
        <w:rPr>
          <w:rFonts w:ascii="Times New Roman" w:eastAsia="Times New Roman" w:hAnsi="Times New Roman" w:cs="Times New Roman"/>
          <w:b/>
          <w:bCs/>
          <w:sz w:val="23"/>
          <w:szCs w:val="23"/>
        </w:rPr>
        <w:t>______________________________________,</w:t>
      </w:r>
      <w:r w:rsidRPr="004908BD">
        <w:rPr>
          <w:rFonts w:ascii="Times New Roman" w:eastAsia="Times New Roman" w:hAnsi="Times New Roman" w:cs="Times New Roman"/>
          <w:sz w:val="23"/>
          <w:szCs w:val="23"/>
        </w:rPr>
        <w:t xml:space="preserve"> именуемое в дальнейшем “Исполнитель”, в лице ______________________________________, действующей на основании ______________________, с другой стороны, вместе именуемые “Стороны”, заключили настоящий Договор о нижеследующем:</w:t>
      </w:r>
      <w:proofErr w:type="gramEnd"/>
    </w:p>
    <w:p w:rsidR="004908BD" w:rsidRPr="004908BD" w:rsidRDefault="004908BD" w:rsidP="004908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908BD" w:rsidRPr="004908BD" w:rsidRDefault="004908BD" w:rsidP="004908BD">
      <w:pPr>
        <w:autoSpaceDE w:val="0"/>
        <w:autoSpaceDN w:val="0"/>
        <w:spacing w:after="0" w:line="240" w:lineRule="auto"/>
        <w:ind w:left="360" w:firstLine="284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b/>
          <w:bCs/>
          <w:sz w:val="23"/>
          <w:szCs w:val="23"/>
        </w:rPr>
        <w:t>1. Предмет Договора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sz w:val="23"/>
          <w:szCs w:val="23"/>
        </w:rPr>
        <w:t>1.1. Исполнитель оказывает Пользователю услуги по информационному обслуживанию информационно справочной системы «</w:t>
      </w:r>
      <w:proofErr w:type="spellStart"/>
      <w:r w:rsidRPr="004908BD">
        <w:rPr>
          <w:rFonts w:ascii="Times New Roman" w:eastAsia="Times New Roman" w:hAnsi="Times New Roman" w:cs="Times New Roman"/>
          <w:sz w:val="23"/>
          <w:szCs w:val="23"/>
        </w:rPr>
        <w:t>Техэксперт</w:t>
      </w:r>
      <w:proofErr w:type="spellEnd"/>
      <w:r w:rsidRPr="004908BD">
        <w:rPr>
          <w:rFonts w:ascii="Times New Roman" w:eastAsia="Times New Roman" w:hAnsi="Times New Roman" w:cs="Times New Roman"/>
          <w:sz w:val="23"/>
          <w:szCs w:val="23"/>
        </w:rPr>
        <w:t xml:space="preserve">», далее ИСС. Информационное обслуживание заключается в обновлении информации, содержащейся в экземплярах ИСС, путем установки пакетов новой информации или обновленных экземпляров ИСС, если таковые были выпущены в течение срока действия настоящего Договора. Перечень экземпляров ИСС, по которым производится информационное обслуживание, условия его проведения, содержатся в Спецификации ИСС(приложение 1). 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b/>
          <w:bCs/>
          <w:sz w:val="23"/>
          <w:szCs w:val="23"/>
        </w:rPr>
        <w:t>2. Права и обязанности Сторон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sz w:val="23"/>
          <w:szCs w:val="23"/>
        </w:rPr>
        <w:t>2.1. Исполнитель обязуется: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sz w:val="23"/>
          <w:szCs w:val="23"/>
        </w:rPr>
        <w:t>2.1.1. Осуществлять информационное обслуживание ИСС в соответствии с условиями и периодичностью, указанными в Спецификации.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sz w:val="23"/>
          <w:szCs w:val="23"/>
        </w:rPr>
        <w:t>2.2. Исполнитель имеет право: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sz w:val="23"/>
          <w:szCs w:val="23"/>
        </w:rPr>
        <w:t>2.2.1. Оказывать услуги, указанные в п. 1.1. настоящего Договора, лично или с привлечением третьих лиц.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sz w:val="23"/>
          <w:szCs w:val="23"/>
        </w:rPr>
        <w:t>2.2.2. В выбранной им форме консультировать Пользователя по вопросам эффективной работы и новым возможностям ИСС, и, по своему усмотрению, передавать на бумажных носителях избранные информационные материалы из состава включенных в ИСС.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sz w:val="23"/>
          <w:szCs w:val="23"/>
        </w:rPr>
        <w:t>2.3. Пользователь обязуется: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sz w:val="23"/>
          <w:szCs w:val="23"/>
        </w:rPr>
        <w:t>2.3.1. Соблюдать правила пользования экземплярами ИСС, установленные изготовителями (правообладателями) ИСС.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sz w:val="23"/>
          <w:szCs w:val="23"/>
        </w:rPr>
        <w:t xml:space="preserve">2.3.2. Оплачивать информационное обслуживание ИСС, </w:t>
      </w:r>
      <w:proofErr w:type="gramStart"/>
      <w:r w:rsidRPr="004908BD">
        <w:rPr>
          <w:rFonts w:ascii="Times New Roman" w:eastAsia="Times New Roman" w:hAnsi="Times New Roman" w:cs="Times New Roman"/>
          <w:sz w:val="23"/>
          <w:szCs w:val="23"/>
        </w:rPr>
        <w:t>указанных</w:t>
      </w:r>
      <w:proofErr w:type="gramEnd"/>
      <w:r w:rsidRPr="004908BD">
        <w:rPr>
          <w:rFonts w:ascii="Times New Roman" w:eastAsia="Times New Roman" w:hAnsi="Times New Roman" w:cs="Times New Roman"/>
          <w:sz w:val="23"/>
          <w:szCs w:val="23"/>
        </w:rPr>
        <w:t xml:space="preserve"> в п.1.1 настоящего Договора.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sz w:val="23"/>
          <w:szCs w:val="23"/>
        </w:rPr>
        <w:t>2.3.3. Проверять возможность использования экземпляров ИСС и пакетов новой информации непосредственно после оказания услуг Исполнителем, а в случае обнаружения невозможности их использования или иных недостатков незамедлительно сообщать о них Исполнителю.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sz w:val="23"/>
          <w:szCs w:val="23"/>
        </w:rPr>
        <w:t>2.3.4. В случае</w:t>
      </w:r>
      <w:proofErr w:type="gramStart"/>
      <w:r w:rsidRPr="004908BD">
        <w:rPr>
          <w:rFonts w:ascii="Times New Roman" w:eastAsia="Times New Roman" w:hAnsi="Times New Roman" w:cs="Times New Roman"/>
          <w:sz w:val="23"/>
          <w:szCs w:val="23"/>
        </w:rPr>
        <w:t>,</w:t>
      </w:r>
      <w:proofErr w:type="gramEnd"/>
      <w:r w:rsidRPr="004908BD">
        <w:rPr>
          <w:rFonts w:ascii="Times New Roman" w:eastAsia="Times New Roman" w:hAnsi="Times New Roman" w:cs="Times New Roman"/>
          <w:sz w:val="23"/>
          <w:szCs w:val="23"/>
        </w:rPr>
        <w:t xml:space="preserve"> если на Исполнителя возложена обязанность по выполнению технологической процедуры обновления экземпляров ИСС, своевременно предоставлять доступ Исполнителю к соответствующим компьютерам и обеспечивать техническую возможность проведения Исполнителем информационного обслуживания в соответствии с требованиями технологии обновления экземпляров ИСС.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sz w:val="23"/>
          <w:szCs w:val="23"/>
        </w:rPr>
        <w:t>2.3.5. Соблюдать авторские, смежные и иные права на ИСС, а также на входящие в их состав материалы в соответствии с законодательством Российской Федерации.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908BD" w:rsidRPr="004908BD" w:rsidRDefault="004908BD" w:rsidP="004908BD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908BD" w:rsidRPr="004908BD" w:rsidRDefault="004908BD" w:rsidP="004908BD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b/>
          <w:bCs/>
          <w:sz w:val="23"/>
          <w:szCs w:val="23"/>
        </w:rPr>
        <w:t>3. Цена Договора и порядок расчетов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908BD" w:rsidRPr="004908BD" w:rsidRDefault="004908BD" w:rsidP="004908BD">
      <w:pPr>
        <w:tabs>
          <w:tab w:val="center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sz w:val="23"/>
          <w:szCs w:val="23"/>
        </w:rPr>
        <w:tab/>
      </w:r>
      <w:r w:rsidRPr="004908BD">
        <w:rPr>
          <w:rFonts w:ascii="Times New Roman" w:eastAsia="Times New Roman" w:hAnsi="Times New Roman" w:cs="Times New Roman"/>
          <w:sz w:val="23"/>
          <w:szCs w:val="23"/>
        </w:rPr>
        <w:tab/>
        <w:t>3.1. Стоимость услуг на оказание информационного обслуживани</w:t>
      </w:r>
      <w:r w:rsidR="00F74934">
        <w:rPr>
          <w:rFonts w:ascii="Times New Roman" w:eastAsia="Times New Roman" w:hAnsi="Times New Roman" w:cs="Times New Roman"/>
          <w:sz w:val="23"/>
          <w:szCs w:val="23"/>
        </w:rPr>
        <w:t>я</w:t>
      </w:r>
      <w:r w:rsidRPr="004908BD">
        <w:rPr>
          <w:rFonts w:ascii="Times New Roman" w:eastAsia="Times New Roman" w:hAnsi="Times New Roman" w:cs="Times New Roman"/>
          <w:sz w:val="23"/>
          <w:szCs w:val="23"/>
        </w:rPr>
        <w:t xml:space="preserve"> за период </w:t>
      </w:r>
      <w:proofErr w:type="gramStart"/>
      <w:r w:rsidR="0088538C">
        <w:rPr>
          <w:rFonts w:ascii="Times New Roman" w:eastAsia="Times New Roman" w:hAnsi="Times New Roman" w:cs="Times New Roman"/>
          <w:sz w:val="23"/>
          <w:szCs w:val="23"/>
        </w:rPr>
        <w:t>с</w:t>
      </w:r>
      <w:proofErr w:type="gramEnd"/>
      <w:r w:rsidR="0088538C">
        <w:rPr>
          <w:rFonts w:ascii="Times New Roman" w:eastAsia="Times New Roman" w:hAnsi="Times New Roman" w:cs="Times New Roman"/>
          <w:sz w:val="23"/>
          <w:szCs w:val="23"/>
        </w:rPr>
        <w:t xml:space="preserve"> _____</w:t>
      </w:r>
      <w:r w:rsidRPr="004908BD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 Перечень экземпляров ИСС, а также стоимость услуг на оказание  информационного обслуживания ИСС, содержатся в Спецификации информационного обслуживания (приложение 1). 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908BD" w:rsidRPr="004908BD" w:rsidRDefault="004908BD" w:rsidP="004908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sz w:val="23"/>
          <w:szCs w:val="23"/>
        </w:rPr>
        <w:t>3.2. Информационное обслуживание оплачивается Пользователем периодическими платежами один раз в месяц до 20-го числа месяца оказания услуг на основании счета Исполнителя, выставляемого не позднее 5-го числа месяца оказания услуг. В случае</w:t>
      </w:r>
      <w:proofErr w:type="gramStart"/>
      <w:r w:rsidRPr="004908BD">
        <w:rPr>
          <w:rFonts w:ascii="Times New Roman" w:eastAsia="Times New Roman" w:hAnsi="Times New Roman" w:cs="Times New Roman"/>
          <w:sz w:val="23"/>
          <w:szCs w:val="23"/>
        </w:rPr>
        <w:t>,</w:t>
      </w:r>
      <w:proofErr w:type="gramEnd"/>
      <w:r w:rsidRPr="004908BD">
        <w:rPr>
          <w:rFonts w:ascii="Times New Roman" w:eastAsia="Times New Roman" w:hAnsi="Times New Roman" w:cs="Times New Roman"/>
          <w:sz w:val="23"/>
          <w:szCs w:val="23"/>
        </w:rPr>
        <w:t xml:space="preserve"> если информационное обслуживание начинается не с первого числа месяца, Пользователь оплачивает услуги Исполнителя за полный месяц.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sz w:val="23"/>
          <w:szCs w:val="23"/>
        </w:rPr>
        <w:t>3.3. Изменение Исполнителем Прейскуранта не влечет перерасчета тарифов за услуги в течение периода, за который указанные услуги были предварительно оплачены Пользователем.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sz w:val="23"/>
          <w:szCs w:val="23"/>
        </w:rPr>
        <w:t>3.4. Оплата Пользователем информационного обслуживания должна быть непрерывной. При перерыве в оплате услуг Исполнителя на срок более тридцати дней Пользователь за возобновление информационного обслуживания перечисляет Исполнителю единовременную плату согласно Прейскуранту Исполнителя, действующему на момент возобновления информационного обслуживания.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sz w:val="23"/>
          <w:szCs w:val="23"/>
        </w:rPr>
        <w:t>3.5. Факт оказания информационного обслуживания подтверждается ежемесячным двусторонним актом сдачи-приемки оказанных услуг.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sz w:val="23"/>
          <w:szCs w:val="23"/>
        </w:rPr>
        <w:t>3.6. Пользователь в течение пяти рабочих дней после получения актов сдачи-приемки оказанных услуг подписывает их и передает один экземпляр акта Исполнителю.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908BD" w:rsidRPr="004908BD" w:rsidRDefault="004908BD" w:rsidP="004908BD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b/>
          <w:bCs/>
          <w:sz w:val="23"/>
          <w:szCs w:val="23"/>
        </w:rPr>
        <w:t>4. Ответственность Сторон и порядок разрешения споров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sz w:val="23"/>
          <w:szCs w:val="23"/>
        </w:rPr>
        <w:t>4.1. За невыполнение или ненадлежащее выполнение обязательств по данному Договору Стороны несут ответственность в соответствии с действующим законодательством Российской Федерации.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sz w:val="23"/>
          <w:szCs w:val="23"/>
        </w:rPr>
        <w:t>4.2. В случае возникновения у Пользователя обоснованных убытков, вызванных нарушениями в работоспособности экземпляров ИСС, произошедших по вине Исполнителя, Пользователь вправе требовать возмещения Исполнителем убытков в пределах суммы средств, уплаченных Пользователем по настоящему Договору за период, равный одному году до момента возникновения указанных в настоящем пункте убытков у Пользователя.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sz w:val="23"/>
          <w:szCs w:val="23"/>
        </w:rPr>
        <w:t>4.3. Исполнитель освобождается от ответственности за неисполнение или ненадлежащее исполнение своих обязательств по настоящему Договору в случае невыполнения Пользователем п. 2.3.1. - 2.3.5. Договора.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sz w:val="23"/>
          <w:szCs w:val="23"/>
        </w:rPr>
        <w:t xml:space="preserve">4.4. Все споры между Сторонами разрешаются </w:t>
      </w:r>
      <w:r w:rsidRPr="004908BD">
        <w:rPr>
          <w:rFonts w:ascii="Times New Roman" w:eastAsia="Times New Roman" w:hAnsi="Times New Roman" w:cs="Times New Roman"/>
          <w:bCs/>
          <w:sz w:val="23"/>
          <w:szCs w:val="23"/>
        </w:rPr>
        <w:t xml:space="preserve">в установленном  законодательством РФ  порядке. 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908BD" w:rsidRPr="004908BD" w:rsidRDefault="004908BD" w:rsidP="004908BD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b/>
          <w:bCs/>
          <w:sz w:val="23"/>
          <w:szCs w:val="23"/>
        </w:rPr>
        <w:t>5. Срок действия и порядок расторжения Договора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sz w:val="23"/>
          <w:szCs w:val="23"/>
        </w:rPr>
        <w:t>5.1. Настоящий Договор вступает в силу со дня подписания и действует до 31.12.2013г.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sz w:val="23"/>
          <w:szCs w:val="23"/>
        </w:rPr>
        <w:t>5.2. Настоящий Договор может быть расторгнут: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sz w:val="23"/>
          <w:szCs w:val="23"/>
        </w:rPr>
        <w:t>5.2.1. По соглашению Сторон, совершенному в письменной форме.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sz w:val="23"/>
          <w:szCs w:val="23"/>
        </w:rPr>
        <w:t>5.2.2. В одностороннем порядке по инициативе одной из Сторон с обязательным письменным уведомлением другой Стороны не позже чем за тридцать дней до дня расторжения.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sz w:val="23"/>
          <w:szCs w:val="23"/>
        </w:rPr>
        <w:t>5.3. Договор считается расторгнутым с даты завершения взаиморасчетов и исполнения иных обязатель</w:t>
      </w:r>
      <w:proofErr w:type="gramStart"/>
      <w:r w:rsidRPr="004908BD">
        <w:rPr>
          <w:rFonts w:ascii="Times New Roman" w:eastAsia="Times New Roman" w:hAnsi="Times New Roman" w:cs="Times New Roman"/>
          <w:sz w:val="23"/>
          <w:szCs w:val="23"/>
        </w:rPr>
        <w:t>ств Ст</w:t>
      </w:r>
      <w:proofErr w:type="gramEnd"/>
      <w:r w:rsidRPr="004908BD">
        <w:rPr>
          <w:rFonts w:ascii="Times New Roman" w:eastAsia="Times New Roman" w:hAnsi="Times New Roman" w:cs="Times New Roman"/>
          <w:sz w:val="23"/>
          <w:szCs w:val="23"/>
        </w:rPr>
        <w:t>орон по настоящему Договору, о чем Сторонами составляется акт.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908BD" w:rsidRPr="004908BD" w:rsidRDefault="004908BD" w:rsidP="004908B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908BD" w:rsidRPr="004908BD" w:rsidRDefault="004908BD" w:rsidP="004908BD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b/>
          <w:bCs/>
          <w:sz w:val="23"/>
          <w:szCs w:val="23"/>
        </w:rPr>
        <w:t>6. Прочие условия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sz w:val="23"/>
          <w:szCs w:val="23"/>
        </w:rPr>
        <w:t>6.1. Настоящий Договор составлен в двух подлинных экземплярах, имеющих одинаковую юридическую силу, по одному для каждой из Сторон.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sz w:val="23"/>
          <w:szCs w:val="23"/>
        </w:rPr>
        <w:t>6.2. Неотъемлемой частью настоящего Договора является Спецификация ИСС (приложение 1), Правила пользования (приложение 2).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sz w:val="23"/>
          <w:szCs w:val="23"/>
        </w:rPr>
        <w:t xml:space="preserve"> В случае необходимости изменения и дополнения Спецификации ИСС оформляется дополнительное соглашение, содержащее новую Спецификацию.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sz w:val="23"/>
          <w:szCs w:val="23"/>
        </w:rPr>
        <w:t>6.3. В случае изменения реквизитов одной из Сторон последняя обязана сообщить письмом другой Стороне новые реквизиты.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908BD" w:rsidRPr="004908BD" w:rsidRDefault="004908BD" w:rsidP="004908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908BD" w:rsidRPr="004908BD" w:rsidRDefault="004908BD" w:rsidP="004908B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908BD" w:rsidRPr="004908BD" w:rsidRDefault="004908BD" w:rsidP="004908BD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Адреса, реквизиты и подписи Сторон 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908BD" w:rsidRPr="004908BD" w:rsidRDefault="004908BD" w:rsidP="004908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908BD">
        <w:rPr>
          <w:rFonts w:ascii="Times New Roman" w:eastAsia="Times New Roman" w:hAnsi="Times New Roman" w:cs="Times New Roman"/>
          <w:b/>
          <w:bCs/>
          <w:sz w:val="23"/>
          <w:szCs w:val="23"/>
        </w:rPr>
        <w:t>Пользователь:                                                               Исполнитель</w:t>
      </w:r>
    </w:p>
    <w:p w:rsidR="004908BD" w:rsidRPr="004908BD" w:rsidRDefault="004908BD" w:rsidP="004908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10314" w:type="dxa"/>
        <w:tblInd w:w="-10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5386"/>
      </w:tblGrid>
      <w:tr w:rsidR="004908BD" w:rsidRPr="004908BD" w:rsidTr="004908B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908BD" w:rsidRPr="004908BD" w:rsidRDefault="004908BD" w:rsidP="004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08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ИНН </w:t>
            </w:r>
            <w:r w:rsidRPr="004908BD">
              <w:rPr>
                <w:rFonts w:ascii="Verdana" w:eastAsia="Times New Roman" w:hAnsi="Verdana" w:cs="Verdana"/>
                <w:color w:val="000000"/>
                <w:sz w:val="19"/>
                <w:szCs w:val="19"/>
              </w:rPr>
              <w:t>4216002311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08BD" w:rsidRPr="004908BD" w:rsidRDefault="004908BD" w:rsidP="004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908BD" w:rsidRPr="004908BD" w:rsidRDefault="004908BD" w:rsidP="004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908BD" w:rsidRPr="004908BD" w:rsidTr="004908B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908BD" w:rsidRPr="004908BD" w:rsidRDefault="004908BD" w:rsidP="004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08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КПП  </w:t>
            </w:r>
            <w:r w:rsidRPr="004908BD">
              <w:rPr>
                <w:rFonts w:ascii="Verdana" w:eastAsia="Times New Roman" w:hAnsi="Verdana" w:cs="Verdana"/>
                <w:color w:val="000000"/>
                <w:sz w:val="19"/>
                <w:szCs w:val="19"/>
              </w:rPr>
              <w:t>421650001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08BD" w:rsidRPr="004908BD" w:rsidRDefault="004908BD" w:rsidP="004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908BD" w:rsidRPr="004908BD" w:rsidRDefault="004908BD" w:rsidP="004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908BD" w:rsidRPr="004908BD" w:rsidTr="004908B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908BD" w:rsidRPr="004908BD" w:rsidRDefault="004908BD" w:rsidP="004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08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Юридический адрес </w:t>
            </w:r>
            <w:r w:rsidRPr="004908BD">
              <w:rPr>
                <w:rFonts w:ascii="Verdana" w:eastAsia="Times New Roman" w:hAnsi="Verdana" w:cs="Verdana"/>
                <w:color w:val="000000"/>
                <w:sz w:val="19"/>
                <w:szCs w:val="19"/>
              </w:rPr>
              <w:t>654005, РФ, Кемеровская обл., г</w:t>
            </w:r>
            <w:proofErr w:type="gramStart"/>
            <w:r w:rsidRPr="004908BD">
              <w:rPr>
                <w:rFonts w:ascii="Verdana" w:eastAsia="Times New Roman" w:hAnsi="Verdana" w:cs="Verdana"/>
                <w:color w:val="000000"/>
                <w:sz w:val="19"/>
                <w:szCs w:val="19"/>
              </w:rPr>
              <w:t>.Н</w:t>
            </w:r>
            <w:proofErr w:type="gramEnd"/>
            <w:r w:rsidRPr="004908BD">
              <w:rPr>
                <w:rFonts w:ascii="Verdana" w:eastAsia="Times New Roman" w:hAnsi="Verdana" w:cs="Verdana"/>
                <w:color w:val="000000"/>
                <w:sz w:val="19"/>
                <w:szCs w:val="19"/>
              </w:rPr>
              <w:t>овокузнецк, пр.Строителей, 98</w:t>
            </w:r>
          </w:p>
          <w:p w:rsidR="004908BD" w:rsidRPr="004908BD" w:rsidRDefault="004908BD" w:rsidP="004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08BD" w:rsidRPr="004908BD" w:rsidRDefault="004908BD" w:rsidP="004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908BD" w:rsidRPr="004908BD" w:rsidRDefault="004908BD" w:rsidP="004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908BD" w:rsidRPr="004908BD" w:rsidTr="004908B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908BD" w:rsidRPr="004908BD" w:rsidRDefault="004908BD" w:rsidP="004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08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Почтовый адрес: </w:t>
            </w:r>
            <w:r w:rsidRPr="004908BD">
              <w:rPr>
                <w:rFonts w:ascii="Verdana" w:eastAsia="Times New Roman" w:hAnsi="Verdana" w:cs="Verdana"/>
                <w:color w:val="000000"/>
                <w:sz w:val="19"/>
                <w:szCs w:val="19"/>
              </w:rPr>
              <w:t>654005, РФ, Кемеровская обл., г</w:t>
            </w:r>
            <w:proofErr w:type="gramStart"/>
            <w:r w:rsidRPr="004908BD">
              <w:rPr>
                <w:rFonts w:ascii="Verdana" w:eastAsia="Times New Roman" w:hAnsi="Verdana" w:cs="Verdana"/>
                <w:color w:val="000000"/>
                <w:sz w:val="19"/>
                <w:szCs w:val="19"/>
              </w:rPr>
              <w:t>.Н</w:t>
            </w:r>
            <w:proofErr w:type="gramEnd"/>
            <w:r w:rsidRPr="004908BD">
              <w:rPr>
                <w:rFonts w:ascii="Verdana" w:eastAsia="Times New Roman" w:hAnsi="Verdana" w:cs="Verdana"/>
                <w:color w:val="000000"/>
                <w:sz w:val="19"/>
                <w:szCs w:val="19"/>
              </w:rPr>
              <w:t>овокузнецк, пр.Строителей, 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08BD" w:rsidRPr="004908BD" w:rsidRDefault="004908BD" w:rsidP="004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908BD" w:rsidRPr="004908BD" w:rsidRDefault="004908BD" w:rsidP="004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908BD" w:rsidRPr="004908BD" w:rsidTr="004908B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908BD" w:rsidRPr="004908BD" w:rsidRDefault="004908BD" w:rsidP="004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08BD">
              <w:rPr>
                <w:rFonts w:ascii="Times New Roman" w:eastAsia="Times New Roman" w:hAnsi="Times New Roman" w:cs="Times New Roman"/>
                <w:sz w:val="23"/>
                <w:szCs w:val="23"/>
              </w:rPr>
              <w:t>Банковские реквизиты:</w:t>
            </w:r>
          </w:p>
          <w:p w:rsidR="004908BD" w:rsidRPr="004908BD" w:rsidRDefault="004908BD" w:rsidP="004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4908BD">
              <w:rPr>
                <w:rFonts w:ascii="Verdana" w:eastAsia="Times New Roman" w:hAnsi="Verdana" w:cs="Verdana"/>
                <w:color w:val="000000"/>
                <w:sz w:val="19"/>
                <w:szCs w:val="19"/>
              </w:rPr>
              <w:t>Р</w:t>
            </w:r>
            <w:proofErr w:type="gramEnd"/>
            <w:r w:rsidRPr="004908BD">
              <w:rPr>
                <w:rFonts w:ascii="Verdana" w:eastAsia="Times New Roman" w:hAnsi="Verdana" w:cs="Verdana"/>
                <w:color w:val="000000"/>
                <w:sz w:val="19"/>
                <w:szCs w:val="19"/>
              </w:rPr>
              <w:t xml:space="preserve">/с 40702810200000000494, БИК 043209740 в ОАО АБ "КУЗНЕЦКБИЗНЕСБАНК" </w:t>
            </w:r>
            <w:proofErr w:type="spellStart"/>
            <w:r w:rsidRPr="004908BD">
              <w:rPr>
                <w:rFonts w:ascii="Verdana" w:eastAsia="Times New Roman" w:hAnsi="Verdana" w:cs="Verdana"/>
                <w:color w:val="000000"/>
                <w:sz w:val="19"/>
                <w:szCs w:val="19"/>
              </w:rPr>
              <w:t>корр</w:t>
            </w:r>
            <w:proofErr w:type="spellEnd"/>
            <w:r w:rsidRPr="004908BD">
              <w:rPr>
                <w:rFonts w:ascii="Verdana" w:eastAsia="Times New Roman" w:hAnsi="Verdana" w:cs="Verdana"/>
                <w:color w:val="000000"/>
                <w:sz w:val="19"/>
                <w:szCs w:val="19"/>
              </w:rPr>
              <w:t>/с 30101810600000000740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08BD" w:rsidRPr="004908BD" w:rsidRDefault="004908BD" w:rsidP="004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908BD" w:rsidRPr="004908BD" w:rsidRDefault="004908BD" w:rsidP="004908BD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908BD" w:rsidRPr="004908BD" w:rsidTr="004908B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908BD" w:rsidRPr="004908BD" w:rsidRDefault="004908BD" w:rsidP="004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08BD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Телефон/Факс: 8(3843)790-494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08BD" w:rsidRPr="004908BD" w:rsidRDefault="004908BD" w:rsidP="004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908BD" w:rsidRPr="004908BD" w:rsidRDefault="004908BD" w:rsidP="004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horzAnchor="margin" w:tblpY="451"/>
        <w:tblW w:w="1041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29"/>
        <w:gridCol w:w="5436"/>
      </w:tblGrid>
      <w:tr w:rsidR="004908BD" w:rsidRPr="004908BD" w:rsidTr="004908BD">
        <w:trPr>
          <w:trHeight w:val="1418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908BD" w:rsidRPr="004908BD" w:rsidRDefault="004908BD" w:rsidP="004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08BD">
              <w:rPr>
                <w:rFonts w:ascii="Times New Roman" w:eastAsia="Times New Roman" w:hAnsi="Times New Roman" w:cs="Times New Roman"/>
                <w:sz w:val="23"/>
                <w:szCs w:val="23"/>
              </w:rPr>
              <w:t>Генеральный директор ЗАО «Водоканал»</w:t>
            </w:r>
          </w:p>
          <w:p w:rsidR="004908BD" w:rsidRPr="004908BD" w:rsidRDefault="004908BD" w:rsidP="004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908BD" w:rsidRPr="004908BD" w:rsidRDefault="004908BD" w:rsidP="004908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08BD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 / Т.Е.Тихонова /</w:t>
            </w:r>
          </w:p>
          <w:p w:rsidR="004908BD" w:rsidRPr="004908BD" w:rsidRDefault="004908BD" w:rsidP="004908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908BD" w:rsidRPr="004908BD" w:rsidRDefault="004908BD" w:rsidP="004908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08BD">
              <w:rPr>
                <w:rFonts w:ascii="Times New Roman" w:eastAsia="Times New Roman" w:hAnsi="Times New Roman" w:cs="Times New Roman"/>
                <w:sz w:val="23"/>
                <w:szCs w:val="23"/>
              </w:rPr>
              <w:t>М.П.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908BD" w:rsidRPr="004908BD" w:rsidRDefault="004908BD" w:rsidP="004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4908BD" w:rsidRPr="004908BD" w:rsidRDefault="004908BD" w:rsidP="004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08BD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______________________________</w:t>
            </w:r>
          </w:p>
          <w:p w:rsidR="004908BD" w:rsidRPr="004908BD" w:rsidRDefault="004908BD" w:rsidP="004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08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____________ /__________________/ </w:t>
            </w:r>
          </w:p>
          <w:p w:rsidR="004908BD" w:rsidRPr="004908BD" w:rsidRDefault="004908BD" w:rsidP="004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908BD" w:rsidRPr="004908BD" w:rsidRDefault="004908BD" w:rsidP="00490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08BD">
              <w:rPr>
                <w:rFonts w:ascii="Times New Roman" w:eastAsia="Times New Roman" w:hAnsi="Times New Roman" w:cs="Times New Roman"/>
                <w:sz w:val="23"/>
                <w:szCs w:val="23"/>
              </w:rPr>
              <w:t>М.П.</w:t>
            </w:r>
          </w:p>
        </w:tc>
      </w:tr>
    </w:tbl>
    <w:p w:rsidR="004908BD" w:rsidRPr="004908BD" w:rsidRDefault="004908BD" w:rsidP="004908BD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908BD" w:rsidRPr="004908BD" w:rsidRDefault="004908BD" w:rsidP="004908BD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908BD" w:rsidRDefault="004908BD" w:rsidP="004908BD">
      <w:pPr>
        <w:sectPr w:rsidR="004908BD">
          <w:pgSz w:w="11905" w:h="16837"/>
          <w:pgMar w:top="709" w:right="1134" w:bottom="1134" w:left="1134" w:header="720" w:footer="720" w:gutter="0"/>
          <w:cols w:space="720"/>
        </w:sectPr>
      </w:pPr>
    </w:p>
    <w:p w:rsidR="00512AFA" w:rsidRPr="002F1F52" w:rsidRDefault="00512AFA" w:rsidP="00512AFA">
      <w:pPr>
        <w:spacing w:after="0"/>
        <w:jc w:val="right"/>
        <w:rPr>
          <w:sz w:val="23"/>
          <w:szCs w:val="23"/>
        </w:rPr>
      </w:pPr>
      <w:r w:rsidRPr="002F1F52">
        <w:rPr>
          <w:sz w:val="23"/>
          <w:szCs w:val="23"/>
        </w:rPr>
        <w:lastRenderedPageBreak/>
        <w:t>Приложение 1</w:t>
      </w:r>
    </w:p>
    <w:p w:rsidR="00512AFA" w:rsidRPr="002F1F52" w:rsidRDefault="00512AFA" w:rsidP="00512AFA">
      <w:pPr>
        <w:spacing w:after="0"/>
        <w:jc w:val="right"/>
        <w:rPr>
          <w:sz w:val="23"/>
          <w:szCs w:val="23"/>
        </w:rPr>
      </w:pPr>
      <w:r w:rsidRPr="002F1F52">
        <w:rPr>
          <w:sz w:val="23"/>
          <w:szCs w:val="23"/>
        </w:rPr>
        <w:t xml:space="preserve">к договору № </w:t>
      </w:r>
      <w:r>
        <w:rPr>
          <w:sz w:val="23"/>
          <w:szCs w:val="23"/>
        </w:rPr>
        <w:t>___</w:t>
      </w:r>
    </w:p>
    <w:p w:rsidR="00512AFA" w:rsidRPr="002F1F52" w:rsidRDefault="00512AFA" w:rsidP="00512AFA">
      <w:pPr>
        <w:spacing w:after="0"/>
        <w:jc w:val="right"/>
        <w:rPr>
          <w:sz w:val="23"/>
          <w:szCs w:val="23"/>
        </w:rPr>
      </w:pPr>
      <w:r w:rsidRPr="002F1F52">
        <w:rPr>
          <w:sz w:val="23"/>
          <w:szCs w:val="23"/>
        </w:rPr>
        <w:t xml:space="preserve">от </w:t>
      </w:r>
      <w:r>
        <w:rPr>
          <w:sz w:val="23"/>
          <w:szCs w:val="23"/>
        </w:rPr>
        <w:t>_____________________</w:t>
      </w:r>
    </w:p>
    <w:p w:rsidR="00512AFA" w:rsidRPr="00512AFA" w:rsidRDefault="00512AFA" w:rsidP="00512AFA">
      <w:pPr>
        <w:shd w:val="clear" w:color="auto" w:fill="FFFFFF"/>
        <w:spacing w:line="235" w:lineRule="exact"/>
        <w:ind w:left="5050" w:firstLine="442"/>
        <w:rPr>
          <w:color w:val="000000"/>
        </w:rPr>
      </w:pPr>
      <w:r w:rsidRPr="00512AFA">
        <w:rPr>
          <w:color w:val="000000"/>
        </w:rPr>
        <w:t>Спецификация</w:t>
      </w:r>
    </w:p>
    <w:p w:rsidR="00512AFA" w:rsidRDefault="00512AFA" w:rsidP="00512AFA">
      <w:pPr>
        <w:shd w:val="clear" w:color="auto" w:fill="FFFFFF"/>
        <w:spacing w:line="235" w:lineRule="exact"/>
        <w:ind w:left="1118" w:right="442" w:firstLine="1805"/>
        <w:rPr>
          <w:color w:val="000000"/>
        </w:rPr>
      </w:pPr>
      <w:r>
        <w:rPr>
          <w:color w:val="000000"/>
        </w:rPr>
        <w:t xml:space="preserve">для локального и офисного варианта установки экземпляров ИСС </w:t>
      </w:r>
    </w:p>
    <w:p w:rsidR="00512AFA" w:rsidRPr="00512AFA" w:rsidRDefault="00512AFA" w:rsidP="00512AFA">
      <w:pPr>
        <w:shd w:val="clear" w:color="auto" w:fill="FFFFFF"/>
        <w:spacing w:line="235" w:lineRule="exact"/>
        <w:ind w:left="1118" w:right="442" w:firstLine="16"/>
        <w:rPr>
          <w:color w:val="000000"/>
        </w:rPr>
      </w:pPr>
      <w:r w:rsidRPr="00512AFA">
        <w:rPr>
          <w:color w:val="000000"/>
        </w:rPr>
        <w:t>1. В соответствии с настоящей Спецификацией Пользователю передаются следующие экземпляры ИСС: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931"/>
        <w:gridCol w:w="3245"/>
        <w:gridCol w:w="1680"/>
        <w:gridCol w:w="1238"/>
        <w:gridCol w:w="1315"/>
        <w:gridCol w:w="1699"/>
      </w:tblGrid>
      <w:tr w:rsidR="00512AFA" w:rsidRPr="00512AFA" w:rsidTr="00512AFA">
        <w:trPr>
          <w:trHeight w:hRule="exact" w:val="94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spacing w:line="230" w:lineRule="exact"/>
              <w:ind w:left="58"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 w:rsidRPr="00512AFA">
              <w:rPr>
                <w:color w:val="000000"/>
              </w:rPr>
              <w:t>п</w:t>
            </w:r>
            <w:proofErr w:type="gramEnd"/>
            <w:r w:rsidRPr="00512AFA">
              <w:rPr>
                <w:color w:val="000000"/>
              </w:rPr>
              <w:t>/п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spacing w:line="230" w:lineRule="exact"/>
              <w:ind w:left="149" w:right="163"/>
              <w:jc w:val="right"/>
              <w:rPr>
                <w:color w:val="000000"/>
              </w:rPr>
            </w:pPr>
            <w:r w:rsidRPr="00512AFA">
              <w:rPr>
                <w:color w:val="000000"/>
              </w:rPr>
              <w:t>Код ИСС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ind w:left="648"/>
              <w:rPr>
                <w:color w:val="000000"/>
              </w:rPr>
            </w:pPr>
            <w:r w:rsidRPr="00512AFA">
              <w:rPr>
                <w:color w:val="000000"/>
              </w:rPr>
              <w:t>Наименование ИСС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spacing w:line="226" w:lineRule="exact"/>
              <w:ind w:firstLine="96"/>
              <w:rPr>
                <w:color w:val="000000"/>
              </w:rPr>
            </w:pPr>
            <w:proofErr w:type="gramStart"/>
            <w:r w:rsidRPr="00512AFA">
              <w:rPr>
                <w:color w:val="000000"/>
              </w:rPr>
              <w:t>Локальный или офисный (кол-во пользовательских рабочих мест</w:t>
            </w:r>
            <w:proofErr w:type="gram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spacing w:line="226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Периодичн</w:t>
            </w:r>
            <w:r w:rsidRPr="00512AFA">
              <w:rPr>
                <w:color w:val="000000"/>
              </w:rPr>
              <w:t>остьсопровождения</w:t>
            </w:r>
            <w:proofErr w:type="spellEnd"/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spacing w:line="230" w:lineRule="exact"/>
              <w:ind w:left="163" w:right="163" w:firstLine="216"/>
              <w:rPr>
                <w:color w:val="000000"/>
              </w:rPr>
            </w:pPr>
            <w:r w:rsidRPr="00512AFA">
              <w:rPr>
                <w:color w:val="000000"/>
              </w:rPr>
              <w:t>Вид носителя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spacing w:line="226" w:lineRule="exact"/>
              <w:ind w:left="154" w:right="178"/>
              <w:rPr>
                <w:color w:val="000000"/>
              </w:rPr>
            </w:pPr>
            <w:r w:rsidRPr="00512AFA">
              <w:rPr>
                <w:color w:val="000000"/>
              </w:rPr>
              <w:t>Срок эксплуатации (дата)</w:t>
            </w:r>
          </w:p>
        </w:tc>
      </w:tr>
      <w:tr w:rsidR="00512AFA" w:rsidRPr="00512AFA" w:rsidTr="00512AFA">
        <w:trPr>
          <w:trHeight w:hRule="exact" w:val="2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ind w:left="322"/>
              <w:rPr>
                <w:color w:val="000000"/>
              </w:rPr>
            </w:pPr>
            <w:r w:rsidRPr="00390877">
              <w:rPr>
                <w:color w:val="000000"/>
              </w:rPr>
              <w:t>1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ind w:left="1445"/>
              <w:rPr>
                <w:color w:val="000000"/>
              </w:rPr>
            </w:pPr>
            <w:r w:rsidRPr="00512AFA">
              <w:rPr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ind w:left="672"/>
              <w:rPr>
                <w:color w:val="000000"/>
              </w:rPr>
            </w:pPr>
            <w:r w:rsidRPr="00390877">
              <w:rPr>
                <w:color w:val="000000"/>
              </w:rPr>
              <w:t>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ind w:left="451"/>
              <w:rPr>
                <w:color w:val="000000"/>
              </w:rPr>
            </w:pPr>
            <w:r w:rsidRPr="00390877">
              <w:rPr>
                <w:color w:val="000000"/>
              </w:rPr>
              <w:t>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ind w:left="499"/>
              <w:rPr>
                <w:color w:val="000000"/>
              </w:rPr>
            </w:pPr>
            <w:r w:rsidRPr="00390877">
              <w:rPr>
                <w:color w:val="000000"/>
              </w:rPr>
              <w:t>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ind w:left="677"/>
              <w:rPr>
                <w:color w:val="000000"/>
              </w:rPr>
            </w:pPr>
            <w:r w:rsidRPr="00390877">
              <w:rPr>
                <w:color w:val="000000"/>
              </w:rPr>
              <w:t>6</w:t>
            </w:r>
          </w:p>
        </w:tc>
      </w:tr>
      <w:tr w:rsidR="00512AFA" w:rsidRPr="00512AFA" w:rsidTr="00512AFA">
        <w:trPr>
          <w:trHeight w:hRule="exact" w:val="221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jc w:val="center"/>
              <w:rPr>
                <w:color w:val="000000"/>
              </w:rPr>
            </w:pPr>
            <w:r w:rsidRPr="00390877">
              <w:rPr>
                <w:color w:val="000000"/>
              </w:rPr>
              <w:t>1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ind w:left="91"/>
              <w:rPr>
                <w:color w:val="000000"/>
              </w:rPr>
            </w:pPr>
            <w:r w:rsidRPr="00512AFA">
              <w:rPr>
                <w:color w:val="000000"/>
              </w:rPr>
              <w:t>12001</w:t>
            </w:r>
          </w:p>
        </w:tc>
        <w:tc>
          <w:tcPr>
            <w:tcW w:w="32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spacing w:line="264" w:lineRule="exact"/>
              <w:ind w:right="470"/>
              <w:rPr>
                <w:color w:val="000000"/>
              </w:rPr>
            </w:pPr>
            <w:r w:rsidRPr="00512AFA">
              <w:rPr>
                <w:color w:val="000000"/>
              </w:rPr>
              <w:t>Программный комплекс КОДЕКС ИНТРАНЕТ для Windows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spacing w:line="254" w:lineRule="exact"/>
              <w:ind w:right="686" w:hanging="5"/>
              <w:rPr>
                <w:color w:val="000000"/>
              </w:rPr>
            </w:pPr>
            <w:r w:rsidRPr="00512AFA">
              <w:rPr>
                <w:color w:val="000000"/>
              </w:rPr>
              <w:t>Сетевой вариант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rPr>
                <w:color w:val="000000"/>
              </w:rPr>
            </w:pPr>
            <w:r w:rsidRPr="00512AFA">
              <w:rPr>
                <w:color w:val="000000"/>
              </w:rPr>
              <w:t>Без ограничений</w:t>
            </w:r>
          </w:p>
        </w:tc>
      </w:tr>
      <w:tr w:rsidR="00512AFA" w:rsidRPr="00512AFA" w:rsidTr="00512AFA">
        <w:trPr>
          <w:trHeight w:hRule="exact" w:val="566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rPr>
                <w:color w:val="000000"/>
              </w:rPr>
            </w:pPr>
          </w:p>
          <w:p w:rsidR="00512AFA" w:rsidRPr="00512AFA" w:rsidRDefault="00512AFA" w:rsidP="00512AFA">
            <w:pPr>
              <w:rPr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rPr>
                <w:color w:val="000000"/>
              </w:rPr>
            </w:pPr>
          </w:p>
          <w:p w:rsidR="00512AFA" w:rsidRPr="00512AFA" w:rsidRDefault="00512AFA" w:rsidP="00512AFA">
            <w:pPr>
              <w:rPr>
                <w:color w:val="000000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rPr>
                <w:color w:val="000000"/>
              </w:rPr>
            </w:pPr>
          </w:p>
          <w:p w:rsidR="00512AFA" w:rsidRPr="00512AFA" w:rsidRDefault="00512AFA" w:rsidP="00512AFA">
            <w:pPr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rPr>
                <w:color w:val="000000"/>
              </w:rPr>
            </w:pPr>
          </w:p>
          <w:p w:rsidR="00512AFA" w:rsidRPr="00512AFA" w:rsidRDefault="00512AFA" w:rsidP="00512AFA">
            <w:pPr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rPr>
                <w:color w:val="000000"/>
              </w:rPr>
            </w:pPr>
          </w:p>
          <w:p w:rsidR="00512AFA" w:rsidRPr="00512AFA" w:rsidRDefault="00512AFA" w:rsidP="00512AFA">
            <w:pPr>
              <w:rPr>
                <w:color w:val="00000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rPr>
                <w:color w:val="000000"/>
              </w:rPr>
            </w:pPr>
          </w:p>
          <w:p w:rsidR="00512AFA" w:rsidRPr="00512AFA" w:rsidRDefault="00512AFA" w:rsidP="00512AFA">
            <w:pPr>
              <w:shd w:val="clear" w:color="auto" w:fill="FFFFFF"/>
              <w:rPr>
                <w:color w:val="000000"/>
              </w:rPr>
            </w:pPr>
          </w:p>
        </w:tc>
      </w:tr>
      <w:tr w:rsidR="00512AFA" w:rsidRPr="00512AFA" w:rsidTr="00512AFA">
        <w:trPr>
          <w:trHeight w:hRule="exact" w:val="79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jc w:val="center"/>
              <w:rPr>
                <w:color w:val="000000"/>
              </w:rPr>
            </w:pPr>
            <w:r w:rsidRPr="00390877">
              <w:rPr>
                <w:color w:val="000000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ind w:right="178"/>
              <w:jc w:val="right"/>
              <w:rPr>
                <w:color w:val="000000"/>
              </w:rPr>
            </w:pPr>
            <w:r w:rsidRPr="00512AFA">
              <w:rPr>
                <w:color w:val="000000"/>
              </w:rPr>
              <w:t>85512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rPr>
                <w:color w:val="000000"/>
              </w:rPr>
            </w:pPr>
            <w:proofErr w:type="spellStart"/>
            <w:r w:rsidRPr="00512AFA">
              <w:rPr>
                <w:color w:val="000000"/>
              </w:rPr>
              <w:t>Стройтехнолог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spacing w:line="259" w:lineRule="exact"/>
              <w:ind w:right="149" w:hanging="5"/>
              <w:rPr>
                <w:color w:val="000000"/>
              </w:rPr>
            </w:pPr>
            <w:r w:rsidRPr="00512AFA">
              <w:rPr>
                <w:color w:val="000000"/>
              </w:rPr>
              <w:t>Сетевой вариант до 10 рабочих мест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spacing w:line="259" w:lineRule="exact"/>
              <w:ind w:right="394"/>
              <w:rPr>
                <w:color w:val="000000"/>
              </w:rPr>
            </w:pPr>
            <w:r w:rsidRPr="00512AFA">
              <w:rPr>
                <w:color w:val="000000"/>
              </w:rPr>
              <w:t>1 раз в месяц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spacing w:line="226" w:lineRule="exact"/>
              <w:ind w:right="336"/>
              <w:rPr>
                <w:color w:val="000000"/>
              </w:rPr>
            </w:pPr>
            <w:r w:rsidRPr="00512AFA">
              <w:rPr>
                <w:color w:val="000000"/>
              </w:rPr>
              <w:t>Внешние USB носители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rPr>
                <w:color w:val="000000"/>
              </w:rPr>
            </w:pPr>
            <w:r w:rsidRPr="00512AFA">
              <w:rPr>
                <w:color w:val="000000"/>
              </w:rPr>
              <w:t>Без ограничений</w:t>
            </w:r>
          </w:p>
        </w:tc>
      </w:tr>
      <w:tr w:rsidR="00512AFA" w:rsidRPr="00512AFA" w:rsidTr="00512AFA">
        <w:trPr>
          <w:trHeight w:hRule="exact" w:val="79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jc w:val="center"/>
              <w:rPr>
                <w:color w:val="000000"/>
              </w:rPr>
            </w:pPr>
            <w:r w:rsidRPr="00390877">
              <w:rPr>
                <w:color w:val="000000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ind w:right="182"/>
              <w:jc w:val="right"/>
              <w:rPr>
                <w:color w:val="000000"/>
              </w:rPr>
            </w:pPr>
            <w:r w:rsidRPr="00512AFA">
              <w:rPr>
                <w:color w:val="000000"/>
              </w:rPr>
              <w:t>87102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spacing w:line="264" w:lineRule="exact"/>
              <w:ind w:right="293" w:firstLine="5"/>
              <w:rPr>
                <w:color w:val="000000"/>
              </w:rPr>
            </w:pPr>
            <w:proofErr w:type="spellStart"/>
            <w:r w:rsidRPr="00512AFA">
              <w:rPr>
                <w:color w:val="000000"/>
              </w:rPr>
              <w:t>Стройэксперт</w:t>
            </w:r>
            <w:proofErr w:type="spellEnd"/>
            <w:r w:rsidRPr="00512AFA">
              <w:rPr>
                <w:color w:val="000000"/>
              </w:rPr>
              <w:t>. Профессиональный вариант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spacing w:line="259" w:lineRule="exact"/>
              <w:ind w:right="154" w:hanging="10"/>
              <w:rPr>
                <w:color w:val="000000"/>
              </w:rPr>
            </w:pPr>
            <w:r w:rsidRPr="00512AFA">
              <w:rPr>
                <w:color w:val="000000"/>
              </w:rPr>
              <w:t>Сетевой вариант до 10 рабочих мест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spacing w:line="259" w:lineRule="exact"/>
              <w:ind w:right="394"/>
              <w:rPr>
                <w:color w:val="000000"/>
              </w:rPr>
            </w:pPr>
            <w:r w:rsidRPr="00512AFA">
              <w:rPr>
                <w:color w:val="000000"/>
              </w:rPr>
              <w:t>1 раз в месяц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spacing w:line="226" w:lineRule="exact"/>
              <w:ind w:right="336"/>
              <w:rPr>
                <w:color w:val="000000"/>
              </w:rPr>
            </w:pPr>
            <w:r w:rsidRPr="00512AFA">
              <w:rPr>
                <w:color w:val="000000"/>
              </w:rPr>
              <w:t>Внешние USB носители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rPr>
                <w:color w:val="000000"/>
              </w:rPr>
            </w:pPr>
            <w:r w:rsidRPr="00512AFA">
              <w:rPr>
                <w:color w:val="000000"/>
              </w:rPr>
              <w:t>Без ограничений</w:t>
            </w:r>
          </w:p>
        </w:tc>
      </w:tr>
      <w:tr w:rsidR="00512AFA" w:rsidRPr="00512AFA" w:rsidTr="00512AFA">
        <w:trPr>
          <w:trHeight w:hRule="exact" w:val="79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jc w:val="center"/>
              <w:rPr>
                <w:color w:val="000000"/>
              </w:rPr>
            </w:pPr>
            <w:r w:rsidRPr="00390877">
              <w:rPr>
                <w:color w:val="000000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ind w:right="202"/>
              <w:jc w:val="right"/>
              <w:rPr>
                <w:color w:val="000000"/>
              </w:rPr>
            </w:pPr>
            <w:r w:rsidRPr="00512AFA">
              <w:rPr>
                <w:color w:val="000000"/>
              </w:rPr>
              <w:t>80611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rPr>
                <w:color w:val="000000"/>
              </w:rPr>
            </w:pPr>
            <w:proofErr w:type="spellStart"/>
            <w:r w:rsidRPr="00512AFA">
              <w:rPr>
                <w:color w:val="000000"/>
              </w:rPr>
              <w:t>Техэксперт</w:t>
            </w:r>
            <w:proofErr w:type="spellEnd"/>
            <w:r w:rsidRPr="00512AFA">
              <w:rPr>
                <w:color w:val="000000"/>
              </w:rPr>
              <w:t>: Экология. Проф.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spacing w:line="259" w:lineRule="exact"/>
              <w:ind w:right="182" w:hanging="10"/>
              <w:rPr>
                <w:color w:val="000000"/>
              </w:rPr>
            </w:pPr>
            <w:r w:rsidRPr="00512AFA">
              <w:rPr>
                <w:color w:val="000000"/>
              </w:rPr>
              <w:t>Сетевой вариант до 5 рабочих мест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spacing w:line="264" w:lineRule="exact"/>
              <w:ind w:right="394"/>
              <w:rPr>
                <w:color w:val="000000"/>
              </w:rPr>
            </w:pPr>
            <w:r w:rsidRPr="00512AFA">
              <w:rPr>
                <w:color w:val="000000"/>
              </w:rPr>
              <w:t>1 раз в месяц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spacing w:line="226" w:lineRule="exact"/>
              <w:ind w:right="336"/>
              <w:rPr>
                <w:color w:val="000000"/>
              </w:rPr>
            </w:pPr>
            <w:r w:rsidRPr="00512AFA">
              <w:rPr>
                <w:color w:val="000000"/>
              </w:rPr>
              <w:t>Внешние USB носители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rPr>
                <w:color w:val="000000"/>
              </w:rPr>
            </w:pPr>
            <w:r w:rsidRPr="00512AFA">
              <w:rPr>
                <w:color w:val="000000"/>
              </w:rPr>
              <w:t>Без ограничений</w:t>
            </w:r>
          </w:p>
        </w:tc>
      </w:tr>
      <w:tr w:rsidR="00512AFA" w:rsidRPr="00512AFA" w:rsidTr="00512AFA">
        <w:trPr>
          <w:trHeight w:hRule="exact" w:val="8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jc w:val="center"/>
              <w:rPr>
                <w:color w:val="000000"/>
              </w:rPr>
            </w:pPr>
            <w:r w:rsidRPr="00390877">
              <w:rPr>
                <w:color w:val="000000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ind w:right="197"/>
              <w:jc w:val="right"/>
              <w:rPr>
                <w:color w:val="000000"/>
              </w:rPr>
            </w:pPr>
            <w:r w:rsidRPr="00512AFA">
              <w:rPr>
                <w:color w:val="000000"/>
              </w:rPr>
              <w:t>75001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rPr>
                <w:color w:val="000000"/>
              </w:rPr>
            </w:pPr>
            <w:proofErr w:type="spellStart"/>
            <w:r w:rsidRPr="00512AFA">
              <w:rPr>
                <w:color w:val="000000"/>
              </w:rPr>
              <w:t>Техэксперт</w:t>
            </w:r>
            <w:proofErr w:type="spellEnd"/>
            <w:r w:rsidRPr="00512AFA">
              <w:rPr>
                <w:color w:val="000000"/>
              </w:rPr>
              <w:t>. Охрана труда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spacing w:line="264" w:lineRule="exact"/>
              <w:ind w:right="187" w:hanging="10"/>
              <w:rPr>
                <w:color w:val="000000"/>
              </w:rPr>
            </w:pPr>
            <w:r w:rsidRPr="00512AFA">
              <w:rPr>
                <w:color w:val="000000"/>
              </w:rPr>
              <w:t>Сетевой вариант до 5 рабочих мест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spacing w:line="264" w:lineRule="exact"/>
              <w:ind w:right="398"/>
              <w:rPr>
                <w:color w:val="000000"/>
              </w:rPr>
            </w:pPr>
            <w:r w:rsidRPr="00512AFA">
              <w:rPr>
                <w:color w:val="000000"/>
              </w:rPr>
              <w:t>1 раз в месяц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spacing w:line="226" w:lineRule="exact"/>
              <w:ind w:right="341" w:hanging="5"/>
              <w:rPr>
                <w:color w:val="000000"/>
              </w:rPr>
            </w:pPr>
            <w:r w:rsidRPr="00512AFA">
              <w:rPr>
                <w:color w:val="000000"/>
              </w:rPr>
              <w:t>Внешние USB носители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rPr>
                <w:color w:val="000000"/>
              </w:rPr>
            </w:pPr>
            <w:r w:rsidRPr="00512AFA">
              <w:rPr>
                <w:color w:val="000000"/>
              </w:rPr>
              <w:t>Без ограничений</w:t>
            </w:r>
          </w:p>
        </w:tc>
      </w:tr>
    </w:tbl>
    <w:p w:rsidR="00512AFA" w:rsidRPr="00512AFA" w:rsidRDefault="00512AFA" w:rsidP="00512AFA">
      <w:pPr>
        <w:shd w:val="clear" w:color="auto" w:fill="FFFFFF"/>
        <w:spacing w:before="206"/>
        <w:ind w:left="662"/>
        <w:rPr>
          <w:color w:val="000000"/>
        </w:rPr>
      </w:pPr>
      <w:r w:rsidRPr="00512AFA">
        <w:rPr>
          <w:color w:val="000000"/>
        </w:rPr>
        <w:t>2. Установка экземпляров ИСС производится: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69"/>
        <w:gridCol w:w="4954"/>
      </w:tblGrid>
      <w:tr w:rsidR="00512AFA" w:rsidRPr="00512AFA" w:rsidTr="00512AFA">
        <w:trPr>
          <w:trHeight w:hRule="exact" w:val="250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ind w:left="235"/>
              <w:rPr>
                <w:color w:val="000000"/>
              </w:rPr>
            </w:pPr>
            <w:r w:rsidRPr="00512AFA">
              <w:rPr>
                <w:color w:val="000000"/>
              </w:rPr>
              <w:t>Наименование юридического лица (подразделения)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ind w:left="758"/>
              <w:rPr>
                <w:color w:val="000000"/>
              </w:rPr>
            </w:pPr>
            <w:r w:rsidRPr="00512AFA">
              <w:rPr>
                <w:color w:val="000000"/>
              </w:rPr>
              <w:t>Фактический адрес местонахождения</w:t>
            </w:r>
          </w:p>
        </w:tc>
      </w:tr>
      <w:tr w:rsidR="00512AFA" w:rsidRPr="00512AFA" w:rsidTr="00512AFA">
        <w:trPr>
          <w:trHeight w:hRule="exact" w:val="298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ind w:left="10"/>
              <w:rPr>
                <w:color w:val="000000"/>
              </w:rPr>
            </w:pPr>
            <w:r w:rsidRPr="00512AFA">
              <w:rPr>
                <w:color w:val="000000"/>
              </w:rPr>
              <w:t>ЗА</w:t>
            </w:r>
            <w:proofErr w:type="gramStart"/>
            <w:r w:rsidRPr="00512AFA">
              <w:rPr>
                <w:color w:val="000000"/>
              </w:rPr>
              <w:t>О«</w:t>
            </w:r>
            <w:proofErr w:type="gramEnd"/>
            <w:r w:rsidRPr="00512AFA">
              <w:rPr>
                <w:color w:val="000000"/>
              </w:rPr>
              <w:t>Водоканал»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ind w:left="701"/>
              <w:rPr>
                <w:color w:val="000000"/>
              </w:rPr>
            </w:pPr>
            <w:proofErr w:type="spellStart"/>
            <w:r w:rsidRPr="00512AFA">
              <w:rPr>
                <w:color w:val="000000"/>
              </w:rPr>
              <w:t>г</w:t>
            </w:r>
            <w:proofErr w:type="gramStart"/>
            <w:r w:rsidRPr="00512AFA">
              <w:rPr>
                <w:color w:val="000000"/>
              </w:rPr>
              <w:t>.Н</w:t>
            </w:r>
            <w:proofErr w:type="gramEnd"/>
            <w:r w:rsidRPr="00512AFA">
              <w:rPr>
                <w:color w:val="000000"/>
              </w:rPr>
              <w:t>овокузнецк,пр</w:t>
            </w:r>
            <w:proofErr w:type="spellEnd"/>
            <w:r w:rsidRPr="00512AFA">
              <w:rPr>
                <w:color w:val="000000"/>
              </w:rPr>
              <w:t>. Строителей, 98</w:t>
            </w:r>
          </w:p>
        </w:tc>
      </w:tr>
    </w:tbl>
    <w:p w:rsidR="00512AFA" w:rsidRPr="00512AFA" w:rsidRDefault="00512AFA" w:rsidP="00512AFA">
      <w:pPr>
        <w:shd w:val="clear" w:color="auto" w:fill="FFFFFF"/>
        <w:ind w:left="1042"/>
        <w:rPr>
          <w:color w:val="000000"/>
        </w:rPr>
      </w:pPr>
      <w:r w:rsidRPr="00512AFA">
        <w:rPr>
          <w:color w:val="000000"/>
        </w:rPr>
        <w:t>3. Ответственный Пользователь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96"/>
        <w:gridCol w:w="5088"/>
      </w:tblGrid>
      <w:tr w:rsidR="00512AFA" w:rsidRPr="00512AFA" w:rsidTr="00512AFA">
        <w:trPr>
          <w:trHeight w:hRule="exact" w:val="259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ind w:left="5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rPr>
                <w:color w:val="000000"/>
              </w:rPr>
            </w:pPr>
          </w:p>
        </w:tc>
      </w:tr>
      <w:tr w:rsidR="00512AFA" w:rsidRPr="00512AFA" w:rsidTr="00512AFA">
        <w:trPr>
          <w:trHeight w:hRule="exact" w:val="240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ind w:left="5"/>
              <w:rPr>
                <w:color w:val="000000"/>
              </w:rPr>
            </w:pPr>
            <w:r w:rsidRPr="00512AFA">
              <w:rPr>
                <w:color w:val="000000"/>
              </w:rPr>
              <w:t>Должность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rPr>
                <w:color w:val="000000"/>
              </w:rPr>
            </w:pPr>
          </w:p>
        </w:tc>
      </w:tr>
      <w:tr w:rsidR="00512AFA" w:rsidRPr="00512AFA" w:rsidTr="00512AFA">
        <w:trPr>
          <w:trHeight w:hRule="exact" w:val="230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rPr>
                <w:color w:val="000000"/>
              </w:rPr>
            </w:pPr>
            <w:r w:rsidRPr="00512AFA">
              <w:rPr>
                <w:color w:val="000000"/>
              </w:rPr>
              <w:t>Рабочий телефон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rPr>
                <w:color w:val="000000"/>
              </w:rPr>
            </w:pPr>
          </w:p>
        </w:tc>
      </w:tr>
      <w:tr w:rsidR="00512AFA" w:rsidRPr="00512AFA" w:rsidTr="00512AFA">
        <w:trPr>
          <w:trHeight w:hRule="exact" w:val="269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rPr>
                <w:color w:val="000000"/>
              </w:rPr>
            </w:pPr>
            <w:r w:rsidRPr="00512AFA">
              <w:rPr>
                <w:color w:val="000000"/>
              </w:rPr>
              <w:t>Адрес рабочей электронной почты (E-mail)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AFA" w:rsidRPr="00512AFA" w:rsidRDefault="00512AFA" w:rsidP="00512AFA">
            <w:pPr>
              <w:shd w:val="clear" w:color="auto" w:fill="FFFFFF"/>
              <w:rPr>
                <w:color w:val="000000"/>
              </w:rPr>
            </w:pPr>
          </w:p>
        </w:tc>
      </w:tr>
    </w:tbl>
    <w:p w:rsidR="00512AFA" w:rsidRPr="00512AFA" w:rsidRDefault="00512AFA" w:rsidP="00512AFA">
      <w:pPr>
        <w:ind w:firstLineChars="193" w:firstLine="425"/>
        <w:jc w:val="both"/>
        <w:rPr>
          <w:color w:val="000000"/>
        </w:rPr>
      </w:pPr>
      <w:r w:rsidRPr="00512AFA">
        <w:rPr>
          <w:color w:val="000000"/>
        </w:rPr>
        <w:t xml:space="preserve">4. Технологическая процедура продления срока эксплуатации экземпляров ИСС производится Исполнителем при оказании услуг по информационному обслуживанию, с отражением нового предельного срока эксплуатации экземпляров ИСС в акте сдачи-приемки, указанном в п.3.5 Договора. </w:t>
      </w:r>
    </w:p>
    <w:p w:rsidR="00512AFA" w:rsidRPr="00512AFA" w:rsidRDefault="00512AFA" w:rsidP="00512AFA">
      <w:pPr>
        <w:ind w:firstLineChars="193" w:firstLine="425"/>
        <w:jc w:val="both"/>
        <w:rPr>
          <w:color w:val="000000"/>
        </w:rPr>
      </w:pPr>
      <w:r w:rsidRPr="00512AFA">
        <w:rPr>
          <w:color w:val="000000"/>
        </w:rPr>
        <w:t>5. Технологическая процедура обновления экземпляров ИСС на компьютере Пользователя выполняется Исполнителем.</w:t>
      </w:r>
    </w:p>
    <w:p w:rsidR="00512AFA" w:rsidRPr="00512AFA" w:rsidRDefault="00512AFA" w:rsidP="00512AFA">
      <w:pPr>
        <w:ind w:firstLineChars="193" w:firstLine="425"/>
        <w:jc w:val="both"/>
        <w:rPr>
          <w:color w:val="000000"/>
        </w:rPr>
      </w:pPr>
      <w:r w:rsidRPr="00512AFA">
        <w:rPr>
          <w:color w:val="000000"/>
        </w:rPr>
        <w:t>6. Информационное содержание пакетов новой информации для информационного обслуживания экземпляров ИСС Пользователя определяется изготовителем (правообладателем) ИСС в рамках тематической направленности соответствующих экземпляров ИСС.</w:t>
      </w:r>
    </w:p>
    <w:tbl>
      <w:tblPr>
        <w:tblpPr w:leftFromText="180" w:rightFromText="180" w:vertAnchor="text" w:horzAnchor="margin" w:tblpY="451"/>
        <w:tblW w:w="1041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29"/>
        <w:gridCol w:w="5436"/>
      </w:tblGrid>
      <w:tr w:rsidR="00512AFA" w:rsidRPr="00512AFA" w:rsidTr="00512AFA">
        <w:trPr>
          <w:trHeight w:val="1418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12AFA" w:rsidRPr="00512AFA" w:rsidRDefault="00512AFA" w:rsidP="00512AFA">
            <w:pPr>
              <w:rPr>
                <w:color w:val="000000"/>
              </w:rPr>
            </w:pPr>
            <w:r w:rsidRPr="00512AFA">
              <w:rPr>
                <w:color w:val="000000"/>
              </w:rPr>
              <w:lastRenderedPageBreak/>
              <w:t>Генеральный директор ЗАО «Водоканал»</w:t>
            </w:r>
          </w:p>
          <w:p w:rsidR="00512AFA" w:rsidRPr="00512AFA" w:rsidRDefault="00512AFA" w:rsidP="00512AFA">
            <w:pPr>
              <w:rPr>
                <w:color w:val="000000"/>
              </w:rPr>
            </w:pPr>
          </w:p>
          <w:p w:rsidR="00512AFA" w:rsidRPr="00512AFA" w:rsidRDefault="00512AFA" w:rsidP="00512AFA">
            <w:pPr>
              <w:jc w:val="both"/>
              <w:rPr>
                <w:color w:val="000000"/>
              </w:rPr>
            </w:pPr>
            <w:r w:rsidRPr="00512AFA">
              <w:rPr>
                <w:color w:val="000000"/>
              </w:rPr>
              <w:t>_____________ / Т.Е.Тихонова /</w:t>
            </w:r>
          </w:p>
          <w:p w:rsidR="00512AFA" w:rsidRPr="00512AFA" w:rsidRDefault="00512AFA" w:rsidP="00512AFA">
            <w:pPr>
              <w:jc w:val="both"/>
              <w:rPr>
                <w:color w:val="000000"/>
              </w:rPr>
            </w:pPr>
          </w:p>
          <w:p w:rsidR="00512AFA" w:rsidRPr="00512AFA" w:rsidRDefault="00512AFA" w:rsidP="00512AFA">
            <w:pPr>
              <w:jc w:val="both"/>
              <w:rPr>
                <w:color w:val="000000"/>
              </w:rPr>
            </w:pPr>
            <w:r w:rsidRPr="00512AFA">
              <w:rPr>
                <w:color w:val="000000"/>
              </w:rPr>
              <w:t>М.П.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12AFA" w:rsidRPr="00512AFA" w:rsidRDefault="00512AFA" w:rsidP="00512AFA">
            <w:pPr>
              <w:rPr>
                <w:color w:val="000000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512AFA" w:rsidRPr="00512AFA" w:rsidRDefault="00512AFA" w:rsidP="00512AFA">
            <w:pPr>
              <w:rPr>
                <w:color w:val="000000"/>
              </w:rPr>
            </w:pPr>
          </w:p>
          <w:p w:rsidR="00512AFA" w:rsidRPr="00512AFA" w:rsidRDefault="00512AFA" w:rsidP="00512AFA">
            <w:pPr>
              <w:rPr>
                <w:color w:val="000000"/>
              </w:rPr>
            </w:pPr>
            <w:r w:rsidRPr="00512AFA">
              <w:rPr>
                <w:color w:val="000000"/>
              </w:rPr>
              <w:t xml:space="preserve">____________ /___________________/ </w:t>
            </w:r>
          </w:p>
          <w:p w:rsidR="00512AFA" w:rsidRPr="00512AFA" w:rsidRDefault="00512AFA" w:rsidP="00512AFA">
            <w:pPr>
              <w:rPr>
                <w:color w:val="000000"/>
              </w:rPr>
            </w:pPr>
          </w:p>
          <w:p w:rsidR="00512AFA" w:rsidRPr="00512AFA" w:rsidRDefault="00512AFA" w:rsidP="00512AFA">
            <w:pPr>
              <w:rPr>
                <w:color w:val="000000"/>
              </w:rPr>
            </w:pPr>
            <w:r w:rsidRPr="00512AFA">
              <w:rPr>
                <w:color w:val="000000"/>
              </w:rPr>
              <w:t>М.П.</w:t>
            </w:r>
          </w:p>
        </w:tc>
      </w:tr>
    </w:tbl>
    <w:p w:rsidR="00512AFA" w:rsidRPr="00512AFA" w:rsidRDefault="00512AFA" w:rsidP="00512AFA">
      <w:pPr>
        <w:rPr>
          <w:color w:val="000000"/>
        </w:rPr>
      </w:pPr>
    </w:p>
    <w:p w:rsidR="00512AFA" w:rsidRPr="00512AFA" w:rsidRDefault="00512AFA" w:rsidP="00512AFA">
      <w:pPr>
        <w:jc w:val="right"/>
        <w:rPr>
          <w:color w:val="000000"/>
        </w:rPr>
      </w:pPr>
    </w:p>
    <w:p w:rsidR="00512AFA" w:rsidRPr="00512AFA" w:rsidRDefault="00512AFA" w:rsidP="00512AFA">
      <w:pPr>
        <w:jc w:val="right"/>
        <w:rPr>
          <w:color w:val="000000"/>
        </w:rPr>
      </w:pPr>
    </w:p>
    <w:p w:rsidR="00512AFA" w:rsidRPr="00512AFA" w:rsidRDefault="00512AFA" w:rsidP="00512AFA">
      <w:pPr>
        <w:jc w:val="right"/>
        <w:rPr>
          <w:color w:val="000000"/>
        </w:rPr>
      </w:pPr>
    </w:p>
    <w:p w:rsidR="00512AFA" w:rsidRPr="00512AFA" w:rsidRDefault="00512AFA" w:rsidP="00512AFA">
      <w:pPr>
        <w:jc w:val="right"/>
        <w:rPr>
          <w:color w:val="000000"/>
        </w:rPr>
      </w:pPr>
    </w:p>
    <w:p w:rsidR="00512AFA" w:rsidRPr="00512AFA" w:rsidRDefault="00512AFA" w:rsidP="00512AFA">
      <w:pPr>
        <w:jc w:val="right"/>
        <w:rPr>
          <w:color w:val="000000"/>
        </w:rPr>
      </w:pPr>
    </w:p>
    <w:p w:rsidR="00512AFA" w:rsidRPr="00512AFA" w:rsidRDefault="00512AFA" w:rsidP="00512AFA">
      <w:pPr>
        <w:jc w:val="right"/>
        <w:rPr>
          <w:color w:val="000000"/>
        </w:rPr>
      </w:pPr>
    </w:p>
    <w:p w:rsidR="00512AFA" w:rsidRPr="00512AFA" w:rsidRDefault="00512AFA" w:rsidP="00512AFA">
      <w:pPr>
        <w:jc w:val="right"/>
        <w:rPr>
          <w:color w:val="000000"/>
        </w:rPr>
      </w:pPr>
    </w:p>
    <w:p w:rsidR="00512AFA" w:rsidRPr="00512AFA" w:rsidRDefault="00512AFA" w:rsidP="00512AFA">
      <w:pPr>
        <w:jc w:val="right"/>
        <w:rPr>
          <w:color w:val="000000"/>
        </w:rPr>
      </w:pPr>
    </w:p>
    <w:p w:rsidR="00512AFA" w:rsidRPr="00512AFA" w:rsidRDefault="00512AFA" w:rsidP="00512AFA">
      <w:pPr>
        <w:jc w:val="right"/>
        <w:rPr>
          <w:color w:val="000000"/>
        </w:rPr>
      </w:pPr>
    </w:p>
    <w:p w:rsidR="00512AFA" w:rsidRPr="00512AFA" w:rsidRDefault="00512AFA" w:rsidP="00512AFA">
      <w:pPr>
        <w:jc w:val="right"/>
        <w:rPr>
          <w:color w:val="000000"/>
        </w:rPr>
      </w:pPr>
    </w:p>
    <w:p w:rsidR="00512AFA" w:rsidRPr="00512AFA" w:rsidRDefault="00512AFA" w:rsidP="00512AFA">
      <w:pPr>
        <w:jc w:val="right"/>
        <w:rPr>
          <w:color w:val="000000"/>
        </w:rPr>
      </w:pPr>
    </w:p>
    <w:p w:rsidR="00512AFA" w:rsidRPr="00512AFA" w:rsidRDefault="00512AFA" w:rsidP="00512AFA">
      <w:pPr>
        <w:jc w:val="right"/>
        <w:rPr>
          <w:color w:val="000000"/>
        </w:rPr>
      </w:pPr>
    </w:p>
    <w:p w:rsidR="00512AFA" w:rsidRPr="00512AFA" w:rsidRDefault="00512AFA" w:rsidP="00512AFA">
      <w:pPr>
        <w:jc w:val="right"/>
        <w:rPr>
          <w:color w:val="000000"/>
        </w:rPr>
      </w:pPr>
    </w:p>
    <w:p w:rsidR="00512AFA" w:rsidRPr="00512AFA" w:rsidRDefault="00512AFA" w:rsidP="00512AFA">
      <w:pPr>
        <w:jc w:val="right"/>
        <w:rPr>
          <w:color w:val="000000"/>
        </w:rPr>
      </w:pPr>
    </w:p>
    <w:p w:rsidR="00512AFA" w:rsidRPr="00512AFA" w:rsidRDefault="00512AFA" w:rsidP="00512AFA">
      <w:pPr>
        <w:jc w:val="right"/>
        <w:rPr>
          <w:color w:val="000000"/>
        </w:rPr>
      </w:pPr>
    </w:p>
    <w:p w:rsidR="00512AFA" w:rsidRPr="00512AFA" w:rsidRDefault="00512AFA" w:rsidP="00512AFA">
      <w:pPr>
        <w:jc w:val="right"/>
        <w:rPr>
          <w:color w:val="000000"/>
        </w:rPr>
      </w:pPr>
    </w:p>
    <w:p w:rsidR="00512AFA" w:rsidRPr="00512AFA" w:rsidRDefault="00512AFA" w:rsidP="00512AFA">
      <w:pPr>
        <w:jc w:val="right"/>
        <w:rPr>
          <w:color w:val="000000"/>
        </w:rPr>
      </w:pPr>
    </w:p>
    <w:p w:rsidR="00512AFA" w:rsidRPr="00512AFA" w:rsidRDefault="00512AFA" w:rsidP="00512AFA">
      <w:pPr>
        <w:jc w:val="right"/>
        <w:rPr>
          <w:color w:val="000000"/>
        </w:rPr>
      </w:pPr>
    </w:p>
    <w:p w:rsidR="00512AFA" w:rsidRPr="00512AFA" w:rsidRDefault="00512AFA" w:rsidP="00512AFA">
      <w:pPr>
        <w:jc w:val="right"/>
        <w:rPr>
          <w:color w:val="000000"/>
        </w:rPr>
      </w:pPr>
    </w:p>
    <w:p w:rsidR="00512AFA" w:rsidRPr="00512AFA" w:rsidRDefault="00512AFA" w:rsidP="00512AFA">
      <w:pPr>
        <w:jc w:val="right"/>
        <w:rPr>
          <w:color w:val="000000"/>
        </w:rPr>
      </w:pPr>
    </w:p>
    <w:p w:rsidR="00512AFA" w:rsidRPr="00512AFA" w:rsidRDefault="00512AFA" w:rsidP="00512AFA">
      <w:pPr>
        <w:jc w:val="right"/>
        <w:rPr>
          <w:color w:val="000000"/>
        </w:rPr>
      </w:pPr>
    </w:p>
    <w:p w:rsidR="00512AFA" w:rsidRPr="00512AFA" w:rsidRDefault="00512AFA" w:rsidP="00512AFA">
      <w:pPr>
        <w:jc w:val="right"/>
        <w:rPr>
          <w:color w:val="000000"/>
        </w:rPr>
      </w:pPr>
    </w:p>
    <w:p w:rsidR="0088538C" w:rsidRDefault="0088538C" w:rsidP="00512AFA">
      <w:pPr>
        <w:spacing w:after="0"/>
        <w:jc w:val="right"/>
        <w:rPr>
          <w:color w:val="000000"/>
        </w:rPr>
      </w:pPr>
    </w:p>
    <w:p w:rsidR="00512AFA" w:rsidRPr="00512AFA" w:rsidRDefault="00512AFA" w:rsidP="00512AFA">
      <w:pPr>
        <w:spacing w:after="0"/>
        <w:jc w:val="right"/>
        <w:rPr>
          <w:color w:val="000000"/>
        </w:rPr>
      </w:pPr>
      <w:r w:rsidRPr="00512AFA">
        <w:rPr>
          <w:color w:val="000000"/>
        </w:rPr>
        <w:lastRenderedPageBreak/>
        <w:t>Приложение 2</w:t>
      </w:r>
    </w:p>
    <w:p w:rsidR="00512AFA" w:rsidRPr="00512AFA" w:rsidRDefault="00512AFA" w:rsidP="00512AFA">
      <w:pPr>
        <w:spacing w:after="0"/>
        <w:jc w:val="right"/>
        <w:rPr>
          <w:color w:val="000000"/>
        </w:rPr>
      </w:pPr>
      <w:r w:rsidRPr="00512AFA">
        <w:rPr>
          <w:color w:val="000000"/>
        </w:rPr>
        <w:t>к договору № ____</w:t>
      </w:r>
    </w:p>
    <w:p w:rsidR="00512AFA" w:rsidRPr="00512AFA" w:rsidRDefault="00512AFA" w:rsidP="00512AFA">
      <w:pPr>
        <w:spacing w:after="0"/>
        <w:jc w:val="right"/>
        <w:rPr>
          <w:color w:val="000000"/>
        </w:rPr>
      </w:pPr>
      <w:r w:rsidRPr="00512AFA">
        <w:rPr>
          <w:color w:val="000000"/>
        </w:rPr>
        <w:t>от ______________________</w:t>
      </w:r>
    </w:p>
    <w:p w:rsidR="00512AFA" w:rsidRPr="00512AFA" w:rsidRDefault="00512AFA" w:rsidP="00512AFA">
      <w:pPr>
        <w:ind w:firstLineChars="193" w:firstLine="425"/>
        <w:jc w:val="right"/>
        <w:rPr>
          <w:color w:val="000000"/>
        </w:rPr>
      </w:pPr>
    </w:p>
    <w:tbl>
      <w:tblPr>
        <w:tblW w:w="10422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422"/>
      </w:tblGrid>
      <w:tr w:rsidR="00512AFA" w:rsidRPr="00512AFA" w:rsidTr="00512AFA">
        <w:trPr>
          <w:jc w:val="center"/>
        </w:trPr>
        <w:tc>
          <w:tcPr>
            <w:tcW w:w="10422" w:type="dxa"/>
            <w:tcBorders>
              <w:top w:val="nil"/>
              <w:left w:val="nil"/>
              <w:bottom w:val="nil"/>
            </w:tcBorders>
          </w:tcPr>
          <w:p w:rsidR="00512AFA" w:rsidRPr="0088538C" w:rsidRDefault="00512AFA" w:rsidP="00D2167B">
            <w:pPr>
              <w:ind w:firstLineChars="193" w:firstLine="426"/>
              <w:jc w:val="center"/>
              <w:rPr>
                <w:b/>
                <w:color w:val="000000"/>
              </w:rPr>
            </w:pPr>
            <w:r w:rsidRPr="0088538C">
              <w:rPr>
                <w:b/>
                <w:color w:val="000000"/>
              </w:rPr>
              <w:t>ПРАВИЛА ПОЛЬЗОВАНИЯ</w:t>
            </w:r>
          </w:p>
          <w:p w:rsidR="00512AFA" w:rsidRPr="0088538C" w:rsidRDefault="00512AFA" w:rsidP="00D2167B">
            <w:pPr>
              <w:ind w:firstLineChars="193" w:firstLine="426"/>
              <w:jc w:val="center"/>
              <w:rPr>
                <w:b/>
                <w:color w:val="000000"/>
              </w:rPr>
            </w:pPr>
            <w:r w:rsidRPr="0088538C">
              <w:rPr>
                <w:b/>
                <w:color w:val="000000"/>
              </w:rPr>
              <w:t>для локального и офисного варианта установки экземпляров ИСС</w:t>
            </w:r>
          </w:p>
          <w:p w:rsidR="00512AFA" w:rsidRPr="00512AFA" w:rsidRDefault="00512AFA" w:rsidP="00512AFA">
            <w:pPr>
              <w:ind w:firstLineChars="193" w:firstLine="425"/>
              <w:jc w:val="both"/>
              <w:rPr>
                <w:color w:val="000000"/>
              </w:rPr>
            </w:pPr>
          </w:p>
          <w:p w:rsidR="00512AFA" w:rsidRPr="00512AFA" w:rsidRDefault="00512AFA" w:rsidP="00512AFA">
            <w:pPr>
              <w:ind w:firstLineChars="193" w:firstLine="425"/>
              <w:jc w:val="both"/>
              <w:rPr>
                <w:color w:val="000000"/>
              </w:rPr>
            </w:pPr>
            <w:r w:rsidRPr="00512AFA">
              <w:rPr>
                <w:color w:val="000000"/>
              </w:rPr>
              <w:t xml:space="preserve">Настоящие Правила пользования являются частью договора, заключенного между Пользователем и официальным распространителем экземпляров ИСС (Исполнителем). </w:t>
            </w:r>
          </w:p>
          <w:p w:rsidR="00512AFA" w:rsidRPr="00512AFA" w:rsidRDefault="00512AFA" w:rsidP="00512AFA">
            <w:pPr>
              <w:ind w:firstLineChars="193" w:firstLine="425"/>
              <w:jc w:val="both"/>
              <w:rPr>
                <w:color w:val="000000"/>
              </w:rPr>
            </w:pPr>
            <w:r w:rsidRPr="00512AFA">
              <w:rPr>
                <w:color w:val="000000"/>
              </w:rPr>
              <w:t>Ничто в договоре и настоящих правилах не должно толковаться как передача Пользователю каких-либо имущественных прав на ИСС и содержащиеся в них материалы (информационные ресурсы), если это прямо не указано в тексте договора или иного письменного соглашения Пользователя и изготовителя (правообладателя) или уполномоченного им лица.</w:t>
            </w:r>
          </w:p>
          <w:p w:rsidR="00512AFA" w:rsidRPr="00512AFA" w:rsidRDefault="00512AFA" w:rsidP="00512AFA">
            <w:pPr>
              <w:ind w:firstLineChars="193" w:firstLine="425"/>
              <w:jc w:val="both"/>
              <w:rPr>
                <w:color w:val="000000"/>
              </w:rPr>
            </w:pPr>
            <w:proofErr w:type="gramStart"/>
            <w:r w:rsidRPr="00512AFA">
              <w:rPr>
                <w:color w:val="000000"/>
              </w:rPr>
              <w:t>Подписывая настоящие Правила пользования, Пользователь обязуется перед изготовителями (правообладателями) ИСС, экземпляры которых указаны в Спецификации и переданы Пользователю по Договору с Исполнителем или иному соглашению, соблюдать авторские, смежные и иные права на ИСС, а также на входящие в их состав материалы, в соответствии с законодательством Российской Федерации, а также не нарушать настоящие Правила пользования, установленные изготовителями (правообладателями) ИСС.</w:t>
            </w:r>
            <w:proofErr w:type="gramEnd"/>
          </w:p>
          <w:p w:rsidR="00512AFA" w:rsidRPr="00512AFA" w:rsidRDefault="00512AFA" w:rsidP="00512AFA">
            <w:pPr>
              <w:ind w:firstLineChars="193" w:firstLine="425"/>
              <w:jc w:val="both"/>
              <w:rPr>
                <w:color w:val="000000"/>
              </w:rPr>
            </w:pPr>
            <w:r w:rsidRPr="00512AFA">
              <w:rPr>
                <w:color w:val="000000"/>
              </w:rPr>
              <w:t>В соответствии с Гражданским кодексом Российской Федерации и Федеральным законом “Об информации, информационных технологиях и защите информации” установлены нижеследующие правила пользования экземплярами ИСС:</w:t>
            </w:r>
          </w:p>
          <w:p w:rsidR="00512AFA" w:rsidRPr="00512AFA" w:rsidRDefault="00512AFA" w:rsidP="00512AFA">
            <w:pPr>
              <w:ind w:firstLineChars="193" w:firstLine="425"/>
              <w:jc w:val="both"/>
              <w:rPr>
                <w:color w:val="000000"/>
              </w:rPr>
            </w:pPr>
            <w:r w:rsidRPr="00512AFA">
              <w:rPr>
                <w:color w:val="000000"/>
              </w:rPr>
              <w:t>1. Пользование перечисленными в Спецификации  экземплярами ИСС осуществляется только согласно их назначению и вариантам поставки, указанным в Спецификации.</w:t>
            </w:r>
          </w:p>
          <w:p w:rsidR="00512AFA" w:rsidRPr="00512AFA" w:rsidRDefault="00512AFA" w:rsidP="00512AFA">
            <w:pPr>
              <w:ind w:firstLineChars="193" w:firstLine="425"/>
              <w:jc w:val="both"/>
              <w:rPr>
                <w:color w:val="000000"/>
              </w:rPr>
            </w:pPr>
            <w:r w:rsidRPr="00512AFA">
              <w:rPr>
                <w:color w:val="000000"/>
              </w:rPr>
              <w:t>2. Не допускаются без письменного разрешения изготовителя (правообладателя) или уполномоченного им лица:</w:t>
            </w:r>
          </w:p>
          <w:p w:rsidR="00512AFA" w:rsidRPr="00512AFA" w:rsidRDefault="00512AFA" w:rsidP="00512AFA">
            <w:pPr>
              <w:ind w:firstLineChars="193" w:firstLine="425"/>
              <w:jc w:val="both"/>
              <w:rPr>
                <w:color w:val="000000"/>
              </w:rPr>
            </w:pPr>
            <w:r w:rsidRPr="00512AFA">
              <w:rPr>
                <w:color w:val="000000"/>
              </w:rPr>
              <w:t>- перепечатка (публикация) или распространение в бумажной форме отдельно и в составе сборников, а также включение в базы данных, распространение в электронной форме отдельно или в составе баз данных, доведение до всеобщего сведения не охраняемых авторским правом материалов и документов (документированной информации), содержащихся в получаемых по настоящему договору экземплярах ИСС;</w:t>
            </w:r>
          </w:p>
          <w:p w:rsidR="00512AFA" w:rsidRPr="00512AFA" w:rsidRDefault="00512AFA" w:rsidP="00512AFA">
            <w:pPr>
              <w:ind w:firstLineChars="193" w:firstLine="425"/>
              <w:jc w:val="both"/>
              <w:rPr>
                <w:color w:val="000000"/>
              </w:rPr>
            </w:pPr>
            <w:r w:rsidRPr="00512AFA">
              <w:rPr>
                <w:color w:val="000000"/>
              </w:rPr>
              <w:t>- перепечатка (публикация), распространение в любой форме и любым способом или доведение до всеобщего сведения отдельно и в составе сборников или баз данных авторских произведений, содержащихся в получаемых по настоящему договору экземплярах ИСС.</w:t>
            </w:r>
          </w:p>
          <w:p w:rsidR="00512AFA" w:rsidRPr="00512AFA" w:rsidRDefault="00512AFA" w:rsidP="00512AFA">
            <w:pPr>
              <w:ind w:firstLine="463"/>
              <w:jc w:val="both"/>
              <w:rPr>
                <w:color w:val="000000"/>
              </w:rPr>
            </w:pPr>
            <w:r w:rsidRPr="00512AFA">
              <w:rPr>
                <w:color w:val="000000"/>
              </w:rPr>
              <w:t>3. Пользователь с «локальным  вариантом установки экземпляров ИСС» или  «офисным вариантом установки экземпляров ИСС» обязан пользоваться экземплярами ИСС в соответствии с их назначением на локальном компьютере или в пределах локальной компьютерной сети до 50 рабочих мест. Установка должна быть произведена по адресу, указанному в Спецификации.</w:t>
            </w:r>
          </w:p>
          <w:p w:rsidR="00512AFA" w:rsidRPr="00512AFA" w:rsidRDefault="00512AFA" w:rsidP="00512AFA">
            <w:pPr>
              <w:ind w:firstLineChars="193" w:firstLine="425"/>
              <w:jc w:val="both"/>
              <w:rPr>
                <w:color w:val="000000"/>
              </w:rPr>
            </w:pPr>
            <w:r w:rsidRPr="00512AFA">
              <w:rPr>
                <w:color w:val="000000"/>
              </w:rPr>
              <w:t xml:space="preserve">При условии «локальным  вариантом установки экземпляров ИСС» хранение и пользование экземпляром ИСС допускается только на одном компьютере. Не является нарушением данных Правил </w:t>
            </w:r>
            <w:r w:rsidRPr="00512AFA">
              <w:rPr>
                <w:color w:val="000000"/>
              </w:rPr>
              <w:lastRenderedPageBreak/>
              <w:t xml:space="preserve">пользования пользование законно приобретенным локальным вариантом экземпляра ИСС на аппаратных средствах Пользователя вне пределов его офиса в случае установки системы на ноутбуке или </w:t>
            </w:r>
            <w:proofErr w:type="spellStart"/>
            <w:r w:rsidRPr="00512AFA">
              <w:rPr>
                <w:color w:val="000000"/>
              </w:rPr>
              <w:t>флеш</w:t>
            </w:r>
            <w:proofErr w:type="spellEnd"/>
            <w:r w:rsidRPr="00512AFA">
              <w:rPr>
                <w:color w:val="000000"/>
              </w:rPr>
              <w:t>-карте.</w:t>
            </w:r>
          </w:p>
          <w:p w:rsidR="00512AFA" w:rsidRPr="00512AFA" w:rsidRDefault="00512AFA" w:rsidP="00512AFA">
            <w:pPr>
              <w:ind w:firstLineChars="193" w:firstLine="425"/>
              <w:jc w:val="both"/>
              <w:rPr>
                <w:color w:val="000000"/>
              </w:rPr>
            </w:pPr>
            <w:r w:rsidRPr="00512AFA">
              <w:rPr>
                <w:color w:val="000000"/>
              </w:rPr>
              <w:t>При условии «офисного варианта установки экземпляров ИСС» хранение и пользование экземпляром ИСС допускается только на одном компьютере (сервере). Допускается доступ к одному экземпляру ИСС по локальной компьютерной сети одного юридического лица c компьютеров (рабочих мест),  количество которых указано в Спецификации, находящихся в одном здании. По согласованию с правообладателем допускаются исключения, которые явно указываются в Спецификации (пользование в локальной сети рядом расположенных зданий, использование сотрудниками более чем одного юридического лица, входящих в одну бизнес-структуру).  При этом перечень (адреса) конкретных зданий и наименований юридических лиц должны быть явно указаны в Спецификации.</w:t>
            </w:r>
          </w:p>
          <w:p w:rsidR="00512AFA" w:rsidRPr="00512AFA" w:rsidRDefault="00512AFA" w:rsidP="00512AFA">
            <w:pPr>
              <w:ind w:firstLineChars="193" w:firstLine="425"/>
              <w:jc w:val="both"/>
              <w:rPr>
                <w:color w:val="000000"/>
              </w:rPr>
            </w:pPr>
            <w:r w:rsidRPr="00512AFA">
              <w:rPr>
                <w:color w:val="000000"/>
              </w:rPr>
              <w:t>4. Использование иных видов экземпляров ИСС или использование их на иных условиях, не указанных в настоящих Правилах пользования и Спецификации, определяется иными письменными соглашениями с изготовителями (правообладателями) или уполномоченным ими лицом.</w:t>
            </w:r>
          </w:p>
          <w:p w:rsidR="00512AFA" w:rsidRPr="00512AFA" w:rsidRDefault="00512AFA" w:rsidP="00512AFA">
            <w:pPr>
              <w:rPr>
                <w:color w:val="000000"/>
              </w:rPr>
            </w:pPr>
          </w:p>
          <w:p w:rsidR="00512AFA" w:rsidRPr="00512AFA" w:rsidRDefault="00512AFA" w:rsidP="00512AFA">
            <w:pPr>
              <w:rPr>
                <w:color w:val="000000"/>
              </w:rPr>
            </w:pPr>
          </w:p>
        </w:tc>
      </w:tr>
    </w:tbl>
    <w:p w:rsidR="00512AFA" w:rsidRPr="00512AFA" w:rsidRDefault="00512AFA" w:rsidP="00512AFA">
      <w:pPr>
        <w:ind w:firstLine="284"/>
        <w:jc w:val="center"/>
        <w:rPr>
          <w:color w:val="000000"/>
        </w:rPr>
      </w:pPr>
      <w:r w:rsidRPr="00512AFA">
        <w:rPr>
          <w:color w:val="000000"/>
        </w:rPr>
        <w:lastRenderedPageBreak/>
        <w:t xml:space="preserve">Подписи Сторон </w:t>
      </w: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12AFA" w:rsidRPr="00512AFA" w:rsidTr="00512AFA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12AFA" w:rsidRPr="00512AFA" w:rsidRDefault="00512AFA" w:rsidP="00512AFA">
            <w:pPr>
              <w:rPr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12AFA" w:rsidRPr="00512AFA" w:rsidRDefault="00512AFA" w:rsidP="00512AFA">
            <w:pPr>
              <w:rPr>
                <w:color w:val="000000"/>
              </w:rPr>
            </w:pPr>
          </w:p>
        </w:tc>
      </w:tr>
    </w:tbl>
    <w:p w:rsidR="00512AFA" w:rsidRPr="00512AFA" w:rsidRDefault="00512AFA" w:rsidP="00512AFA">
      <w:pPr>
        <w:tabs>
          <w:tab w:val="left" w:pos="6600"/>
        </w:tabs>
        <w:rPr>
          <w:color w:val="000000"/>
        </w:rPr>
      </w:pPr>
    </w:p>
    <w:p w:rsidR="00512AFA" w:rsidRPr="00512AFA" w:rsidRDefault="00512AFA" w:rsidP="00512AFA">
      <w:pPr>
        <w:jc w:val="right"/>
        <w:rPr>
          <w:color w:val="000000"/>
        </w:rPr>
      </w:pPr>
    </w:p>
    <w:tbl>
      <w:tblPr>
        <w:tblpPr w:leftFromText="180" w:rightFromText="180" w:vertAnchor="text" w:horzAnchor="margin" w:tblpY="451"/>
        <w:tblW w:w="1041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29"/>
        <w:gridCol w:w="5436"/>
      </w:tblGrid>
      <w:tr w:rsidR="00512AFA" w:rsidRPr="00512AFA" w:rsidTr="00512AFA">
        <w:trPr>
          <w:trHeight w:val="1418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12AFA" w:rsidRPr="00512AFA" w:rsidRDefault="00512AFA" w:rsidP="00512AFA">
            <w:pPr>
              <w:rPr>
                <w:color w:val="000000"/>
              </w:rPr>
            </w:pPr>
            <w:r w:rsidRPr="00512AFA">
              <w:rPr>
                <w:color w:val="000000"/>
              </w:rPr>
              <w:t>Генеральный директор ЗАО «Водоканал»</w:t>
            </w:r>
          </w:p>
          <w:p w:rsidR="00512AFA" w:rsidRPr="00512AFA" w:rsidRDefault="00512AFA" w:rsidP="00512AFA">
            <w:pPr>
              <w:rPr>
                <w:color w:val="000000"/>
              </w:rPr>
            </w:pPr>
          </w:p>
          <w:p w:rsidR="00512AFA" w:rsidRPr="00512AFA" w:rsidRDefault="00512AFA" w:rsidP="00512AFA">
            <w:pPr>
              <w:jc w:val="both"/>
              <w:rPr>
                <w:color w:val="000000"/>
              </w:rPr>
            </w:pPr>
            <w:r w:rsidRPr="00512AFA">
              <w:rPr>
                <w:color w:val="000000"/>
              </w:rPr>
              <w:t>_____________ / Т.Е.Тихонова /</w:t>
            </w:r>
          </w:p>
          <w:p w:rsidR="00512AFA" w:rsidRPr="00512AFA" w:rsidRDefault="00512AFA" w:rsidP="00512AFA">
            <w:pPr>
              <w:jc w:val="both"/>
              <w:rPr>
                <w:color w:val="000000"/>
              </w:rPr>
            </w:pPr>
          </w:p>
          <w:p w:rsidR="00512AFA" w:rsidRPr="00512AFA" w:rsidRDefault="00512AFA" w:rsidP="00512AFA">
            <w:pPr>
              <w:jc w:val="both"/>
              <w:rPr>
                <w:color w:val="000000"/>
              </w:rPr>
            </w:pPr>
            <w:r w:rsidRPr="00512AFA">
              <w:rPr>
                <w:color w:val="000000"/>
              </w:rPr>
              <w:t>М.П.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12AFA" w:rsidRPr="00512AFA" w:rsidRDefault="00512AFA" w:rsidP="00512AFA">
            <w:pPr>
              <w:rPr>
                <w:color w:val="000000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512AFA" w:rsidRPr="00512AFA" w:rsidRDefault="00512AFA" w:rsidP="00512AFA">
            <w:pPr>
              <w:rPr>
                <w:color w:val="000000"/>
              </w:rPr>
            </w:pPr>
            <w:r w:rsidRPr="00512AFA">
              <w:rPr>
                <w:color w:val="000000"/>
              </w:rPr>
              <w:t>__________________________</w:t>
            </w:r>
          </w:p>
          <w:p w:rsidR="00512AFA" w:rsidRPr="00512AFA" w:rsidRDefault="00512AFA" w:rsidP="00512AFA">
            <w:pPr>
              <w:rPr>
                <w:color w:val="000000"/>
              </w:rPr>
            </w:pPr>
          </w:p>
          <w:p w:rsidR="00512AFA" w:rsidRPr="00512AFA" w:rsidRDefault="00512AFA" w:rsidP="00512AFA">
            <w:pPr>
              <w:rPr>
                <w:color w:val="000000"/>
              </w:rPr>
            </w:pPr>
            <w:r w:rsidRPr="00512AFA">
              <w:rPr>
                <w:color w:val="000000"/>
              </w:rPr>
              <w:t xml:space="preserve">____________ /__________________/ </w:t>
            </w:r>
          </w:p>
          <w:p w:rsidR="00512AFA" w:rsidRPr="00512AFA" w:rsidRDefault="00512AFA" w:rsidP="00512AFA">
            <w:pPr>
              <w:rPr>
                <w:color w:val="000000"/>
              </w:rPr>
            </w:pPr>
          </w:p>
          <w:p w:rsidR="00512AFA" w:rsidRPr="00512AFA" w:rsidRDefault="00512AFA" w:rsidP="00512AFA">
            <w:pPr>
              <w:rPr>
                <w:color w:val="000000"/>
              </w:rPr>
            </w:pPr>
            <w:r w:rsidRPr="00512AFA">
              <w:rPr>
                <w:color w:val="000000"/>
              </w:rPr>
              <w:t>М.П.</w:t>
            </w:r>
          </w:p>
        </w:tc>
      </w:tr>
    </w:tbl>
    <w:p w:rsidR="00512AFA" w:rsidRPr="00512AFA" w:rsidRDefault="00512AFA" w:rsidP="00512AFA">
      <w:pPr>
        <w:rPr>
          <w:color w:val="000000"/>
        </w:rPr>
      </w:pPr>
    </w:p>
    <w:p w:rsidR="00E00E07" w:rsidRDefault="00E00E07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eastAsia="ar-SA"/>
        </w:rPr>
      </w:pPr>
    </w:p>
    <w:p w:rsidR="00E00E07" w:rsidRDefault="00E00E07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eastAsia="ar-SA"/>
        </w:rPr>
      </w:pPr>
    </w:p>
    <w:p w:rsidR="00E00E07" w:rsidRDefault="00E00E07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eastAsia="ar-SA"/>
        </w:rPr>
      </w:pPr>
    </w:p>
    <w:p w:rsidR="00E00E07" w:rsidRDefault="00E00E07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</w:p>
    <w:p w:rsidR="00F43EC6" w:rsidRDefault="00F43EC6" w:rsidP="00662905">
      <w:pPr>
        <w:suppressAutoHyphens/>
        <w:spacing w:after="0" w:line="240" w:lineRule="auto"/>
        <w:ind w:left="4956" w:firstLine="708"/>
        <w:jc w:val="right"/>
        <w:rPr>
          <w:rFonts w:ascii="Bookman Old Style" w:eastAsia="Times New Roman" w:hAnsi="Bookman Old Style" w:cs="Arial"/>
          <w:szCs w:val="24"/>
          <w:lang w:val="en-US" w:eastAsia="ar-SA"/>
        </w:rPr>
      </w:pPr>
    </w:p>
    <w:sectPr w:rsidR="00F43EC6" w:rsidSect="00A16255">
      <w:pgSz w:w="11906" w:h="16838"/>
      <w:pgMar w:top="568" w:right="386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8C" w:rsidRDefault="0088538C" w:rsidP="00F37A7E">
      <w:pPr>
        <w:spacing w:after="0" w:line="240" w:lineRule="auto"/>
      </w:pPr>
      <w:r>
        <w:separator/>
      </w:r>
    </w:p>
  </w:endnote>
  <w:endnote w:type="continuationSeparator" w:id="0">
    <w:p w:rsidR="0088538C" w:rsidRDefault="0088538C" w:rsidP="00F3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20B0604020202020204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8C" w:rsidRDefault="0088538C" w:rsidP="00F37A7E">
      <w:pPr>
        <w:spacing w:after="0" w:line="240" w:lineRule="auto"/>
      </w:pPr>
      <w:r>
        <w:separator/>
      </w:r>
    </w:p>
  </w:footnote>
  <w:footnote w:type="continuationSeparator" w:id="0">
    <w:p w:rsidR="0088538C" w:rsidRDefault="0088538C" w:rsidP="00F37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17">
    <w:nsid w:val="00000012"/>
    <w:multiLevelType w:val="single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8">
    <w:nsid w:val="00000013"/>
    <w:multiLevelType w:val="single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33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name w:val="WW8Num35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0000017"/>
    <w:multiLevelType w:val="singleLevel"/>
    <w:tmpl w:val="00000017"/>
    <w:name w:val="WW8Num3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000000"/>
      </w:rPr>
    </w:lvl>
  </w:abstractNum>
  <w:abstractNum w:abstractNumId="23">
    <w:nsid w:val="00000018"/>
    <w:multiLevelType w:val="singleLevel"/>
    <w:tmpl w:val="00000018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19"/>
    <w:multiLevelType w:val="multi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0502519A"/>
    <w:multiLevelType w:val="multilevel"/>
    <w:tmpl w:val="86587F7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07B96379"/>
    <w:multiLevelType w:val="multilevel"/>
    <w:tmpl w:val="EC80797A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0D0A6C13"/>
    <w:multiLevelType w:val="multilevel"/>
    <w:tmpl w:val="DF684BEA"/>
    <w:styleLink w:val="WW8Num5"/>
    <w:lvl w:ilvl="0">
      <w:start w:val="1"/>
      <w:numFmt w:val="decimal"/>
      <w:lvlText w:val="1.%1. "/>
      <w:lvlJc w:val="left"/>
      <w:rPr>
        <w:rFonts w:ascii="Times New Roman" w:hAnsi="Times New Roman" w:cs="Times New Roman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0E28495C"/>
    <w:multiLevelType w:val="multilevel"/>
    <w:tmpl w:val="36D4CAD0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137C4125"/>
    <w:multiLevelType w:val="multilevel"/>
    <w:tmpl w:val="D6702C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3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17F13BBF"/>
    <w:multiLevelType w:val="multilevel"/>
    <w:tmpl w:val="AA16A1D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>
    <w:nsid w:val="1C077DAE"/>
    <w:multiLevelType w:val="multilevel"/>
    <w:tmpl w:val="84D44916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21810427"/>
    <w:multiLevelType w:val="multilevel"/>
    <w:tmpl w:val="FB80126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>
    <w:nsid w:val="25EF7097"/>
    <w:multiLevelType w:val="multilevel"/>
    <w:tmpl w:val="4D9CC880"/>
    <w:styleLink w:val="WW8Num2"/>
    <w:lvl w:ilvl="0">
      <w:start w:val="1"/>
      <w:numFmt w:val="decimal"/>
      <w:lvlText w:val="4.%1. "/>
      <w:lvlJc w:val="left"/>
      <w:rPr>
        <w:rFonts w:ascii="Times New Roman" w:hAnsi="Times New Roman" w:cs="Times New Roman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298D392E"/>
    <w:multiLevelType w:val="hybridMultilevel"/>
    <w:tmpl w:val="A920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08649FD"/>
    <w:multiLevelType w:val="hybridMultilevel"/>
    <w:tmpl w:val="8240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B24315"/>
    <w:multiLevelType w:val="multilevel"/>
    <w:tmpl w:val="966058A6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320F1D21"/>
    <w:multiLevelType w:val="multilevel"/>
    <w:tmpl w:val="71AC74BC"/>
    <w:styleLink w:val="WW8Num11"/>
    <w:lvl w:ilvl="0">
      <w:start w:val="1"/>
      <w:numFmt w:val="decimal"/>
      <w:lvlText w:val="2.2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3CCD55FD"/>
    <w:multiLevelType w:val="multilevel"/>
    <w:tmpl w:val="03D6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43392D45"/>
    <w:multiLevelType w:val="multilevel"/>
    <w:tmpl w:val="EDBC02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447E5003"/>
    <w:multiLevelType w:val="multilevel"/>
    <w:tmpl w:val="AC583804"/>
    <w:styleLink w:val="WW8Num6"/>
    <w:lvl w:ilvl="0">
      <w:start w:val="2"/>
      <w:numFmt w:val="decimal"/>
      <w:lvlText w:val="2.1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45A16A98"/>
    <w:multiLevelType w:val="multilevel"/>
    <w:tmpl w:val="1F0EA41C"/>
    <w:styleLink w:val="WW8Num8"/>
    <w:lvl w:ilvl="0">
      <w:start w:val="1"/>
      <w:numFmt w:val="decimal"/>
      <w:lvlText w:val="3.%1. "/>
      <w:lvlJc w:val="left"/>
      <w:rPr>
        <w:rFonts w:ascii="Times New Roman" w:hAnsi="Times New Roman" w:cs="Times New Roman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4A9027FB"/>
    <w:multiLevelType w:val="multilevel"/>
    <w:tmpl w:val="0F825A8E"/>
    <w:styleLink w:val="WW8Num10"/>
    <w:lvl w:ilvl="0">
      <w:start w:val="1"/>
      <w:numFmt w:val="decimal"/>
      <w:lvlText w:val="5.%1. "/>
      <w:lvlJc w:val="left"/>
      <w:rPr>
        <w:rFonts w:ascii="Times New Roman" w:hAnsi="Times New Roman" w:cs="Times New Roman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4B83373C"/>
    <w:multiLevelType w:val="hybridMultilevel"/>
    <w:tmpl w:val="843A3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DD2BEF"/>
    <w:multiLevelType w:val="hybridMultilevel"/>
    <w:tmpl w:val="3B8847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4ED51264"/>
    <w:multiLevelType w:val="multilevel"/>
    <w:tmpl w:val="66286C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6">
    <w:nsid w:val="54BC0A7E"/>
    <w:multiLevelType w:val="multilevel"/>
    <w:tmpl w:val="7E5E723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68A56058"/>
    <w:multiLevelType w:val="hybridMultilevel"/>
    <w:tmpl w:val="657CD01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8">
    <w:nsid w:val="6BC95E3B"/>
    <w:multiLevelType w:val="multilevel"/>
    <w:tmpl w:val="A61CF7E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70606745"/>
    <w:multiLevelType w:val="multilevel"/>
    <w:tmpl w:val="1CD459A6"/>
    <w:styleLink w:val="WW8Num3"/>
    <w:lvl w:ilvl="0">
      <w:start w:val="1"/>
      <w:numFmt w:val="decimal"/>
      <w:lvlText w:val="2.%1. "/>
      <w:lvlJc w:val="left"/>
      <w:rPr>
        <w:rFonts w:ascii="Times New Roman" w:hAnsi="Times New Roman" w:cs="Times New Roman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71051B0F"/>
    <w:multiLevelType w:val="hybridMultilevel"/>
    <w:tmpl w:val="936C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DA7873"/>
    <w:multiLevelType w:val="multilevel"/>
    <w:tmpl w:val="419452CA"/>
    <w:lvl w:ilvl="0">
      <w:start w:val="6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22"/>
  </w:num>
  <w:num w:numId="3">
    <w:abstractNumId w:val="43"/>
  </w:num>
  <w:num w:numId="4">
    <w:abstractNumId w:val="48"/>
  </w:num>
  <w:num w:numId="5">
    <w:abstractNumId w:val="27"/>
  </w:num>
  <w:num w:numId="6">
    <w:abstractNumId w:val="49"/>
  </w:num>
  <w:num w:numId="7">
    <w:abstractNumId w:val="41"/>
  </w:num>
  <w:num w:numId="8">
    <w:abstractNumId w:val="33"/>
  </w:num>
  <w:num w:numId="9">
    <w:abstractNumId w:val="42"/>
  </w:num>
  <w:num w:numId="10">
    <w:abstractNumId w:val="48"/>
    <w:lvlOverride w:ilvl="0">
      <w:startOverride w:val="1"/>
    </w:lvlOverride>
  </w:num>
  <w:num w:numId="11">
    <w:abstractNumId w:val="27"/>
    <w:lvlOverride w:ilvl="0">
      <w:startOverride w:val="1"/>
    </w:lvlOverride>
  </w:num>
  <w:num w:numId="12">
    <w:abstractNumId w:val="49"/>
    <w:lvlOverride w:ilvl="0">
      <w:startOverride w:val="1"/>
    </w:lvlOverride>
  </w:num>
  <w:num w:numId="13">
    <w:abstractNumId w:val="41"/>
    <w:lvlOverride w:ilvl="0">
      <w:startOverride w:val="1"/>
    </w:lvlOverride>
  </w:num>
  <w:num w:numId="14">
    <w:abstractNumId w:val="33"/>
    <w:lvlOverride w:ilvl="0">
      <w:startOverride w:val="1"/>
    </w:lvlOverride>
  </w:num>
  <w:num w:numId="15">
    <w:abstractNumId w:val="42"/>
    <w:lvlOverride w:ilvl="0">
      <w:startOverride w:val="1"/>
    </w:lvlOverride>
  </w:num>
  <w:num w:numId="16">
    <w:abstractNumId w:val="39"/>
  </w:num>
  <w:num w:numId="17">
    <w:abstractNumId w:val="34"/>
  </w:num>
  <w:num w:numId="18">
    <w:abstractNumId w:val="40"/>
  </w:num>
  <w:num w:numId="19">
    <w:abstractNumId w:val="37"/>
  </w:num>
  <w:num w:numId="20">
    <w:abstractNumId w:val="25"/>
  </w:num>
  <w:num w:numId="21">
    <w:abstractNumId w:val="32"/>
  </w:num>
  <w:num w:numId="22">
    <w:abstractNumId w:val="28"/>
  </w:num>
  <w:num w:numId="23">
    <w:abstractNumId w:val="40"/>
    <w:lvlOverride w:ilvl="0">
      <w:startOverride w:val="2"/>
    </w:lvlOverride>
  </w:num>
  <w:num w:numId="24">
    <w:abstractNumId w:val="25"/>
  </w:num>
  <w:num w:numId="25">
    <w:abstractNumId w:val="37"/>
    <w:lvlOverride w:ilvl="0">
      <w:startOverride w:val="1"/>
    </w:lvlOverride>
  </w:num>
  <w:num w:numId="26">
    <w:abstractNumId w:val="38"/>
  </w:num>
  <w:num w:numId="27">
    <w:abstractNumId w:val="38"/>
    <w:lvlOverride w:ilvl="0">
      <w:startOverride w:val="4"/>
    </w:lvlOverride>
  </w:num>
  <w:num w:numId="28">
    <w:abstractNumId w:val="36"/>
  </w:num>
  <w:num w:numId="29">
    <w:abstractNumId w:val="31"/>
  </w:num>
  <w:num w:numId="30">
    <w:abstractNumId w:val="29"/>
  </w:num>
  <w:num w:numId="31">
    <w:abstractNumId w:val="48"/>
    <w:lvlOverride w:ilvl="0">
      <w:startOverride w:val="1"/>
    </w:lvlOverride>
  </w:num>
  <w:num w:numId="32">
    <w:abstractNumId w:val="45"/>
  </w:num>
  <w:num w:numId="33">
    <w:abstractNumId w:val="26"/>
  </w:num>
  <w:num w:numId="34">
    <w:abstractNumId w:val="26"/>
    <w:lvlOverride w:ilvl="0">
      <w:startOverride w:val="2"/>
    </w:lvlOverride>
  </w:num>
  <w:num w:numId="35">
    <w:abstractNumId w:val="51"/>
  </w:num>
  <w:num w:numId="36">
    <w:abstractNumId w:val="30"/>
  </w:num>
  <w:num w:numId="37">
    <w:abstractNumId w:val="50"/>
  </w:num>
  <w:num w:numId="38">
    <w:abstractNumId w:val="35"/>
  </w:num>
  <w:num w:numId="39">
    <w:abstractNumId w:val="44"/>
  </w:num>
  <w:num w:numId="40">
    <w:abstractNumId w:val="47"/>
  </w:num>
  <w:num w:numId="41">
    <w:abstractNumId w:val="4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429F"/>
    <w:rsid w:val="00001B43"/>
    <w:rsid w:val="000315C8"/>
    <w:rsid w:val="0003530B"/>
    <w:rsid w:val="0003564B"/>
    <w:rsid w:val="0004383C"/>
    <w:rsid w:val="00050491"/>
    <w:rsid w:val="00065187"/>
    <w:rsid w:val="000871AA"/>
    <w:rsid w:val="000A7D85"/>
    <w:rsid w:val="000B3843"/>
    <w:rsid w:val="000B48CF"/>
    <w:rsid w:val="000B5229"/>
    <w:rsid w:val="000E0043"/>
    <w:rsid w:val="000E2B47"/>
    <w:rsid w:val="000F5221"/>
    <w:rsid w:val="00101132"/>
    <w:rsid w:val="001235DA"/>
    <w:rsid w:val="001265A0"/>
    <w:rsid w:val="001347C2"/>
    <w:rsid w:val="001652C2"/>
    <w:rsid w:val="00176A02"/>
    <w:rsid w:val="0018195E"/>
    <w:rsid w:val="00190CE1"/>
    <w:rsid w:val="001A214A"/>
    <w:rsid w:val="001B228B"/>
    <w:rsid w:val="001B54E1"/>
    <w:rsid w:val="001B79E0"/>
    <w:rsid w:val="001C460D"/>
    <w:rsid w:val="001D1D39"/>
    <w:rsid w:val="001D6087"/>
    <w:rsid w:val="001E261E"/>
    <w:rsid w:val="001E7B7C"/>
    <w:rsid w:val="002059AE"/>
    <w:rsid w:val="00213485"/>
    <w:rsid w:val="00214D00"/>
    <w:rsid w:val="0023019C"/>
    <w:rsid w:val="002327E0"/>
    <w:rsid w:val="0024127B"/>
    <w:rsid w:val="00252643"/>
    <w:rsid w:val="00261B29"/>
    <w:rsid w:val="00290BCC"/>
    <w:rsid w:val="002940F5"/>
    <w:rsid w:val="002B039A"/>
    <w:rsid w:val="002B08A2"/>
    <w:rsid w:val="002B3FCF"/>
    <w:rsid w:val="002C76EE"/>
    <w:rsid w:val="003020A0"/>
    <w:rsid w:val="0030588C"/>
    <w:rsid w:val="00305D2B"/>
    <w:rsid w:val="00306FC2"/>
    <w:rsid w:val="00312028"/>
    <w:rsid w:val="003152D7"/>
    <w:rsid w:val="0031647D"/>
    <w:rsid w:val="003231FA"/>
    <w:rsid w:val="00327EF5"/>
    <w:rsid w:val="003345DA"/>
    <w:rsid w:val="00341CD9"/>
    <w:rsid w:val="00344AAD"/>
    <w:rsid w:val="00386D2E"/>
    <w:rsid w:val="003905AD"/>
    <w:rsid w:val="003C74AE"/>
    <w:rsid w:val="003C7874"/>
    <w:rsid w:val="003D50D8"/>
    <w:rsid w:val="003E085F"/>
    <w:rsid w:val="003E720E"/>
    <w:rsid w:val="003E7681"/>
    <w:rsid w:val="003F52EA"/>
    <w:rsid w:val="004031DB"/>
    <w:rsid w:val="00405E38"/>
    <w:rsid w:val="00410ADB"/>
    <w:rsid w:val="00412B13"/>
    <w:rsid w:val="0041796F"/>
    <w:rsid w:val="0043381E"/>
    <w:rsid w:val="004450F4"/>
    <w:rsid w:val="00445E86"/>
    <w:rsid w:val="004469B8"/>
    <w:rsid w:val="00447FBD"/>
    <w:rsid w:val="00460CED"/>
    <w:rsid w:val="0047429F"/>
    <w:rsid w:val="004908BD"/>
    <w:rsid w:val="004976C9"/>
    <w:rsid w:val="004A77C0"/>
    <w:rsid w:val="004C2653"/>
    <w:rsid w:val="004D5F89"/>
    <w:rsid w:val="004D6822"/>
    <w:rsid w:val="004D6AAA"/>
    <w:rsid w:val="004F79FB"/>
    <w:rsid w:val="0050128B"/>
    <w:rsid w:val="00506259"/>
    <w:rsid w:val="005109E9"/>
    <w:rsid w:val="00512AFA"/>
    <w:rsid w:val="005212B8"/>
    <w:rsid w:val="005223F3"/>
    <w:rsid w:val="005271ED"/>
    <w:rsid w:val="00562E65"/>
    <w:rsid w:val="00570E59"/>
    <w:rsid w:val="00577913"/>
    <w:rsid w:val="00595615"/>
    <w:rsid w:val="005A4942"/>
    <w:rsid w:val="006131AF"/>
    <w:rsid w:val="006156F5"/>
    <w:rsid w:val="00632386"/>
    <w:rsid w:val="0063445A"/>
    <w:rsid w:val="006624C5"/>
    <w:rsid w:val="0066255C"/>
    <w:rsid w:val="00662905"/>
    <w:rsid w:val="006644E2"/>
    <w:rsid w:val="0067243D"/>
    <w:rsid w:val="00672CA3"/>
    <w:rsid w:val="0067402A"/>
    <w:rsid w:val="006834E3"/>
    <w:rsid w:val="00685788"/>
    <w:rsid w:val="006B3125"/>
    <w:rsid w:val="006C1529"/>
    <w:rsid w:val="006C4CD1"/>
    <w:rsid w:val="006E047E"/>
    <w:rsid w:val="006F0389"/>
    <w:rsid w:val="006F34C7"/>
    <w:rsid w:val="00732860"/>
    <w:rsid w:val="00733476"/>
    <w:rsid w:val="007339F9"/>
    <w:rsid w:val="00742519"/>
    <w:rsid w:val="0075438E"/>
    <w:rsid w:val="0075779C"/>
    <w:rsid w:val="00777F10"/>
    <w:rsid w:val="007842EC"/>
    <w:rsid w:val="00790160"/>
    <w:rsid w:val="007A20B7"/>
    <w:rsid w:val="007A6573"/>
    <w:rsid w:val="007B7661"/>
    <w:rsid w:val="007E374F"/>
    <w:rsid w:val="007F6EEA"/>
    <w:rsid w:val="008159CC"/>
    <w:rsid w:val="0082670D"/>
    <w:rsid w:val="00857C6B"/>
    <w:rsid w:val="0088538C"/>
    <w:rsid w:val="00891B87"/>
    <w:rsid w:val="008A5748"/>
    <w:rsid w:val="008B5F43"/>
    <w:rsid w:val="008B6712"/>
    <w:rsid w:val="008C2BEA"/>
    <w:rsid w:val="008C59D7"/>
    <w:rsid w:val="008D03AA"/>
    <w:rsid w:val="008E5F30"/>
    <w:rsid w:val="008F3C1E"/>
    <w:rsid w:val="009105C2"/>
    <w:rsid w:val="00927F6E"/>
    <w:rsid w:val="00933A4A"/>
    <w:rsid w:val="009407F3"/>
    <w:rsid w:val="00956A99"/>
    <w:rsid w:val="00957B5D"/>
    <w:rsid w:val="009640A2"/>
    <w:rsid w:val="009656E5"/>
    <w:rsid w:val="00976BEC"/>
    <w:rsid w:val="00981275"/>
    <w:rsid w:val="00992078"/>
    <w:rsid w:val="00993B69"/>
    <w:rsid w:val="009A2DB5"/>
    <w:rsid w:val="009C7C0B"/>
    <w:rsid w:val="009E25C2"/>
    <w:rsid w:val="009E3758"/>
    <w:rsid w:val="009E69B8"/>
    <w:rsid w:val="009F639B"/>
    <w:rsid w:val="00A120A3"/>
    <w:rsid w:val="00A16255"/>
    <w:rsid w:val="00A44EA5"/>
    <w:rsid w:val="00A50502"/>
    <w:rsid w:val="00A56F3C"/>
    <w:rsid w:val="00A6211E"/>
    <w:rsid w:val="00A77EFB"/>
    <w:rsid w:val="00A96AC7"/>
    <w:rsid w:val="00AA33AF"/>
    <w:rsid w:val="00AA5345"/>
    <w:rsid w:val="00AB2702"/>
    <w:rsid w:val="00AB770D"/>
    <w:rsid w:val="00AC3E88"/>
    <w:rsid w:val="00AC3E9B"/>
    <w:rsid w:val="00AC615F"/>
    <w:rsid w:val="00AE2AC0"/>
    <w:rsid w:val="00AE5173"/>
    <w:rsid w:val="00AE6E52"/>
    <w:rsid w:val="00B14301"/>
    <w:rsid w:val="00B168E8"/>
    <w:rsid w:val="00B21A67"/>
    <w:rsid w:val="00B40869"/>
    <w:rsid w:val="00B51B7E"/>
    <w:rsid w:val="00B529A4"/>
    <w:rsid w:val="00B5402C"/>
    <w:rsid w:val="00B600EE"/>
    <w:rsid w:val="00B64270"/>
    <w:rsid w:val="00B66414"/>
    <w:rsid w:val="00B86F0A"/>
    <w:rsid w:val="00BA1C01"/>
    <w:rsid w:val="00BA502E"/>
    <w:rsid w:val="00BA7A8B"/>
    <w:rsid w:val="00BA7D05"/>
    <w:rsid w:val="00BB2822"/>
    <w:rsid w:val="00BB43A0"/>
    <w:rsid w:val="00BC55A0"/>
    <w:rsid w:val="00BE21CB"/>
    <w:rsid w:val="00C062B1"/>
    <w:rsid w:val="00C223B0"/>
    <w:rsid w:val="00C759CD"/>
    <w:rsid w:val="00C956D6"/>
    <w:rsid w:val="00CA057E"/>
    <w:rsid w:val="00CA6A9A"/>
    <w:rsid w:val="00CB7802"/>
    <w:rsid w:val="00CC27D5"/>
    <w:rsid w:val="00CC2BAB"/>
    <w:rsid w:val="00CD19D8"/>
    <w:rsid w:val="00CD42B0"/>
    <w:rsid w:val="00CE7DEC"/>
    <w:rsid w:val="00CF70C9"/>
    <w:rsid w:val="00D2167B"/>
    <w:rsid w:val="00D4434E"/>
    <w:rsid w:val="00D51AEB"/>
    <w:rsid w:val="00D53914"/>
    <w:rsid w:val="00D55E53"/>
    <w:rsid w:val="00D7405B"/>
    <w:rsid w:val="00DA6E96"/>
    <w:rsid w:val="00DE0AF3"/>
    <w:rsid w:val="00E00E07"/>
    <w:rsid w:val="00E251BF"/>
    <w:rsid w:val="00E46743"/>
    <w:rsid w:val="00E67563"/>
    <w:rsid w:val="00E701B4"/>
    <w:rsid w:val="00E70D63"/>
    <w:rsid w:val="00E71122"/>
    <w:rsid w:val="00E9104B"/>
    <w:rsid w:val="00E94380"/>
    <w:rsid w:val="00EA7732"/>
    <w:rsid w:val="00EB0836"/>
    <w:rsid w:val="00EB7420"/>
    <w:rsid w:val="00EC08A5"/>
    <w:rsid w:val="00EC3808"/>
    <w:rsid w:val="00ED288F"/>
    <w:rsid w:val="00ED7BE7"/>
    <w:rsid w:val="00F1049B"/>
    <w:rsid w:val="00F104EB"/>
    <w:rsid w:val="00F21323"/>
    <w:rsid w:val="00F24857"/>
    <w:rsid w:val="00F30DBF"/>
    <w:rsid w:val="00F330A6"/>
    <w:rsid w:val="00F343CA"/>
    <w:rsid w:val="00F3533E"/>
    <w:rsid w:val="00F37A7E"/>
    <w:rsid w:val="00F42118"/>
    <w:rsid w:val="00F42CA0"/>
    <w:rsid w:val="00F43EC6"/>
    <w:rsid w:val="00F5531E"/>
    <w:rsid w:val="00F73C75"/>
    <w:rsid w:val="00F74934"/>
    <w:rsid w:val="00F75033"/>
    <w:rsid w:val="00F80842"/>
    <w:rsid w:val="00F83510"/>
    <w:rsid w:val="00FB1AF7"/>
    <w:rsid w:val="00FC6ECA"/>
    <w:rsid w:val="00FC70BE"/>
    <w:rsid w:val="00FE24DA"/>
    <w:rsid w:val="00FF1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7493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D288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qFormat/>
    <w:rsid w:val="00ED28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1132"/>
    <w:pPr>
      <w:keepNext/>
      <w:tabs>
        <w:tab w:val="num" w:pos="170"/>
      </w:tabs>
      <w:spacing w:before="240" w:after="60" w:line="240" w:lineRule="auto"/>
      <w:ind w:left="720" w:hanging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595615"/>
    <w:pPr>
      <w:keepNext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4"/>
    </w:rPr>
  </w:style>
  <w:style w:type="paragraph" w:styleId="6">
    <w:name w:val="heading 6"/>
    <w:basedOn w:val="a"/>
    <w:next w:val="a"/>
    <w:link w:val="60"/>
    <w:qFormat/>
    <w:rsid w:val="00AE2AC0"/>
    <w:pPr>
      <w:keepNext/>
      <w:tabs>
        <w:tab w:val="num" w:pos="5030"/>
      </w:tabs>
      <w:suppressAutoHyphens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AE2AC0"/>
    <w:pPr>
      <w:tabs>
        <w:tab w:val="num" w:pos="5750"/>
      </w:tabs>
      <w:suppressAutoHyphens/>
      <w:spacing w:before="240" w:after="60" w:line="240" w:lineRule="auto"/>
      <w:ind w:left="5750" w:hanging="360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ED288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ED288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Web">
    <w:name w:val="Обычный (Web)"/>
    <w:basedOn w:val="a"/>
    <w:rsid w:val="0047429F"/>
    <w:pPr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Готовый"/>
    <w:basedOn w:val="a"/>
    <w:rsid w:val="0047429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aaieiaie1">
    <w:name w:val="caaieiaie 1"/>
    <w:basedOn w:val="a"/>
    <w:next w:val="a"/>
    <w:rsid w:val="0047429F"/>
    <w:pPr>
      <w:keepNext/>
      <w:framePr w:w="4125" w:h="2950" w:hSpace="180" w:wrap="auto" w:vAnchor="text" w:hAnchor="page" w:x="1153" w:y="1311"/>
      <w:spacing w:before="1" w:after="57" w:line="240" w:lineRule="auto"/>
      <w:ind w:left="1" w:right="1" w:firstLine="1"/>
      <w:jc w:val="center"/>
    </w:pPr>
    <w:rPr>
      <w:rFonts w:ascii="SchoolBook" w:eastAsia="Times New Roman" w:hAnsi="SchoolBook" w:cs="Times New Roman"/>
      <w:b/>
      <w:color w:val="000000"/>
      <w:spacing w:val="15"/>
      <w:sz w:val="26"/>
      <w:szCs w:val="20"/>
    </w:rPr>
  </w:style>
  <w:style w:type="paragraph" w:customStyle="1" w:styleId="ConsPlusNormal">
    <w:name w:val="ConsPlusNormal"/>
    <w:uiPriority w:val="99"/>
    <w:rsid w:val="00474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rsid w:val="0047429F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ED288F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D28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aliases w:val="??????? ??????????"/>
    <w:basedOn w:val="a"/>
    <w:link w:val="a7"/>
    <w:rsid w:val="00ED288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aliases w:val="??????? ?????????? Знак"/>
    <w:basedOn w:val="a0"/>
    <w:link w:val="a6"/>
    <w:rsid w:val="00ED288F"/>
    <w:rPr>
      <w:rFonts w:ascii="Calibri" w:eastAsia="Times New Roman" w:hAnsi="Calibri" w:cs="Times New Roman"/>
      <w:lang w:eastAsia="en-US"/>
    </w:rPr>
  </w:style>
  <w:style w:type="paragraph" w:styleId="a8">
    <w:name w:val="TOC Heading"/>
    <w:basedOn w:val="1"/>
    <w:next w:val="a"/>
    <w:uiPriority w:val="99"/>
    <w:qFormat/>
    <w:rsid w:val="00ED288F"/>
    <w:pPr>
      <w:outlineLvl w:val="9"/>
    </w:pPr>
  </w:style>
  <w:style w:type="paragraph" w:styleId="21">
    <w:name w:val="toc 2"/>
    <w:basedOn w:val="a"/>
    <w:next w:val="a"/>
    <w:autoRedefine/>
    <w:uiPriority w:val="99"/>
    <w:rsid w:val="00ED288F"/>
    <w:pPr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ED288F"/>
    <w:rPr>
      <w:rFonts w:ascii="Calibri" w:eastAsia="Times New Roman" w:hAnsi="Calibri" w:cs="Times New Roman"/>
      <w:sz w:val="20"/>
      <w:szCs w:val="20"/>
      <w:lang w:eastAsia="en-US"/>
    </w:rPr>
  </w:style>
  <w:style w:type="paragraph" w:styleId="aa">
    <w:name w:val="annotation text"/>
    <w:basedOn w:val="a"/>
    <w:link w:val="a9"/>
    <w:uiPriority w:val="99"/>
    <w:semiHidden/>
    <w:unhideWhenUsed/>
    <w:rsid w:val="00ED288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ED288F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ED288F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ED288F"/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Balloon Text"/>
    <w:basedOn w:val="a"/>
    <w:link w:val="ad"/>
    <w:uiPriority w:val="99"/>
    <w:semiHidden/>
    <w:unhideWhenUsed/>
    <w:rsid w:val="00ED288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-3">
    <w:name w:val="пункт-3"/>
    <w:basedOn w:val="a"/>
    <w:link w:val="-30"/>
    <w:uiPriority w:val="99"/>
    <w:rsid w:val="00ED288F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-30">
    <w:name w:val="пункт-3 Знак"/>
    <w:link w:val="-3"/>
    <w:uiPriority w:val="99"/>
    <w:locked/>
    <w:rsid w:val="00ED288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-31">
    <w:name w:val="Пункт-3"/>
    <w:basedOn w:val="a"/>
    <w:uiPriority w:val="99"/>
    <w:rsid w:val="00ED288F"/>
    <w:pPr>
      <w:spacing w:after="0" w:line="288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4">
    <w:name w:val="Пункт-4"/>
    <w:basedOn w:val="a"/>
    <w:uiPriority w:val="99"/>
    <w:rsid w:val="00ED288F"/>
    <w:pPr>
      <w:spacing w:after="0" w:line="288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f">
    <w:name w:val="Часть"/>
    <w:basedOn w:val="a"/>
    <w:link w:val="af0"/>
    <w:uiPriority w:val="99"/>
    <w:rsid w:val="00ED288F"/>
    <w:pPr>
      <w:tabs>
        <w:tab w:val="num" w:pos="1134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af0">
    <w:name w:val="Часть Знак"/>
    <w:link w:val="af"/>
    <w:uiPriority w:val="99"/>
    <w:locked/>
    <w:rsid w:val="00ED288F"/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b-serp-url">
    <w:name w:val="b-serp-url"/>
    <w:basedOn w:val="a0"/>
    <w:rsid w:val="00ED288F"/>
  </w:style>
  <w:style w:type="character" w:customStyle="1" w:styleId="b-serp-urlitem">
    <w:name w:val="b-serp-url__item"/>
    <w:basedOn w:val="a0"/>
    <w:rsid w:val="00ED288F"/>
  </w:style>
  <w:style w:type="paragraph" w:customStyle="1" w:styleId="-6">
    <w:name w:val="пункт-6"/>
    <w:basedOn w:val="a"/>
    <w:uiPriority w:val="99"/>
    <w:rsid w:val="00ED288F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Стиль1"/>
    <w:basedOn w:val="a"/>
    <w:rsid w:val="00ED288F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31">
    <w:name w:val="Стиль3"/>
    <w:basedOn w:val="22"/>
    <w:link w:val="32"/>
    <w:rsid w:val="00ED288F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D288F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D288F"/>
    <w:rPr>
      <w:rFonts w:ascii="Calibri" w:eastAsia="Times New Roman" w:hAnsi="Calibri" w:cs="Times New Roman"/>
      <w:lang w:eastAsia="en-US"/>
    </w:rPr>
  </w:style>
  <w:style w:type="character" w:customStyle="1" w:styleId="32">
    <w:name w:val="Стиль3 Знак"/>
    <w:basedOn w:val="a0"/>
    <w:link w:val="31"/>
    <w:uiPriority w:val="99"/>
    <w:locked/>
    <w:rsid w:val="00ED288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ED288F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D288F"/>
    <w:rPr>
      <w:rFonts w:ascii="Calibri" w:eastAsia="Times New Roman" w:hAnsi="Calibri" w:cs="Times New Roman"/>
      <w:lang w:eastAsia="en-US"/>
    </w:rPr>
  </w:style>
  <w:style w:type="paragraph" w:customStyle="1" w:styleId="af3">
    <w:name w:val="Пункт"/>
    <w:basedOn w:val="af1"/>
    <w:rsid w:val="00ED288F"/>
    <w:pPr>
      <w:tabs>
        <w:tab w:val="num" w:pos="1985"/>
      </w:tabs>
      <w:spacing w:after="0" w:line="360" w:lineRule="auto"/>
      <w:ind w:left="1985" w:hanging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4">
    <w:name w:val="Нижний колонтитул Знак"/>
    <w:basedOn w:val="a0"/>
    <w:link w:val="af5"/>
    <w:uiPriority w:val="99"/>
    <w:semiHidden/>
    <w:rsid w:val="00ED288F"/>
    <w:rPr>
      <w:rFonts w:ascii="Calibri" w:eastAsia="Times New Roman" w:hAnsi="Calibri" w:cs="Times New Roman"/>
      <w:lang w:eastAsia="en-US"/>
    </w:rPr>
  </w:style>
  <w:style w:type="paragraph" w:styleId="af5">
    <w:name w:val="footer"/>
    <w:basedOn w:val="a"/>
    <w:link w:val="af4"/>
    <w:uiPriority w:val="99"/>
    <w:semiHidden/>
    <w:unhideWhenUsed/>
    <w:rsid w:val="00ED288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paragraph" w:styleId="af6">
    <w:name w:val="No Spacing"/>
    <w:qFormat/>
    <w:rsid w:val="00ED288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">
    <w:name w:val="Текст1"/>
    <w:basedOn w:val="a"/>
    <w:rsid w:val="001652C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f7">
    <w:name w:val="Table Grid"/>
    <w:basedOn w:val="a1"/>
    <w:uiPriority w:val="59"/>
    <w:rsid w:val="003E0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aliases w:val="Обычный (веб) Знак Знак,Знак Знак,Знак Знак Знак,Знак, Знак Знак, Знак Знак Знак"/>
    <w:basedOn w:val="a"/>
    <w:link w:val="af9"/>
    <w:uiPriority w:val="99"/>
    <w:rsid w:val="003E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бычный (веб) Знак"/>
    <w:aliases w:val="Обычный (веб) Знак Знак Знак,Знак Знак Знак1,Знак Знак Знак Знак,Знак Знак1, Знак Знак Знак1, Знак Знак Знак Знак"/>
    <w:basedOn w:val="a0"/>
    <w:link w:val="af8"/>
    <w:locked/>
    <w:rsid w:val="003E085F"/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3E085F"/>
    <w:pPr>
      <w:spacing w:after="0" w:line="240" w:lineRule="auto"/>
    </w:pPr>
    <w:rPr>
      <w:rFonts w:ascii="SchoolBook" w:eastAsia="Times New Roman" w:hAnsi="SchoolBook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101132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595615"/>
    <w:rPr>
      <w:rFonts w:ascii="Arial" w:eastAsia="Times New Roman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rsid w:val="00AE2AC0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AE2A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AE2AC0"/>
    <w:rPr>
      <w:rFonts w:ascii="Symbol" w:hAnsi="Symbol"/>
    </w:rPr>
  </w:style>
  <w:style w:type="character" w:customStyle="1" w:styleId="WW8Num2z1">
    <w:name w:val="WW8Num2z1"/>
    <w:rsid w:val="00AE2AC0"/>
    <w:rPr>
      <w:rFonts w:ascii="Courier New" w:hAnsi="Courier New" w:cs="Courier New"/>
    </w:rPr>
  </w:style>
  <w:style w:type="character" w:customStyle="1" w:styleId="WW8Num2z2">
    <w:name w:val="WW8Num2z2"/>
    <w:rsid w:val="00AE2AC0"/>
    <w:rPr>
      <w:rFonts w:ascii="Wingdings" w:hAnsi="Wingdings"/>
    </w:rPr>
  </w:style>
  <w:style w:type="character" w:customStyle="1" w:styleId="WW8Num3z0">
    <w:name w:val="WW8Num3z0"/>
    <w:rsid w:val="00AE2AC0"/>
    <w:rPr>
      <w:rFonts w:ascii="Symbol" w:hAnsi="Symbol"/>
    </w:rPr>
  </w:style>
  <w:style w:type="character" w:customStyle="1" w:styleId="WW8Num3z1">
    <w:name w:val="WW8Num3z1"/>
    <w:rsid w:val="00AE2AC0"/>
    <w:rPr>
      <w:rFonts w:ascii="Courier New" w:hAnsi="Courier New" w:cs="Courier New"/>
    </w:rPr>
  </w:style>
  <w:style w:type="character" w:customStyle="1" w:styleId="WW8Num3z2">
    <w:name w:val="WW8Num3z2"/>
    <w:rsid w:val="00AE2AC0"/>
    <w:rPr>
      <w:rFonts w:ascii="Wingdings" w:hAnsi="Wingdings"/>
    </w:rPr>
  </w:style>
  <w:style w:type="character" w:customStyle="1" w:styleId="WW8Num5z0">
    <w:name w:val="WW8Num5z0"/>
    <w:rsid w:val="00AE2AC0"/>
    <w:rPr>
      <w:rFonts w:ascii="Wingdings" w:hAnsi="Wingdings"/>
    </w:rPr>
  </w:style>
  <w:style w:type="character" w:customStyle="1" w:styleId="WW8Num5z1">
    <w:name w:val="WW8Num5z1"/>
    <w:rsid w:val="00AE2AC0"/>
    <w:rPr>
      <w:rFonts w:ascii="Courier New" w:hAnsi="Courier New" w:cs="Courier New"/>
    </w:rPr>
  </w:style>
  <w:style w:type="character" w:customStyle="1" w:styleId="WW8Num5z3">
    <w:name w:val="WW8Num5z3"/>
    <w:rsid w:val="00AE2AC0"/>
    <w:rPr>
      <w:rFonts w:ascii="Symbol" w:hAnsi="Symbol"/>
    </w:rPr>
  </w:style>
  <w:style w:type="character" w:customStyle="1" w:styleId="WW8Num6z0">
    <w:name w:val="WW8Num6z0"/>
    <w:rsid w:val="00AE2AC0"/>
    <w:rPr>
      <w:b/>
    </w:rPr>
  </w:style>
  <w:style w:type="character" w:customStyle="1" w:styleId="WW8Num8z0">
    <w:name w:val="WW8Num8z0"/>
    <w:rsid w:val="00AE2AC0"/>
    <w:rPr>
      <w:b/>
    </w:rPr>
  </w:style>
  <w:style w:type="character" w:customStyle="1" w:styleId="WW8Num8z1">
    <w:name w:val="WW8Num8z1"/>
    <w:rsid w:val="00AE2AC0"/>
    <w:rPr>
      <w:rFonts w:ascii="Symbol" w:hAnsi="Symbol"/>
    </w:rPr>
  </w:style>
  <w:style w:type="character" w:customStyle="1" w:styleId="WW8Num9z0">
    <w:name w:val="WW8Num9z0"/>
    <w:rsid w:val="00AE2AC0"/>
    <w:rPr>
      <w:rFonts w:ascii="Wingdings" w:hAnsi="Wingdings"/>
    </w:rPr>
  </w:style>
  <w:style w:type="character" w:customStyle="1" w:styleId="WW8Num9z1">
    <w:name w:val="WW8Num9z1"/>
    <w:rsid w:val="00AE2AC0"/>
    <w:rPr>
      <w:rFonts w:ascii="Courier New" w:hAnsi="Courier New" w:cs="Courier New"/>
    </w:rPr>
  </w:style>
  <w:style w:type="character" w:customStyle="1" w:styleId="WW8Num9z3">
    <w:name w:val="WW8Num9z3"/>
    <w:rsid w:val="00AE2AC0"/>
    <w:rPr>
      <w:rFonts w:ascii="Symbol" w:hAnsi="Symbol"/>
    </w:rPr>
  </w:style>
  <w:style w:type="character" w:customStyle="1" w:styleId="WW8Num10z0">
    <w:name w:val="WW8Num10z0"/>
    <w:rsid w:val="00AE2AC0"/>
    <w:rPr>
      <w:rFonts w:ascii="Courier New" w:hAnsi="Courier New" w:cs="Courier New"/>
    </w:rPr>
  </w:style>
  <w:style w:type="character" w:customStyle="1" w:styleId="WW8Num10z1">
    <w:name w:val="WW8Num10z1"/>
    <w:rsid w:val="00AE2AC0"/>
    <w:rPr>
      <w:rFonts w:ascii="Symbol" w:hAnsi="Symbol"/>
      <w:color w:val="000000"/>
    </w:rPr>
  </w:style>
  <w:style w:type="character" w:customStyle="1" w:styleId="WW8Num11z0">
    <w:name w:val="WW8Num11z0"/>
    <w:rsid w:val="00AE2AC0"/>
    <w:rPr>
      <w:rFonts w:ascii="Symbol" w:hAnsi="Symbol"/>
    </w:rPr>
  </w:style>
  <w:style w:type="character" w:customStyle="1" w:styleId="WW8Num12z1">
    <w:name w:val="WW8Num12z1"/>
    <w:rsid w:val="00AE2AC0"/>
    <w:rPr>
      <w:rFonts w:ascii="Wingdings" w:hAnsi="Wingdings"/>
    </w:rPr>
  </w:style>
  <w:style w:type="character" w:customStyle="1" w:styleId="WW8Num14z0">
    <w:name w:val="WW8Num14z0"/>
    <w:rsid w:val="00AE2AC0"/>
    <w:rPr>
      <w:rFonts w:ascii="Symbol" w:hAnsi="Symbol"/>
    </w:rPr>
  </w:style>
  <w:style w:type="character" w:customStyle="1" w:styleId="WW8Num15z0">
    <w:name w:val="WW8Num15z0"/>
    <w:rsid w:val="00AE2AC0"/>
    <w:rPr>
      <w:rFonts w:ascii="Wingdings" w:hAnsi="Wingdings"/>
    </w:rPr>
  </w:style>
  <w:style w:type="character" w:customStyle="1" w:styleId="WW8Num15z1">
    <w:name w:val="WW8Num15z1"/>
    <w:rsid w:val="00AE2AC0"/>
    <w:rPr>
      <w:b/>
    </w:rPr>
  </w:style>
  <w:style w:type="character" w:customStyle="1" w:styleId="WW8Num15z3">
    <w:name w:val="WW8Num15z3"/>
    <w:rsid w:val="00AE2AC0"/>
    <w:rPr>
      <w:rFonts w:ascii="Symbol" w:hAnsi="Symbol"/>
    </w:rPr>
  </w:style>
  <w:style w:type="character" w:customStyle="1" w:styleId="WW8Num15z4">
    <w:name w:val="WW8Num15z4"/>
    <w:rsid w:val="00AE2AC0"/>
    <w:rPr>
      <w:rFonts w:ascii="Courier New" w:hAnsi="Courier New" w:cs="Courier New"/>
    </w:rPr>
  </w:style>
  <w:style w:type="character" w:customStyle="1" w:styleId="WW8Num17z0">
    <w:name w:val="WW8Num17z0"/>
    <w:rsid w:val="00AE2AC0"/>
    <w:rPr>
      <w:rFonts w:ascii="Symbol" w:hAnsi="Symbol"/>
    </w:rPr>
  </w:style>
  <w:style w:type="character" w:customStyle="1" w:styleId="WW8Num17z1">
    <w:name w:val="WW8Num17z1"/>
    <w:rsid w:val="00AE2AC0"/>
    <w:rPr>
      <w:rFonts w:ascii="Courier New" w:hAnsi="Courier New" w:cs="Courier New"/>
    </w:rPr>
  </w:style>
  <w:style w:type="character" w:customStyle="1" w:styleId="WW8Num17z2">
    <w:name w:val="WW8Num17z2"/>
    <w:rsid w:val="00AE2AC0"/>
    <w:rPr>
      <w:rFonts w:ascii="Wingdings" w:hAnsi="Wingdings"/>
    </w:rPr>
  </w:style>
  <w:style w:type="character" w:customStyle="1" w:styleId="WW8Num18z0">
    <w:name w:val="WW8Num18z0"/>
    <w:rsid w:val="00AE2AC0"/>
    <w:rPr>
      <w:rFonts w:ascii="Symbol" w:hAnsi="Symbol"/>
    </w:rPr>
  </w:style>
  <w:style w:type="character" w:customStyle="1" w:styleId="WW8Num18z1">
    <w:name w:val="WW8Num18z1"/>
    <w:rsid w:val="00AE2AC0"/>
    <w:rPr>
      <w:rFonts w:ascii="Courier New" w:hAnsi="Courier New"/>
    </w:rPr>
  </w:style>
  <w:style w:type="character" w:customStyle="1" w:styleId="WW8Num18z2">
    <w:name w:val="WW8Num18z2"/>
    <w:rsid w:val="00AE2AC0"/>
    <w:rPr>
      <w:rFonts w:ascii="Wingdings" w:hAnsi="Wingdings"/>
    </w:rPr>
  </w:style>
  <w:style w:type="character" w:customStyle="1" w:styleId="WW8Num20z0">
    <w:name w:val="WW8Num20z0"/>
    <w:rsid w:val="00AE2AC0"/>
    <w:rPr>
      <w:b/>
    </w:rPr>
  </w:style>
  <w:style w:type="character" w:customStyle="1" w:styleId="WW8Num25z0">
    <w:name w:val="WW8Num25z0"/>
    <w:rsid w:val="00AE2AC0"/>
    <w:rPr>
      <w:rFonts w:ascii="Symbol" w:hAnsi="Symbol"/>
    </w:rPr>
  </w:style>
  <w:style w:type="character" w:customStyle="1" w:styleId="WW8Num25z1">
    <w:name w:val="WW8Num25z1"/>
    <w:rsid w:val="00AE2AC0"/>
    <w:rPr>
      <w:rFonts w:ascii="Courier New" w:hAnsi="Courier New" w:cs="Courier New"/>
    </w:rPr>
  </w:style>
  <w:style w:type="character" w:customStyle="1" w:styleId="WW8Num25z2">
    <w:name w:val="WW8Num25z2"/>
    <w:rsid w:val="00AE2AC0"/>
    <w:rPr>
      <w:rFonts w:ascii="Wingdings" w:hAnsi="Wingdings"/>
    </w:rPr>
  </w:style>
  <w:style w:type="character" w:customStyle="1" w:styleId="WW8Num26z0">
    <w:name w:val="WW8Num26z0"/>
    <w:rsid w:val="00AE2AC0"/>
    <w:rPr>
      <w:rFonts w:ascii="Symbol" w:hAnsi="Symbol"/>
    </w:rPr>
  </w:style>
  <w:style w:type="character" w:customStyle="1" w:styleId="WW8Num26z1">
    <w:name w:val="WW8Num26z1"/>
    <w:rsid w:val="00AE2AC0"/>
    <w:rPr>
      <w:rFonts w:ascii="Wingdings" w:hAnsi="Wingdings"/>
    </w:rPr>
  </w:style>
  <w:style w:type="character" w:customStyle="1" w:styleId="WW8Num27z0">
    <w:name w:val="WW8Num27z0"/>
    <w:rsid w:val="00AE2AC0"/>
    <w:rPr>
      <w:rFonts w:ascii="Symbol" w:hAnsi="Symbol"/>
    </w:rPr>
  </w:style>
  <w:style w:type="character" w:customStyle="1" w:styleId="WW8Num27z1">
    <w:name w:val="WW8Num27z1"/>
    <w:rsid w:val="00AE2AC0"/>
    <w:rPr>
      <w:rFonts w:ascii="Courier New" w:hAnsi="Courier New" w:cs="Courier New"/>
    </w:rPr>
  </w:style>
  <w:style w:type="character" w:customStyle="1" w:styleId="WW8Num27z2">
    <w:name w:val="WW8Num27z2"/>
    <w:rsid w:val="00AE2AC0"/>
    <w:rPr>
      <w:rFonts w:ascii="Wingdings" w:hAnsi="Wingdings"/>
    </w:rPr>
  </w:style>
  <w:style w:type="character" w:customStyle="1" w:styleId="WW8Num28z0">
    <w:name w:val="WW8Num28z0"/>
    <w:rsid w:val="00AE2AC0"/>
    <w:rPr>
      <w:rFonts w:ascii="Symbol" w:hAnsi="Symbol"/>
      <w:color w:val="000000"/>
    </w:rPr>
  </w:style>
  <w:style w:type="character" w:customStyle="1" w:styleId="WW8Num29z0">
    <w:name w:val="WW8Num29z0"/>
    <w:rsid w:val="00AE2AC0"/>
    <w:rPr>
      <w:rFonts w:ascii="Times New Roman" w:hAnsi="Times New Roman" w:cs="Times New Roman"/>
      <w:b/>
    </w:rPr>
  </w:style>
  <w:style w:type="character" w:customStyle="1" w:styleId="WW8Num30z0">
    <w:name w:val="WW8Num30z0"/>
    <w:rsid w:val="00AE2AC0"/>
    <w:rPr>
      <w:i w:val="0"/>
    </w:rPr>
  </w:style>
  <w:style w:type="character" w:customStyle="1" w:styleId="WW8Num33z0">
    <w:name w:val="WW8Num33z0"/>
    <w:rsid w:val="00AE2AC0"/>
    <w:rPr>
      <w:rFonts w:ascii="Symbol" w:hAnsi="Symbol"/>
    </w:rPr>
  </w:style>
  <w:style w:type="character" w:customStyle="1" w:styleId="WW8Num33z1">
    <w:name w:val="WW8Num33z1"/>
    <w:rsid w:val="00AE2AC0"/>
    <w:rPr>
      <w:rFonts w:ascii="Courier New" w:hAnsi="Courier New" w:cs="Courier New"/>
    </w:rPr>
  </w:style>
  <w:style w:type="character" w:customStyle="1" w:styleId="WW8Num33z2">
    <w:name w:val="WW8Num33z2"/>
    <w:rsid w:val="00AE2AC0"/>
    <w:rPr>
      <w:rFonts w:ascii="Wingdings" w:hAnsi="Wingdings"/>
    </w:rPr>
  </w:style>
  <w:style w:type="character" w:customStyle="1" w:styleId="WW8Num34z0">
    <w:name w:val="WW8Num34z0"/>
    <w:rsid w:val="00AE2AC0"/>
    <w:rPr>
      <w:rFonts w:ascii="Symbol" w:hAnsi="Symbol"/>
    </w:rPr>
  </w:style>
  <w:style w:type="character" w:customStyle="1" w:styleId="WW8Num34z1">
    <w:name w:val="WW8Num34z1"/>
    <w:rsid w:val="00AE2AC0"/>
    <w:rPr>
      <w:rFonts w:ascii="Courier New" w:hAnsi="Courier New" w:cs="Courier New"/>
    </w:rPr>
  </w:style>
  <w:style w:type="character" w:customStyle="1" w:styleId="WW8Num34z2">
    <w:name w:val="WW8Num34z2"/>
    <w:rsid w:val="00AE2AC0"/>
    <w:rPr>
      <w:rFonts w:ascii="Wingdings" w:hAnsi="Wingdings"/>
    </w:rPr>
  </w:style>
  <w:style w:type="character" w:customStyle="1" w:styleId="WW8Num36z0">
    <w:name w:val="WW8Num36z0"/>
    <w:rsid w:val="00AE2AC0"/>
    <w:rPr>
      <w:position w:val="0"/>
      <w:sz w:val="24"/>
      <w:szCs w:val="24"/>
      <w:vertAlign w:val="baseline"/>
    </w:rPr>
  </w:style>
  <w:style w:type="character" w:customStyle="1" w:styleId="WW8Num37z0">
    <w:name w:val="WW8Num37z0"/>
    <w:rsid w:val="00AE2AC0"/>
    <w:rPr>
      <w:rFonts w:ascii="Symbol" w:hAnsi="Symbol"/>
      <w:color w:val="000000"/>
    </w:rPr>
  </w:style>
  <w:style w:type="character" w:customStyle="1" w:styleId="WW8Num37z1">
    <w:name w:val="WW8Num37z1"/>
    <w:rsid w:val="00AE2AC0"/>
    <w:rPr>
      <w:rFonts w:ascii="Courier New" w:hAnsi="Courier New" w:cs="Courier New"/>
      <w:color w:val="000000"/>
    </w:rPr>
  </w:style>
  <w:style w:type="character" w:customStyle="1" w:styleId="WW8Num38z0">
    <w:name w:val="WW8Num38z0"/>
    <w:rsid w:val="00AE2AC0"/>
    <w:rPr>
      <w:rFonts w:ascii="Symbol" w:hAnsi="Symbol"/>
    </w:rPr>
  </w:style>
  <w:style w:type="character" w:customStyle="1" w:styleId="WW8Num38z1">
    <w:name w:val="WW8Num38z1"/>
    <w:rsid w:val="00AE2AC0"/>
    <w:rPr>
      <w:rFonts w:ascii="Courier New" w:hAnsi="Courier New" w:cs="Courier New"/>
    </w:rPr>
  </w:style>
  <w:style w:type="character" w:customStyle="1" w:styleId="WW8Num38z2">
    <w:name w:val="WW8Num38z2"/>
    <w:rsid w:val="00AE2AC0"/>
    <w:rPr>
      <w:rFonts w:ascii="Wingdings" w:hAnsi="Wingdings"/>
    </w:rPr>
  </w:style>
  <w:style w:type="character" w:customStyle="1" w:styleId="WW8Num39z0">
    <w:name w:val="WW8Num39z0"/>
    <w:rsid w:val="00AE2AC0"/>
    <w:rPr>
      <w:b/>
    </w:rPr>
  </w:style>
  <w:style w:type="character" w:customStyle="1" w:styleId="WW8Num42z0">
    <w:name w:val="WW8Num42z0"/>
    <w:rsid w:val="00AE2AC0"/>
    <w:rPr>
      <w:rFonts w:ascii="Courier New" w:hAnsi="Courier New" w:cs="Courier New"/>
    </w:rPr>
  </w:style>
  <w:style w:type="character" w:customStyle="1" w:styleId="WW8Num42z1">
    <w:name w:val="WW8Num42z1"/>
    <w:rsid w:val="00AE2AC0"/>
    <w:rPr>
      <w:rFonts w:ascii="Symbol" w:hAnsi="Symbol"/>
      <w:color w:val="000000"/>
    </w:rPr>
  </w:style>
  <w:style w:type="character" w:customStyle="1" w:styleId="WW8NumSt3z0">
    <w:name w:val="WW8NumSt3z0"/>
    <w:rsid w:val="00AE2AC0"/>
    <w:rPr>
      <w:rFonts w:ascii="Symbol" w:hAnsi="Symbol"/>
      <w:color w:val="000000"/>
    </w:rPr>
  </w:style>
  <w:style w:type="character" w:customStyle="1" w:styleId="WW8NumSt26z0">
    <w:name w:val="WW8NumSt26z0"/>
    <w:rsid w:val="00AE2AC0"/>
    <w:rPr>
      <w:rFonts w:ascii="Symbol" w:hAnsi="Symbol"/>
    </w:rPr>
  </w:style>
  <w:style w:type="character" w:customStyle="1" w:styleId="14">
    <w:name w:val="Основной шрифт абзаца1"/>
    <w:rsid w:val="00AE2AC0"/>
  </w:style>
  <w:style w:type="character" w:styleId="afa">
    <w:name w:val="FollowedHyperlink"/>
    <w:basedOn w:val="14"/>
    <w:rsid w:val="00AE2AC0"/>
    <w:rPr>
      <w:color w:val="800080"/>
      <w:u w:val="single"/>
    </w:rPr>
  </w:style>
  <w:style w:type="character" w:customStyle="1" w:styleId="111">
    <w:name w:val="111 Раздел документации Знак"/>
    <w:basedOn w:val="14"/>
    <w:rsid w:val="00AE2AC0"/>
    <w:rPr>
      <w:b/>
      <w:sz w:val="24"/>
      <w:szCs w:val="24"/>
      <w:lang w:val="ru-RU" w:eastAsia="ar-SA" w:bidi="ar-SA"/>
    </w:rPr>
  </w:style>
  <w:style w:type="character" w:customStyle="1" w:styleId="1110">
    <w:name w:val="111 Текст Знак"/>
    <w:basedOn w:val="14"/>
    <w:rsid w:val="00AE2AC0"/>
    <w:rPr>
      <w:sz w:val="24"/>
      <w:szCs w:val="24"/>
      <w:lang w:val="ru-RU" w:eastAsia="ar-SA" w:bidi="ar-SA"/>
    </w:rPr>
  </w:style>
  <w:style w:type="character" w:styleId="afb">
    <w:name w:val="page number"/>
    <w:basedOn w:val="14"/>
    <w:rsid w:val="00AE2AC0"/>
    <w:rPr>
      <w:rFonts w:ascii="Times New Roman" w:hAnsi="Times New Roman" w:cs="Times New Roman"/>
    </w:rPr>
  </w:style>
  <w:style w:type="character" w:customStyle="1" w:styleId="afc">
    <w:name w:val="Цветовое выделение"/>
    <w:rsid w:val="00AE2AC0"/>
    <w:rPr>
      <w:b/>
      <w:bCs/>
      <w:color w:val="000080"/>
    </w:rPr>
  </w:style>
  <w:style w:type="character" w:customStyle="1" w:styleId="afd">
    <w:name w:val="Гипертекстовая ссылка"/>
    <w:basedOn w:val="afc"/>
    <w:rsid w:val="00AE2AC0"/>
    <w:rPr>
      <w:b/>
      <w:bCs/>
      <w:color w:val="008000"/>
      <w:u w:val="single"/>
    </w:rPr>
  </w:style>
  <w:style w:type="character" w:customStyle="1" w:styleId="afe">
    <w:name w:val="Символ сноски"/>
    <w:basedOn w:val="14"/>
    <w:rsid w:val="00AE2AC0"/>
    <w:rPr>
      <w:vertAlign w:val="superscript"/>
    </w:rPr>
  </w:style>
  <w:style w:type="paragraph" w:customStyle="1" w:styleId="aff">
    <w:name w:val="Заголовок"/>
    <w:basedOn w:val="a"/>
    <w:next w:val="af1"/>
    <w:rsid w:val="00AE2AC0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0">
    <w:name w:val="Title"/>
    <w:basedOn w:val="aff"/>
    <w:next w:val="aff1"/>
    <w:link w:val="aff2"/>
    <w:qFormat/>
    <w:rsid w:val="00AE2AC0"/>
  </w:style>
  <w:style w:type="character" w:customStyle="1" w:styleId="aff2">
    <w:name w:val="Название Знак"/>
    <w:basedOn w:val="a0"/>
    <w:link w:val="aff0"/>
    <w:rsid w:val="00AE2AC0"/>
    <w:rPr>
      <w:rFonts w:ascii="Arial" w:eastAsia="Arial Unicode MS" w:hAnsi="Arial" w:cs="Mangal"/>
      <w:sz w:val="28"/>
      <w:szCs w:val="28"/>
      <w:lang w:eastAsia="ar-SA"/>
    </w:rPr>
  </w:style>
  <w:style w:type="paragraph" w:styleId="aff1">
    <w:name w:val="Subtitle"/>
    <w:basedOn w:val="aff"/>
    <w:next w:val="af1"/>
    <w:link w:val="aff3"/>
    <w:qFormat/>
    <w:rsid w:val="00AE2AC0"/>
    <w:pPr>
      <w:jc w:val="center"/>
    </w:pPr>
    <w:rPr>
      <w:i/>
      <w:iCs/>
    </w:rPr>
  </w:style>
  <w:style w:type="character" w:customStyle="1" w:styleId="aff3">
    <w:name w:val="Подзаголовок Знак"/>
    <w:basedOn w:val="a0"/>
    <w:link w:val="aff1"/>
    <w:rsid w:val="00AE2AC0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ff4">
    <w:name w:val="List"/>
    <w:basedOn w:val="af1"/>
    <w:rsid w:val="00AE2AC0"/>
    <w:pPr>
      <w:widowControl w:val="0"/>
      <w:suppressAutoHyphens/>
      <w:autoSpaceDE w:val="0"/>
      <w:spacing w:after="0" w:line="240" w:lineRule="auto"/>
      <w:ind w:right="4495"/>
      <w:jc w:val="both"/>
    </w:pPr>
    <w:rPr>
      <w:rFonts w:ascii="Arial" w:hAnsi="Arial" w:cs="Mangal"/>
      <w:sz w:val="28"/>
      <w:szCs w:val="24"/>
      <w:lang w:eastAsia="ar-SA"/>
    </w:rPr>
  </w:style>
  <w:style w:type="paragraph" w:customStyle="1" w:styleId="15">
    <w:name w:val="Название1"/>
    <w:basedOn w:val="a"/>
    <w:rsid w:val="00AE2AC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AE2AC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harChar">
    <w:name w:val="Char Char"/>
    <w:basedOn w:val="a"/>
    <w:rsid w:val="00AE2AC0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f5">
    <w:name w:val="Body Text Indent"/>
    <w:basedOn w:val="a"/>
    <w:link w:val="aff6"/>
    <w:rsid w:val="00AE2AC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6">
    <w:name w:val="Основной текст с отступом Знак"/>
    <w:basedOn w:val="a0"/>
    <w:link w:val="aff5"/>
    <w:rsid w:val="00AE2A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E2AC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toc 3"/>
    <w:basedOn w:val="a"/>
    <w:next w:val="a"/>
    <w:rsid w:val="00AE2AC0"/>
    <w:pPr>
      <w:tabs>
        <w:tab w:val="left" w:pos="1680"/>
        <w:tab w:val="right" w:leader="dot" w:pos="10148"/>
      </w:tabs>
      <w:suppressAutoHyphens/>
      <w:spacing w:before="100" w:after="0" w:line="240" w:lineRule="auto"/>
      <w:ind w:left="180" w:firstLine="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Нумерованный список 21"/>
    <w:basedOn w:val="a"/>
    <w:rsid w:val="00AE2A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AE2AC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AE2AC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11">
    <w:name w:val="111 Раздел документации"/>
    <w:rsid w:val="00AE2AC0"/>
    <w:pPr>
      <w:tabs>
        <w:tab w:val="num" w:pos="720"/>
      </w:tabs>
      <w:suppressAutoHyphens/>
      <w:spacing w:after="120" w:line="240" w:lineRule="auto"/>
      <w:ind w:left="720" w:hanging="360"/>
    </w:pPr>
    <w:rPr>
      <w:rFonts w:ascii="Times New Roman" w:eastAsia="Arial" w:hAnsi="Times New Roman" w:cs="Times New Roman"/>
      <w:b/>
      <w:sz w:val="24"/>
      <w:szCs w:val="24"/>
      <w:lang w:eastAsia="ar-SA"/>
    </w:rPr>
  </w:style>
  <w:style w:type="paragraph" w:customStyle="1" w:styleId="1112">
    <w:name w:val="111 Текст"/>
    <w:rsid w:val="00AE2AC0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AE2AC0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link w:val="ConsNormal0"/>
    <w:rsid w:val="00AE2AC0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61">
    <w:name w:val="заголовок 6"/>
    <w:basedOn w:val="a"/>
    <w:next w:val="a"/>
    <w:rsid w:val="00AE2AC0"/>
    <w:pPr>
      <w:keepNext/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24">
    <w:name w:val="Текст2"/>
    <w:basedOn w:val="a"/>
    <w:rsid w:val="00AE2A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AE2AC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AE2A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7">
    <w:name w:val="Обычный1"/>
    <w:rsid w:val="00AE2AC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Heading">
    <w:name w:val="Heading"/>
    <w:rsid w:val="00AE2AC0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ConsPlusTitle">
    <w:name w:val="ConsPlusTitle"/>
    <w:rsid w:val="00AE2A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AE2AC0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8">
    <w:name w:val="çàãîëîâîê 1"/>
    <w:basedOn w:val="a"/>
    <w:next w:val="a"/>
    <w:rsid w:val="00AE2AC0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5">
    <w:name w:val="çàãîëîâîê 2"/>
    <w:basedOn w:val="a"/>
    <w:next w:val="a"/>
    <w:rsid w:val="00AE2AC0"/>
    <w:pPr>
      <w:keepNext/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1">
    <w:name w:val="Основной текст с отступом 22"/>
    <w:basedOn w:val="a"/>
    <w:rsid w:val="00AE2AC0"/>
    <w:pPr>
      <w:suppressAutoHyphens/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AE2AC0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ff7">
    <w:name w:val="Таблицы (моноширинный)"/>
    <w:basedOn w:val="a"/>
    <w:next w:val="a"/>
    <w:rsid w:val="00AE2AC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4">
    <w:name w:val="заголовок 3"/>
    <w:basedOn w:val="a"/>
    <w:next w:val="a"/>
    <w:rsid w:val="00AE2AC0"/>
    <w:pPr>
      <w:keepNext/>
      <w:widowControl w:val="0"/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32">
    <w:name w:val="xl32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24">
    <w:name w:val="xl24"/>
    <w:basedOn w:val="a"/>
    <w:rsid w:val="00AE2AC0"/>
    <w:pP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25">
    <w:name w:val="xl25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26">
    <w:name w:val="xl26"/>
    <w:basedOn w:val="a"/>
    <w:rsid w:val="00AE2AC0"/>
    <w:pP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27">
    <w:name w:val="xl27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28">
    <w:name w:val="xl28"/>
    <w:basedOn w:val="a"/>
    <w:rsid w:val="00AE2AC0"/>
    <w:pP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29">
    <w:name w:val="xl29"/>
    <w:basedOn w:val="a"/>
    <w:rsid w:val="00AE2AC0"/>
    <w:pP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30">
    <w:name w:val="xl30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lang w:eastAsia="ar-SA"/>
    </w:rPr>
  </w:style>
  <w:style w:type="paragraph" w:customStyle="1" w:styleId="xl31">
    <w:name w:val="xl31"/>
    <w:basedOn w:val="a"/>
    <w:rsid w:val="00AE2A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a"/>
    <w:rsid w:val="00AE2AC0"/>
    <w:pP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34">
    <w:name w:val="xl34"/>
    <w:basedOn w:val="a"/>
    <w:rsid w:val="00AE2AC0"/>
    <w:pP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35">
    <w:name w:val="xl35"/>
    <w:basedOn w:val="a"/>
    <w:rsid w:val="00AE2AC0"/>
    <w:pP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36">
    <w:name w:val="xl36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37">
    <w:name w:val="xl37"/>
    <w:basedOn w:val="a"/>
    <w:rsid w:val="00AE2AC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8">
    <w:name w:val="xl38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39">
    <w:name w:val="xl39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40">
    <w:name w:val="xl40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41">
    <w:name w:val="xl41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42">
    <w:name w:val="xl42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43">
    <w:name w:val="xl43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44">
    <w:name w:val="xl44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45">
    <w:name w:val="xl45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46">
    <w:name w:val="xl46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47">
    <w:name w:val="xl47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48">
    <w:name w:val="xl48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49">
    <w:name w:val="xl49"/>
    <w:basedOn w:val="a"/>
    <w:rsid w:val="00AE2AC0"/>
    <w:pP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50">
    <w:name w:val="xl50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51">
    <w:name w:val="xl51"/>
    <w:basedOn w:val="a"/>
    <w:rsid w:val="00AE2AC0"/>
    <w:pP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52">
    <w:name w:val="xl52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53">
    <w:name w:val="xl53"/>
    <w:basedOn w:val="a"/>
    <w:rsid w:val="00AE2AC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54">
    <w:name w:val="xl54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55">
    <w:name w:val="xl55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56">
    <w:name w:val="xl56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57">
    <w:name w:val="xl57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58">
    <w:name w:val="xl58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59">
    <w:name w:val="xl59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60">
    <w:name w:val="xl60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61">
    <w:name w:val="xl61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62">
    <w:name w:val="xl62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63">
    <w:name w:val="xl63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64">
    <w:name w:val="xl64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65">
    <w:name w:val="xl65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66">
    <w:name w:val="xl66"/>
    <w:basedOn w:val="a"/>
    <w:rsid w:val="00AE2AC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xl67">
    <w:name w:val="xl67"/>
    <w:basedOn w:val="a"/>
    <w:rsid w:val="00AE2AC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8">
    <w:name w:val="xl68"/>
    <w:basedOn w:val="a"/>
    <w:rsid w:val="00AE2A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9">
    <w:name w:val="xl69"/>
    <w:basedOn w:val="a"/>
    <w:rsid w:val="00AE2A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0">
    <w:name w:val="xl70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71">
    <w:name w:val="xl71"/>
    <w:basedOn w:val="a"/>
    <w:rsid w:val="00AE2AC0"/>
    <w:pP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72">
    <w:name w:val="xl72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73">
    <w:name w:val="xl73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74">
    <w:name w:val="xl74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75">
    <w:name w:val="xl75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76">
    <w:name w:val="xl76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77">
    <w:name w:val="xl77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78">
    <w:name w:val="xl78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79">
    <w:name w:val="xl79"/>
    <w:basedOn w:val="a"/>
    <w:rsid w:val="00AE2AC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80">
    <w:name w:val="xl80"/>
    <w:basedOn w:val="a"/>
    <w:rsid w:val="00AE2AC0"/>
    <w:pPr>
      <w:pBdr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81">
    <w:name w:val="xl81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82">
    <w:name w:val="xl82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83">
    <w:name w:val="xl83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84">
    <w:name w:val="xl84"/>
    <w:basedOn w:val="a"/>
    <w:rsid w:val="00AE2AC0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85">
    <w:name w:val="xl85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86">
    <w:name w:val="xl86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87">
    <w:name w:val="xl87"/>
    <w:basedOn w:val="a"/>
    <w:rsid w:val="00AE2AC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88">
    <w:name w:val="xl88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89">
    <w:name w:val="xl89"/>
    <w:basedOn w:val="a"/>
    <w:rsid w:val="00AE2AC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90">
    <w:name w:val="xl90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91">
    <w:name w:val="xl91"/>
    <w:basedOn w:val="a"/>
    <w:rsid w:val="00AE2AC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92">
    <w:name w:val="xl92"/>
    <w:basedOn w:val="a"/>
    <w:rsid w:val="00AE2AC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93">
    <w:name w:val="xl93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i/>
      <w:iCs/>
      <w:color w:val="000080"/>
      <w:sz w:val="18"/>
      <w:szCs w:val="18"/>
      <w:lang w:eastAsia="ar-SA"/>
    </w:rPr>
  </w:style>
  <w:style w:type="paragraph" w:customStyle="1" w:styleId="xl94">
    <w:name w:val="xl94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i/>
      <w:iCs/>
      <w:color w:val="000080"/>
      <w:sz w:val="18"/>
      <w:szCs w:val="18"/>
      <w:lang w:eastAsia="ar-SA"/>
    </w:rPr>
  </w:style>
  <w:style w:type="paragraph" w:customStyle="1" w:styleId="xl95">
    <w:name w:val="xl95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color w:val="000080"/>
      <w:sz w:val="18"/>
      <w:szCs w:val="18"/>
      <w:lang w:eastAsia="ar-SA"/>
    </w:rPr>
  </w:style>
  <w:style w:type="paragraph" w:customStyle="1" w:styleId="xl96">
    <w:name w:val="xl96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i/>
      <w:iCs/>
      <w:color w:val="000080"/>
      <w:sz w:val="18"/>
      <w:szCs w:val="18"/>
      <w:lang w:eastAsia="ar-SA"/>
    </w:rPr>
  </w:style>
  <w:style w:type="paragraph" w:customStyle="1" w:styleId="xl97">
    <w:name w:val="xl97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i/>
      <w:iCs/>
      <w:color w:val="000080"/>
      <w:sz w:val="18"/>
      <w:szCs w:val="18"/>
      <w:lang w:eastAsia="ar-SA"/>
    </w:rPr>
  </w:style>
  <w:style w:type="paragraph" w:customStyle="1" w:styleId="xl98">
    <w:name w:val="xl98"/>
    <w:basedOn w:val="a"/>
    <w:rsid w:val="00AE2AC0"/>
    <w:pPr>
      <w:pBdr>
        <w:top w:val="double" w:sz="1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99">
    <w:name w:val="xl99"/>
    <w:basedOn w:val="a"/>
    <w:rsid w:val="00AE2AC0"/>
    <w:pPr>
      <w:pBdr>
        <w:top w:val="double" w:sz="1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00">
    <w:name w:val="xl100"/>
    <w:basedOn w:val="a"/>
    <w:rsid w:val="00AE2AC0"/>
    <w:pPr>
      <w:pBdr>
        <w:top w:val="double" w:sz="1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01">
    <w:name w:val="xl101"/>
    <w:basedOn w:val="a"/>
    <w:rsid w:val="00AE2AC0"/>
    <w:pPr>
      <w:pBdr>
        <w:top w:val="double" w:sz="1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02">
    <w:name w:val="xl102"/>
    <w:basedOn w:val="a"/>
    <w:rsid w:val="00AE2AC0"/>
    <w:pPr>
      <w:pBdr>
        <w:top w:val="double" w:sz="1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03">
    <w:name w:val="xl103"/>
    <w:basedOn w:val="a"/>
    <w:rsid w:val="00AE2AC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04">
    <w:name w:val="xl104"/>
    <w:basedOn w:val="a"/>
    <w:rsid w:val="00AE2AC0"/>
    <w:pPr>
      <w:pBdr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05">
    <w:name w:val="xl105"/>
    <w:basedOn w:val="a"/>
    <w:rsid w:val="00AE2AC0"/>
    <w:pPr>
      <w:pBdr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06">
    <w:name w:val="xl106"/>
    <w:basedOn w:val="a"/>
    <w:rsid w:val="00AE2AC0"/>
    <w:pPr>
      <w:pBdr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07">
    <w:name w:val="xl107"/>
    <w:basedOn w:val="a"/>
    <w:rsid w:val="00AE2AC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08">
    <w:name w:val="xl108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09">
    <w:name w:val="xl109"/>
    <w:basedOn w:val="a"/>
    <w:rsid w:val="00AE2AC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10">
    <w:name w:val="xl110"/>
    <w:basedOn w:val="a"/>
    <w:rsid w:val="00AE2AC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11">
    <w:name w:val="xl111"/>
    <w:basedOn w:val="a"/>
    <w:rsid w:val="00AE2AC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customStyle="1" w:styleId="xl112">
    <w:name w:val="xl112"/>
    <w:basedOn w:val="a"/>
    <w:rsid w:val="00AE2AC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13">
    <w:name w:val="xl113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14">
    <w:name w:val="xl114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15">
    <w:name w:val="xl115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16">
    <w:name w:val="xl116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17">
    <w:name w:val="xl117"/>
    <w:basedOn w:val="a"/>
    <w:rsid w:val="00AE2AC0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18">
    <w:name w:val="xl118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19">
    <w:name w:val="xl119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20">
    <w:name w:val="xl120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21">
    <w:name w:val="xl121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22">
    <w:name w:val="xl122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23">
    <w:name w:val="xl123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24">
    <w:name w:val="xl124"/>
    <w:basedOn w:val="a"/>
    <w:rsid w:val="00AE2AC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25">
    <w:name w:val="xl125"/>
    <w:basedOn w:val="a"/>
    <w:rsid w:val="00AE2AC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26">
    <w:name w:val="xl126"/>
    <w:basedOn w:val="a"/>
    <w:rsid w:val="00AE2AC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27">
    <w:name w:val="xl127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28">
    <w:name w:val="xl128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29">
    <w:name w:val="xl129"/>
    <w:basedOn w:val="a"/>
    <w:rsid w:val="00AE2AC0"/>
    <w:pPr>
      <w:pBdr>
        <w:top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130">
    <w:name w:val="xl130"/>
    <w:basedOn w:val="a"/>
    <w:rsid w:val="00AE2AC0"/>
    <w:pP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31">
    <w:name w:val="xl131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32">
    <w:name w:val="xl132"/>
    <w:basedOn w:val="a"/>
    <w:rsid w:val="00AE2AC0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133">
    <w:name w:val="xl133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34">
    <w:name w:val="xl134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35">
    <w:name w:val="xl135"/>
    <w:basedOn w:val="a"/>
    <w:rsid w:val="00AE2AC0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36">
    <w:name w:val="xl136"/>
    <w:basedOn w:val="a"/>
    <w:rsid w:val="00AE2AC0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37">
    <w:name w:val="xl137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38">
    <w:name w:val="xl138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39">
    <w:name w:val="xl139"/>
    <w:basedOn w:val="a"/>
    <w:rsid w:val="00AE2AC0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40">
    <w:name w:val="xl140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41">
    <w:name w:val="xl141"/>
    <w:basedOn w:val="a"/>
    <w:rsid w:val="00AE2AC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42">
    <w:name w:val="xl142"/>
    <w:basedOn w:val="a"/>
    <w:rsid w:val="00AE2AC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43">
    <w:name w:val="xl143"/>
    <w:basedOn w:val="a"/>
    <w:rsid w:val="00AE2AC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44">
    <w:name w:val="xl144"/>
    <w:basedOn w:val="a"/>
    <w:rsid w:val="00AE2AC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45">
    <w:name w:val="xl145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46">
    <w:name w:val="xl146"/>
    <w:basedOn w:val="a"/>
    <w:rsid w:val="00AE2AC0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47">
    <w:name w:val="xl147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48">
    <w:name w:val="xl148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49">
    <w:name w:val="xl149"/>
    <w:basedOn w:val="a"/>
    <w:rsid w:val="00AE2AC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50">
    <w:name w:val="xl150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51">
    <w:name w:val="xl151"/>
    <w:basedOn w:val="a"/>
    <w:rsid w:val="00AE2AC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52">
    <w:name w:val="xl152"/>
    <w:basedOn w:val="a"/>
    <w:rsid w:val="00AE2AC0"/>
    <w:pPr>
      <w:pBdr>
        <w:left w:val="single" w:sz="4" w:space="0" w:color="000000"/>
        <w:bottom w:val="double" w:sz="1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53">
    <w:name w:val="xl153"/>
    <w:basedOn w:val="a"/>
    <w:rsid w:val="00AE2AC0"/>
    <w:pPr>
      <w:pBdr>
        <w:left w:val="single" w:sz="4" w:space="0" w:color="000000"/>
        <w:bottom w:val="double" w:sz="1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54">
    <w:name w:val="xl154"/>
    <w:basedOn w:val="a"/>
    <w:rsid w:val="00AE2AC0"/>
    <w:pPr>
      <w:pBdr>
        <w:top w:val="double" w:sz="1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55">
    <w:name w:val="xl155"/>
    <w:basedOn w:val="a"/>
    <w:rsid w:val="00AE2AC0"/>
    <w:pPr>
      <w:pBdr>
        <w:top w:val="double" w:sz="1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56">
    <w:name w:val="xl156"/>
    <w:basedOn w:val="a"/>
    <w:rsid w:val="00AE2AC0"/>
    <w:pPr>
      <w:pBdr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57">
    <w:name w:val="xl157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58">
    <w:name w:val="xl158"/>
    <w:basedOn w:val="a"/>
    <w:rsid w:val="00AE2AC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59">
    <w:name w:val="xl159"/>
    <w:basedOn w:val="a"/>
    <w:rsid w:val="00AE2AC0"/>
    <w:pPr>
      <w:pBdr>
        <w:top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60">
    <w:name w:val="xl160"/>
    <w:basedOn w:val="a"/>
    <w:rsid w:val="00AE2AC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61">
    <w:name w:val="xl161"/>
    <w:basedOn w:val="a"/>
    <w:rsid w:val="00AE2AC0"/>
    <w:pPr>
      <w:pBdr>
        <w:top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62">
    <w:name w:val="xl162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63">
    <w:name w:val="xl163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64">
    <w:name w:val="xl164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65">
    <w:name w:val="xl165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66">
    <w:name w:val="xl166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67">
    <w:name w:val="xl167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f8">
    <w:name w:val="Таблица шапка"/>
    <w:basedOn w:val="a"/>
    <w:rsid w:val="00AE2AC0"/>
    <w:pPr>
      <w:keepNext/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312">
    <w:name w:val="Основной текст 31"/>
    <w:basedOn w:val="a"/>
    <w:rsid w:val="00AE2A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har">
    <w:name w:val="Char Знак"/>
    <w:basedOn w:val="a"/>
    <w:rsid w:val="00AE2AC0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9">
    <w:name w:val="Содержимое таблицы"/>
    <w:basedOn w:val="a"/>
    <w:rsid w:val="00AE2AC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a">
    <w:name w:val="Заголовок таблицы"/>
    <w:basedOn w:val="aff9"/>
    <w:rsid w:val="00AE2AC0"/>
    <w:pPr>
      <w:jc w:val="center"/>
    </w:pPr>
    <w:rPr>
      <w:b/>
      <w:bCs/>
    </w:rPr>
  </w:style>
  <w:style w:type="paragraph" w:customStyle="1" w:styleId="affb">
    <w:name w:val="Таблица текст"/>
    <w:basedOn w:val="a"/>
    <w:rsid w:val="008B6712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c">
    <w:name w:val="Подпункт"/>
    <w:basedOn w:val="af3"/>
    <w:rsid w:val="008B6712"/>
    <w:pPr>
      <w:tabs>
        <w:tab w:val="clear" w:pos="1985"/>
        <w:tab w:val="num" w:pos="1134"/>
      </w:tabs>
      <w:ind w:left="1134" w:hanging="1134"/>
    </w:pPr>
  </w:style>
  <w:style w:type="paragraph" w:customStyle="1" w:styleId="26">
    <w:name w:val="Пункт2"/>
    <w:basedOn w:val="af3"/>
    <w:link w:val="27"/>
    <w:rsid w:val="008B6712"/>
    <w:pPr>
      <w:keepNext/>
      <w:tabs>
        <w:tab w:val="clear" w:pos="1985"/>
        <w:tab w:val="num" w:pos="2160"/>
      </w:tabs>
      <w:suppressAutoHyphens/>
      <w:spacing w:before="240" w:after="120" w:line="240" w:lineRule="auto"/>
      <w:ind w:left="2160" w:hanging="360"/>
      <w:jc w:val="left"/>
      <w:outlineLvl w:val="2"/>
    </w:pPr>
    <w:rPr>
      <w:b/>
    </w:rPr>
  </w:style>
  <w:style w:type="paragraph" w:customStyle="1" w:styleId="affd">
    <w:name w:val="Подподпункт"/>
    <w:basedOn w:val="affc"/>
    <w:rsid w:val="008B671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basedOn w:val="a0"/>
    <w:link w:val="26"/>
    <w:locked/>
    <w:rsid w:val="008B6712"/>
    <w:rPr>
      <w:rFonts w:ascii="Times New Roman" w:eastAsia="Times New Roman" w:hAnsi="Times New Roman" w:cs="Times New Roman"/>
      <w:b/>
      <w:sz w:val="28"/>
      <w:szCs w:val="20"/>
    </w:rPr>
  </w:style>
  <w:style w:type="character" w:styleId="affe">
    <w:name w:val="Strong"/>
    <w:uiPriority w:val="22"/>
    <w:qFormat/>
    <w:rsid w:val="00F42CA0"/>
    <w:rPr>
      <w:b/>
      <w:bCs/>
    </w:rPr>
  </w:style>
  <w:style w:type="character" w:customStyle="1" w:styleId="ConsNormal0">
    <w:name w:val="ConsNormal Знак"/>
    <w:basedOn w:val="a0"/>
    <w:link w:val="ConsNormal"/>
    <w:locked/>
    <w:rsid w:val="003345DA"/>
    <w:rPr>
      <w:rFonts w:ascii="Arial" w:eastAsia="Arial" w:hAnsi="Arial" w:cs="Times New Roman"/>
      <w:sz w:val="20"/>
      <w:szCs w:val="20"/>
      <w:lang w:eastAsia="ar-SA"/>
    </w:rPr>
  </w:style>
  <w:style w:type="paragraph" w:customStyle="1" w:styleId="28">
    <w:name w:val="Абзац списка2"/>
    <w:basedOn w:val="a"/>
    <w:uiPriority w:val="99"/>
    <w:rsid w:val="003345D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45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3345DA"/>
  </w:style>
  <w:style w:type="paragraph" w:styleId="afff">
    <w:name w:val="footnote text"/>
    <w:aliases w:val="Знак2,Знак21"/>
    <w:basedOn w:val="a"/>
    <w:link w:val="afff0"/>
    <w:unhideWhenUsed/>
    <w:rsid w:val="00F37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сноски Знак"/>
    <w:aliases w:val="Знак2 Знак,Знак21 Знак"/>
    <w:basedOn w:val="a0"/>
    <w:link w:val="afff"/>
    <w:rsid w:val="00F37A7E"/>
    <w:rPr>
      <w:rFonts w:ascii="Times New Roman" w:eastAsia="Times New Roman" w:hAnsi="Times New Roman" w:cs="Times New Roman"/>
      <w:sz w:val="20"/>
      <w:szCs w:val="20"/>
    </w:rPr>
  </w:style>
  <w:style w:type="paragraph" w:styleId="29">
    <w:name w:val="Body Text 2"/>
    <w:basedOn w:val="a"/>
    <w:link w:val="2a"/>
    <w:semiHidden/>
    <w:unhideWhenUsed/>
    <w:rsid w:val="00F37A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2 Знак"/>
    <w:basedOn w:val="a0"/>
    <w:link w:val="29"/>
    <w:semiHidden/>
    <w:rsid w:val="00F37A7E"/>
    <w:rPr>
      <w:rFonts w:ascii="Times New Roman" w:eastAsia="Times New Roman" w:hAnsi="Times New Roman" w:cs="Times New Roman"/>
      <w:sz w:val="24"/>
      <w:szCs w:val="24"/>
    </w:rPr>
  </w:style>
  <w:style w:type="character" w:styleId="afff1">
    <w:name w:val="footnote reference"/>
    <w:basedOn w:val="a0"/>
    <w:semiHidden/>
    <w:unhideWhenUsed/>
    <w:rsid w:val="00F37A7E"/>
    <w:rPr>
      <w:rFonts w:ascii="Times New Roman" w:hAnsi="Times New Roman" w:cs="Times New Roman" w:hint="default"/>
      <w:vertAlign w:val="superscript"/>
    </w:rPr>
  </w:style>
  <w:style w:type="character" w:customStyle="1" w:styleId="iceouttxt4">
    <w:name w:val="iceouttxt4"/>
    <w:basedOn w:val="a0"/>
    <w:rsid w:val="00F37A7E"/>
  </w:style>
  <w:style w:type="paragraph" w:styleId="35">
    <w:name w:val="Body Text Indent 3"/>
    <w:basedOn w:val="a"/>
    <w:link w:val="36"/>
    <w:semiHidden/>
    <w:unhideWhenUsed/>
    <w:rsid w:val="00D443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semiHidden/>
    <w:rsid w:val="00D4434E"/>
    <w:rPr>
      <w:rFonts w:ascii="Times New Roman" w:eastAsia="Times New Roman" w:hAnsi="Times New Roman" w:cs="Times New Roman"/>
      <w:sz w:val="16"/>
      <w:szCs w:val="16"/>
    </w:rPr>
  </w:style>
  <w:style w:type="numbering" w:customStyle="1" w:styleId="WW8Num4">
    <w:name w:val="WW8Num4"/>
    <w:basedOn w:val="a2"/>
    <w:rsid w:val="00E00E07"/>
    <w:pPr>
      <w:numPr>
        <w:numId w:val="4"/>
      </w:numPr>
    </w:pPr>
  </w:style>
  <w:style w:type="numbering" w:customStyle="1" w:styleId="WW8Num5">
    <w:name w:val="WW8Num5"/>
    <w:basedOn w:val="a2"/>
    <w:rsid w:val="00E00E07"/>
    <w:pPr>
      <w:numPr>
        <w:numId w:val="5"/>
      </w:numPr>
    </w:pPr>
  </w:style>
  <w:style w:type="numbering" w:customStyle="1" w:styleId="WW8Num3">
    <w:name w:val="WW8Num3"/>
    <w:basedOn w:val="a2"/>
    <w:rsid w:val="00E00E07"/>
    <w:pPr>
      <w:numPr>
        <w:numId w:val="6"/>
      </w:numPr>
    </w:pPr>
  </w:style>
  <w:style w:type="numbering" w:customStyle="1" w:styleId="WW8Num8">
    <w:name w:val="WW8Num8"/>
    <w:basedOn w:val="a2"/>
    <w:rsid w:val="00E00E07"/>
    <w:pPr>
      <w:numPr>
        <w:numId w:val="7"/>
      </w:numPr>
    </w:pPr>
  </w:style>
  <w:style w:type="numbering" w:customStyle="1" w:styleId="WW8Num2">
    <w:name w:val="WW8Num2"/>
    <w:basedOn w:val="a2"/>
    <w:rsid w:val="00E00E07"/>
    <w:pPr>
      <w:numPr>
        <w:numId w:val="8"/>
      </w:numPr>
    </w:pPr>
  </w:style>
  <w:style w:type="numbering" w:customStyle="1" w:styleId="WW8Num10">
    <w:name w:val="WW8Num10"/>
    <w:basedOn w:val="a2"/>
    <w:rsid w:val="00E00E07"/>
    <w:pPr>
      <w:numPr>
        <w:numId w:val="9"/>
      </w:numPr>
    </w:pPr>
  </w:style>
  <w:style w:type="paragraph" w:customStyle="1" w:styleId="Standard">
    <w:name w:val="Standard"/>
    <w:rsid w:val="00B21A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numbering" w:customStyle="1" w:styleId="WW8Num81">
    <w:name w:val="WW8Num81"/>
    <w:basedOn w:val="a2"/>
    <w:rsid w:val="0030588C"/>
  </w:style>
  <w:style w:type="numbering" w:customStyle="1" w:styleId="WW8Num82">
    <w:name w:val="WW8Num82"/>
    <w:basedOn w:val="a2"/>
    <w:rsid w:val="0030588C"/>
  </w:style>
  <w:style w:type="numbering" w:customStyle="1" w:styleId="WW8Num83">
    <w:name w:val="WW8Num83"/>
    <w:basedOn w:val="a2"/>
    <w:rsid w:val="005A4942"/>
  </w:style>
  <w:style w:type="paragraph" w:customStyle="1" w:styleId="PreformattedText">
    <w:name w:val="Preformatted Text"/>
    <w:basedOn w:val="Standard"/>
    <w:rsid w:val="00EB7420"/>
    <w:rPr>
      <w:rFonts w:ascii="Arial" w:eastAsia="Arial" w:hAnsi="Arial" w:cs="Arial"/>
      <w:color w:val="auto"/>
      <w:sz w:val="20"/>
      <w:szCs w:val="20"/>
      <w:lang w:val="de-DE" w:eastAsia="ja-JP" w:bidi="fa-IR"/>
    </w:rPr>
  </w:style>
  <w:style w:type="paragraph" w:customStyle="1" w:styleId="TableContents">
    <w:name w:val="Table Contents"/>
    <w:basedOn w:val="Standard"/>
    <w:rsid w:val="00EB7420"/>
    <w:pPr>
      <w:suppressLineNumbers/>
    </w:pPr>
    <w:rPr>
      <w:rFonts w:eastAsia="Andale Sans UI"/>
      <w:color w:val="auto"/>
      <w:lang w:val="de-DE" w:eastAsia="ja-JP" w:bidi="fa-IR"/>
    </w:rPr>
  </w:style>
  <w:style w:type="numbering" w:customStyle="1" w:styleId="WW8Num6">
    <w:name w:val="WW8Num6"/>
    <w:basedOn w:val="a2"/>
    <w:rsid w:val="00EB7420"/>
    <w:pPr>
      <w:numPr>
        <w:numId w:val="18"/>
      </w:numPr>
    </w:pPr>
  </w:style>
  <w:style w:type="numbering" w:customStyle="1" w:styleId="WW8Num11">
    <w:name w:val="WW8Num11"/>
    <w:basedOn w:val="a2"/>
    <w:rsid w:val="00EB7420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5"/>
    <w:pPr>
      <w:numPr>
        <w:numId w:val="5"/>
      </w:numPr>
    </w:pPr>
  </w:style>
  <w:style w:type="numbering" w:customStyle="1" w:styleId="20">
    <w:name w:val="WW8Num2"/>
    <w:pPr>
      <w:numPr>
        <w:numId w:val="8"/>
      </w:numPr>
    </w:pPr>
  </w:style>
  <w:style w:type="numbering" w:customStyle="1" w:styleId="Web">
    <w:name w:val="WW8Num8"/>
    <w:pPr>
      <w:numPr>
        <w:numId w:val="7"/>
      </w:numPr>
    </w:pPr>
  </w:style>
  <w:style w:type="numbering" w:customStyle="1" w:styleId="a3">
    <w:name w:val="WW8Num10"/>
    <w:pPr>
      <w:numPr>
        <w:numId w:val="9"/>
      </w:numPr>
    </w:pPr>
  </w:style>
  <w:style w:type="numbering" w:customStyle="1" w:styleId="caaieiaie1">
    <w:name w:val="WW8Num4"/>
    <w:pPr>
      <w:numPr>
        <w:numId w:val="4"/>
      </w:numPr>
    </w:pPr>
  </w:style>
  <w:style w:type="numbering" w:customStyle="1" w:styleId="ConsPlusNormal">
    <w:name w:val="WW8Num3"/>
    <w:pPr>
      <w:numPr>
        <w:numId w:val="6"/>
      </w:numPr>
    </w:pPr>
  </w:style>
  <w:style w:type="numbering" w:customStyle="1" w:styleId="a4">
    <w:name w:val="WW8Num11"/>
    <w:pPr>
      <w:numPr>
        <w:numId w:val="19"/>
      </w:numPr>
    </w:pPr>
  </w:style>
  <w:style w:type="numbering" w:customStyle="1" w:styleId="11">
    <w:name w:val="WW8Num6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102BE-A2D9-4B81-8D3D-7D8ABF89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30</Pages>
  <Words>7533</Words>
  <Characters>42940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Даниловский Евгений Геннадьевич</dc:creator>
  <cp:keywords/>
  <dc:description/>
  <cp:lastModifiedBy>Нуйя Анна Васильевна</cp:lastModifiedBy>
  <cp:revision>92</cp:revision>
  <cp:lastPrinted>2012-07-16T04:21:00Z</cp:lastPrinted>
  <dcterms:created xsi:type="dcterms:W3CDTF">2012-12-05T05:25:00Z</dcterms:created>
  <dcterms:modified xsi:type="dcterms:W3CDTF">2013-01-21T07:42:00Z</dcterms:modified>
</cp:coreProperties>
</file>