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1"/>
      </w:tblGrid>
      <w:tr w:rsidR="0047429F" w:rsidRPr="00D779EF" w:rsidTr="00ED288F">
        <w:tc>
          <w:tcPr>
            <w:tcW w:w="9571" w:type="dxa"/>
          </w:tcPr>
          <w:p w:rsidR="0047429F" w:rsidRDefault="0047429F" w:rsidP="00ED288F">
            <w:pPr>
              <w:pStyle w:val="a3"/>
              <w:jc w:val="right"/>
              <w:rPr>
                <w:rFonts w:ascii="Times New Roman" w:hAnsi="Times New Roman"/>
                <w:b/>
                <w:sz w:val="24"/>
                <w:szCs w:val="24"/>
              </w:rPr>
            </w:pPr>
            <w:r w:rsidRPr="00214A86">
              <w:rPr>
                <w:rFonts w:ascii="Times New Roman" w:hAnsi="Times New Roman"/>
                <w:b/>
                <w:sz w:val="24"/>
                <w:szCs w:val="24"/>
              </w:rPr>
              <w:t>УТВЕРЖДАЮ:</w:t>
            </w:r>
          </w:p>
          <w:p w:rsidR="0047429F" w:rsidRDefault="0047429F" w:rsidP="00ED288F">
            <w:pPr>
              <w:pStyle w:val="a3"/>
              <w:jc w:val="right"/>
              <w:rPr>
                <w:rFonts w:ascii="Times New Roman" w:hAnsi="Times New Roman"/>
                <w:b/>
                <w:sz w:val="24"/>
                <w:szCs w:val="24"/>
              </w:rPr>
            </w:pPr>
          </w:p>
          <w:p w:rsidR="0047429F" w:rsidRDefault="0047429F" w:rsidP="00ED288F">
            <w:pPr>
              <w:pStyle w:val="a3"/>
              <w:jc w:val="right"/>
              <w:rPr>
                <w:rFonts w:ascii="Times New Roman" w:hAnsi="Times New Roman"/>
                <w:b/>
                <w:sz w:val="24"/>
                <w:szCs w:val="24"/>
              </w:rPr>
            </w:pPr>
            <w:r>
              <w:rPr>
                <w:rFonts w:ascii="Times New Roman" w:hAnsi="Times New Roman"/>
                <w:b/>
                <w:sz w:val="24"/>
                <w:szCs w:val="24"/>
              </w:rPr>
              <w:t xml:space="preserve">Генеральный директор </w:t>
            </w:r>
          </w:p>
          <w:p w:rsidR="0047429F" w:rsidRDefault="0047429F" w:rsidP="00ED288F">
            <w:pPr>
              <w:pStyle w:val="a3"/>
              <w:jc w:val="right"/>
              <w:rPr>
                <w:rFonts w:ascii="Times New Roman" w:hAnsi="Times New Roman"/>
                <w:b/>
                <w:sz w:val="24"/>
                <w:szCs w:val="24"/>
              </w:rPr>
            </w:pPr>
            <w:r>
              <w:rPr>
                <w:rFonts w:ascii="Times New Roman" w:hAnsi="Times New Roman"/>
                <w:b/>
                <w:sz w:val="24"/>
                <w:szCs w:val="24"/>
              </w:rPr>
              <w:t>ЗАО «Водоканал»</w:t>
            </w:r>
          </w:p>
          <w:p w:rsidR="0047429F" w:rsidRDefault="0047429F" w:rsidP="00ED288F">
            <w:pPr>
              <w:pStyle w:val="a3"/>
              <w:jc w:val="right"/>
              <w:rPr>
                <w:rFonts w:ascii="Times New Roman" w:hAnsi="Times New Roman"/>
                <w:b/>
                <w:sz w:val="24"/>
                <w:szCs w:val="24"/>
              </w:rPr>
            </w:pPr>
          </w:p>
          <w:p w:rsidR="0047429F" w:rsidRPr="00214A86" w:rsidRDefault="0047429F" w:rsidP="00ED288F">
            <w:pPr>
              <w:pStyle w:val="a3"/>
              <w:jc w:val="right"/>
              <w:rPr>
                <w:rFonts w:ascii="Times New Roman" w:hAnsi="Times New Roman"/>
                <w:b/>
                <w:sz w:val="24"/>
                <w:szCs w:val="24"/>
              </w:rPr>
            </w:pPr>
            <w:r w:rsidRPr="00214A86">
              <w:rPr>
                <w:rFonts w:ascii="Times New Roman" w:hAnsi="Times New Roman"/>
                <w:sz w:val="24"/>
                <w:szCs w:val="24"/>
              </w:rPr>
              <w:t xml:space="preserve"> ________________</w:t>
            </w:r>
            <w:r>
              <w:rPr>
                <w:rFonts w:ascii="Times New Roman" w:hAnsi="Times New Roman"/>
                <w:b/>
                <w:sz w:val="24"/>
                <w:szCs w:val="24"/>
              </w:rPr>
              <w:t>Т.Е. Тихонова</w:t>
            </w:r>
          </w:p>
          <w:p w:rsidR="0047429F" w:rsidRPr="00214A86" w:rsidRDefault="0047429F" w:rsidP="00ED288F">
            <w:pPr>
              <w:pStyle w:val="a3"/>
              <w:jc w:val="right"/>
              <w:rPr>
                <w:rFonts w:ascii="Times New Roman" w:hAnsi="Times New Roman"/>
                <w:b/>
                <w:sz w:val="24"/>
                <w:szCs w:val="24"/>
              </w:rPr>
            </w:pPr>
          </w:p>
          <w:p w:rsidR="0047429F" w:rsidRPr="00214A86" w:rsidRDefault="0047429F" w:rsidP="00ED288F">
            <w:pPr>
              <w:pStyle w:val="a3"/>
              <w:jc w:val="right"/>
              <w:rPr>
                <w:rFonts w:ascii="Times New Roman" w:hAnsi="Times New Roman"/>
                <w:b/>
                <w:sz w:val="24"/>
              </w:rPr>
            </w:pPr>
            <w:r w:rsidRPr="00214A86">
              <w:rPr>
                <w:rFonts w:ascii="Times New Roman" w:hAnsi="Times New Roman"/>
                <w:b/>
                <w:sz w:val="24"/>
                <w:szCs w:val="24"/>
              </w:rPr>
              <w:t>« ____»______________ 201</w:t>
            </w:r>
            <w:r w:rsidR="00691541">
              <w:rPr>
                <w:rFonts w:ascii="Times New Roman" w:hAnsi="Times New Roman"/>
                <w:b/>
                <w:sz w:val="24"/>
                <w:szCs w:val="24"/>
                <w:lang w:val="en-US"/>
              </w:rPr>
              <w:t>3</w:t>
            </w:r>
            <w:r w:rsidRPr="00214A86">
              <w:rPr>
                <w:rFonts w:ascii="Times New Roman" w:hAnsi="Times New Roman"/>
                <w:b/>
                <w:sz w:val="24"/>
              </w:rPr>
              <w:t xml:space="preserve"> г.</w:t>
            </w:r>
          </w:p>
          <w:p w:rsidR="0047429F" w:rsidRDefault="0047429F" w:rsidP="00ED288F">
            <w:pPr>
              <w:jc w:val="right"/>
            </w:pPr>
          </w:p>
          <w:p w:rsidR="0047429F" w:rsidRDefault="0047429F" w:rsidP="00ED288F">
            <w:pPr>
              <w:jc w:val="right"/>
            </w:pPr>
          </w:p>
          <w:p w:rsidR="00C062B1" w:rsidRDefault="00C062B1" w:rsidP="00ED288F">
            <w:pPr>
              <w:jc w:val="right"/>
            </w:pPr>
          </w:p>
          <w:p w:rsidR="00C062B1" w:rsidRDefault="00C062B1" w:rsidP="00ED288F">
            <w:pPr>
              <w:jc w:val="right"/>
            </w:pPr>
          </w:p>
          <w:p w:rsidR="00C062B1" w:rsidRDefault="00C062B1" w:rsidP="00ED288F">
            <w:pPr>
              <w:jc w:val="right"/>
            </w:pPr>
          </w:p>
          <w:p w:rsidR="00C062B1" w:rsidRDefault="00C062B1" w:rsidP="00ED288F">
            <w:pPr>
              <w:jc w:val="right"/>
            </w:pPr>
          </w:p>
          <w:p w:rsidR="00C062B1" w:rsidRDefault="00C062B1" w:rsidP="00ED288F">
            <w:pPr>
              <w:jc w:val="right"/>
            </w:pPr>
          </w:p>
          <w:tbl>
            <w:tblPr>
              <w:tblW w:w="0" w:type="auto"/>
              <w:tblLook w:val="01E0" w:firstRow="1" w:lastRow="1" w:firstColumn="1" w:lastColumn="1" w:noHBand="0" w:noVBand="0"/>
            </w:tblPr>
            <w:tblGrid>
              <w:gridCol w:w="9355"/>
            </w:tblGrid>
            <w:tr w:rsidR="0047429F" w:rsidRPr="00D779EF" w:rsidTr="00ED288F">
              <w:tc>
                <w:tcPr>
                  <w:tcW w:w="10422" w:type="dxa"/>
                </w:tcPr>
                <w:p w:rsidR="0047429F" w:rsidRDefault="0047429F" w:rsidP="0047429F">
                  <w:pPr>
                    <w:jc w:val="center"/>
                    <w:rPr>
                      <w:b/>
                      <w:sz w:val="40"/>
                      <w:szCs w:val="40"/>
                    </w:rPr>
                  </w:pPr>
                  <w:r w:rsidRPr="00EC789E">
                    <w:rPr>
                      <w:b/>
                      <w:sz w:val="40"/>
                      <w:szCs w:val="40"/>
                    </w:rPr>
                    <w:t xml:space="preserve">ДОКУМЕНТАЦИЯ О </w:t>
                  </w:r>
                  <w:r>
                    <w:rPr>
                      <w:b/>
                      <w:sz w:val="40"/>
                      <w:szCs w:val="40"/>
                    </w:rPr>
                    <w:t>ЗАПРОСЕ ПРЕДЛОЖЕНИЙ</w:t>
                  </w:r>
                </w:p>
                <w:p w:rsidR="0047429F" w:rsidRPr="003004D8" w:rsidRDefault="007339F9" w:rsidP="003004D8">
                  <w:pPr>
                    <w:jc w:val="center"/>
                    <w:rPr>
                      <w:b/>
                      <w:sz w:val="40"/>
                      <w:szCs w:val="40"/>
                    </w:rPr>
                  </w:pPr>
                  <w:r>
                    <w:rPr>
                      <w:b/>
                      <w:sz w:val="40"/>
                      <w:szCs w:val="40"/>
                    </w:rPr>
                    <w:t>№</w:t>
                  </w:r>
                  <w:r w:rsidR="002B08A2" w:rsidRPr="00AB2702">
                    <w:rPr>
                      <w:b/>
                      <w:sz w:val="40"/>
                      <w:szCs w:val="40"/>
                    </w:rPr>
                    <w:t>У</w:t>
                  </w:r>
                  <w:r w:rsidRPr="00AB2702">
                    <w:rPr>
                      <w:b/>
                      <w:sz w:val="40"/>
                      <w:szCs w:val="40"/>
                    </w:rPr>
                    <w:t>-</w:t>
                  </w:r>
                  <w:r w:rsidR="00691541" w:rsidRPr="00646CE3">
                    <w:rPr>
                      <w:b/>
                      <w:sz w:val="40"/>
                      <w:szCs w:val="40"/>
                    </w:rPr>
                    <w:t>42</w:t>
                  </w:r>
                  <w:r w:rsidR="0047429F" w:rsidRPr="00AB2702">
                    <w:rPr>
                      <w:b/>
                      <w:sz w:val="40"/>
                      <w:szCs w:val="40"/>
                    </w:rPr>
                    <w:t xml:space="preserve">от </w:t>
                  </w:r>
                  <w:r w:rsidR="003004D8" w:rsidRPr="003004D8">
                    <w:rPr>
                      <w:b/>
                      <w:sz w:val="40"/>
                      <w:szCs w:val="40"/>
                    </w:rPr>
                    <w:t>29</w:t>
                  </w:r>
                  <w:r w:rsidR="003004D8">
                    <w:rPr>
                      <w:b/>
                      <w:sz w:val="40"/>
                      <w:szCs w:val="40"/>
                    </w:rPr>
                    <w:t>.01.13г.</w:t>
                  </w:r>
                </w:p>
              </w:tc>
            </w:tr>
          </w:tbl>
          <w:p w:rsidR="0047429F" w:rsidRPr="00D779EF" w:rsidRDefault="0047429F" w:rsidP="00ED288F">
            <w:pPr>
              <w:jc w:val="center"/>
              <w:rPr>
                <w:b/>
                <w:sz w:val="40"/>
                <w:szCs w:val="40"/>
              </w:rPr>
            </w:pPr>
          </w:p>
        </w:tc>
      </w:tr>
      <w:tr w:rsidR="0047429F" w:rsidRPr="00580C8A" w:rsidTr="00ED288F">
        <w:tc>
          <w:tcPr>
            <w:tcW w:w="9571" w:type="dxa"/>
          </w:tcPr>
          <w:p w:rsidR="0047429F" w:rsidRPr="00B21A67" w:rsidRDefault="0047429F" w:rsidP="00B168E8">
            <w:pPr>
              <w:spacing w:after="0" w:line="240" w:lineRule="auto"/>
              <w:ind w:right="34"/>
              <w:jc w:val="center"/>
              <w:rPr>
                <w:rFonts w:ascii="Times New Roman" w:hAnsi="Times New Roman" w:cs="Times New Roman"/>
                <w:b/>
                <w:color w:val="000000"/>
                <w:sz w:val="28"/>
                <w:szCs w:val="28"/>
              </w:rPr>
            </w:pPr>
            <w:r w:rsidRPr="00B21A67">
              <w:rPr>
                <w:rFonts w:ascii="Times New Roman" w:hAnsi="Times New Roman" w:cs="Times New Roman"/>
                <w:b/>
                <w:color w:val="000000"/>
                <w:sz w:val="28"/>
                <w:szCs w:val="28"/>
              </w:rPr>
              <w:t xml:space="preserve">На право заключения договора </w:t>
            </w:r>
            <w:r w:rsidR="007339F9" w:rsidRPr="00B21A67">
              <w:rPr>
                <w:rFonts w:ascii="Times New Roman" w:hAnsi="Times New Roman" w:cs="Times New Roman"/>
                <w:b/>
                <w:color w:val="000000"/>
                <w:sz w:val="28"/>
                <w:szCs w:val="28"/>
              </w:rPr>
              <w:t>по «</w:t>
            </w:r>
            <w:r w:rsidR="00691541" w:rsidRPr="00691541">
              <w:rPr>
                <w:rFonts w:ascii="Times New Roman" w:hAnsi="Times New Roman" w:cs="Times New Roman"/>
                <w:b/>
                <w:color w:val="000000"/>
                <w:sz w:val="28"/>
                <w:szCs w:val="28"/>
              </w:rPr>
              <w:t>Охран</w:t>
            </w:r>
            <w:r w:rsidR="00691541">
              <w:rPr>
                <w:rFonts w:ascii="Times New Roman" w:hAnsi="Times New Roman" w:cs="Times New Roman"/>
                <w:b/>
                <w:color w:val="000000"/>
                <w:sz w:val="28"/>
                <w:szCs w:val="28"/>
              </w:rPr>
              <w:t>е</w:t>
            </w:r>
            <w:r w:rsidR="00691541" w:rsidRPr="00691541">
              <w:rPr>
                <w:rFonts w:ascii="Times New Roman" w:hAnsi="Times New Roman" w:cs="Times New Roman"/>
                <w:b/>
                <w:color w:val="000000"/>
                <w:sz w:val="28"/>
                <w:szCs w:val="28"/>
              </w:rPr>
              <w:t xml:space="preserve">  имущества  и  обеспечени</w:t>
            </w:r>
            <w:r w:rsidR="00691541">
              <w:rPr>
                <w:rFonts w:ascii="Times New Roman" w:hAnsi="Times New Roman" w:cs="Times New Roman"/>
                <w:b/>
                <w:color w:val="000000"/>
                <w:sz w:val="28"/>
                <w:szCs w:val="28"/>
              </w:rPr>
              <w:t>ю</w:t>
            </w:r>
            <w:r w:rsidR="00691541" w:rsidRPr="00691541">
              <w:rPr>
                <w:rFonts w:ascii="Times New Roman" w:hAnsi="Times New Roman" w:cs="Times New Roman"/>
                <w:b/>
                <w:color w:val="000000"/>
                <w:sz w:val="28"/>
                <w:szCs w:val="28"/>
              </w:rPr>
              <w:t xml:space="preserve"> пропускного  режима  на  территорию  объектов</w:t>
            </w:r>
            <w:r w:rsidR="007339F9" w:rsidRPr="00B21A67">
              <w:rPr>
                <w:rFonts w:ascii="Times New Roman" w:hAnsi="Times New Roman" w:cs="Times New Roman"/>
                <w:b/>
                <w:color w:val="000000"/>
                <w:sz w:val="28"/>
                <w:szCs w:val="28"/>
              </w:rPr>
              <w:t>»</w:t>
            </w:r>
          </w:p>
          <w:p w:rsidR="0047429F" w:rsidRPr="00F42CA0" w:rsidRDefault="0047429F" w:rsidP="00B168E8">
            <w:pPr>
              <w:pStyle w:val="Web"/>
              <w:spacing w:before="0" w:after="0"/>
              <w:ind w:left="0" w:right="-56"/>
              <w:jc w:val="center"/>
              <w:rPr>
                <w:b/>
                <w:sz w:val="28"/>
                <w:szCs w:val="28"/>
              </w:rPr>
            </w:pPr>
          </w:p>
        </w:tc>
      </w:tr>
      <w:tr w:rsidR="0047429F" w:rsidRPr="00EC789E" w:rsidTr="00ED288F">
        <w:tc>
          <w:tcPr>
            <w:tcW w:w="9571" w:type="dxa"/>
          </w:tcPr>
          <w:p w:rsidR="0047429F" w:rsidRPr="00EC789E" w:rsidRDefault="0047429F" w:rsidP="00ED288F">
            <w:pPr>
              <w:jc w:val="center"/>
              <w:rPr>
                <w:b/>
                <w:sz w:val="28"/>
                <w:szCs w:val="28"/>
              </w:rPr>
            </w:pPr>
          </w:p>
          <w:p w:rsidR="0047429F" w:rsidRDefault="0047429F" w:rsidP="00ED288F">
            <w:pPr>
              <w:rPr>
                <w:b/>
                <w:sz w:val="28"/>
                <w:szCs w:val="28"/>
              </w:rPr>
            </w:pPr>
          </w:p>
          <w:p w:rsidR="0047429F" w:rsidRDefault="0047429F" w:rsidP="00ED288F">
            <w:pPr>
              <w:rPr>
                <w:b/>
                <w:sz w:val="28"/>
                <w:szCs w:val="28"/>
              </w:rPr>
            </w:pPr>
          </w:p>
          <w:p w:rsidR="0047429F" w:rsidRDefault="0047429F" w:rsidP="00ED288F">
            <w:pPr>
              <w:rPr>
                <w:b/>
                <w:sz w:val="28"/>
                <w:szCs w:val="28"/>
              </w:rPr>
            </w:pPr>
          </w:p>
          <w:p w:rsidR="0047429F" w:rsidRDefault="0047429F" w:rsidP="00ED288F">
            <w:pPr>
              <w:rPr>
                <w:b/>
                <w:sz w:val="28"/>
                <w:szCs w:val="28"/>
              </w:rPr>
            </w:pPr>
          </w:p>
          <w:p w:rsidR="0047429F" w:rsidRDefault="0047429F" w:rsidP="00ED288F">
            <w:pPr>
              <w:rPr>
                <w:b/>
                <w:sz w:val="28"/>
                <w:szCs w:val="28"/>
              </w:rPr>
            </w:pPr>
          </w:p>
          <w:p w:rsidR="0047429F" w:rsidRDefault="0047429F" w:rsidP="00ED288F">
            <w:pPr>
              <w:rPr>
                <w:b/>
                <w:sz w:val="28"/>
                <w:szCs w:val="28"/>
              </w:rPr>
            </w:pPr>
          </w:p>
          <w:p w:rsidR="00460CED" w:rsidRDefault="00460CED" w:rsidP="00ED288F">
            <w:pPr>
              <w:rPr>
                <w:b/>
                <w:sz w:val="28"/>
                <w:szCs w:val="28"/>
              </w:rPr>
            </w:pPr>
          </w:p>
          <w:p w:rsidR="0047429F" w:rsidRPr="00EC789E" w:rsidRDefault="0047429F" w:rsidP="00ED288F">
            <w:pPr>
              <w:rPr>
                <w:b/>
                <w:sz w:val="28"/>
                <w:szCs w:val="28"/>
              </w:rPr>
            </w:pPr>
          </w:p>
        </w:tc>
      </w:tr>
      <w:tr w:rsidR="0047429F" w:rsidRPr="003E16B8" w:rsidTr="00ED288F">
        <w:tc>
          <w:tcPr>
            <w:tcW w:w="9571" w:type="dxa"/>
          </w:tcPr>
          <w:p w:rsidR="0047429F" w:rsidRPr="003E16B8" w:rsidRDefault="0047429F" w:rsidP="00691541">
            <w:pPr>
              <w:jc w:val="center"/>
              <w:rPr>
                <w:rFonts w:ascii="Times New Roman" w:hAnsi="Times New Roman" w:cs="Times New Roman"/>
                <w:b/>
                <w:sz w:val="28"/>
                <w:szCs w:val="28"/>
              </w:rPr>
            </w:pPr>
            <w:r w:rsidRPr="008050CF">
              <w:rPr>
                <w:rFonts w:ascii="Times New Roman" w:hAnsi="Times New Roman" w:cs="Times New Roman"/>
                <w:b/>
                <w:sz w:val="28"/>
                <w:szCs w:val="28"/>
              </w:rPr>
              <w:t>г. Новокузнецк, 201</w:t>
            </w:r>
            <w:r w:rsidR="00691541">
              <w:rPr>
                <w:rFonts w:ascii="Times New Roman" w:hAnsi="Times New Roman" w:cs="Times New Roman"/>
                <w:b/>
                <w:sz w:val="28"/>
                <w:szCs w:val="28"/>
                <w:lang w:val="en-US"/>
              </w:rPr>
              <w:t>3</w:t>
            </w:r>
            <w:r w:rsidRPr="008050CF">
              <w:rPr>
                <w:rFonts w:ascii="Times New Roman" w:hAnsi="Times New Roman" w:cs="Times New Roman"/>
                <w:b/>
                <w:sz w:val="28"/>
                <w:szCs w:val="28"/>
              </w:rPr>
              <w:t xml:space="preserve"> год</w:t>
            </w:r>
          </w:p>
        </w:tc>
      </w:tr>
    </w:tbl>
    <w:p w:rsidR="001652C2" w:rsidRDefault="001652C2" w:rsidP="000F5221">
      <w:pPr>
        <w:spacing w:after="0" w:line="240" w:lineRule="auto"/>
        <w:jc w:val="both"/>
      </w:pPr>
    </w:p>
    <w:p w:rsidR="00691541" w:rsidRDefault="00691541" w:rsidP="0023019C">
      <w:pPr>
        <w:pStyle w:val="a3"/>
        <w:jc w:val="right"/>
        <w:rPr>
          <w:rFonts w:ascii="Times New Roman" w:hAnsi="Times New Roman"/>
          <w:b/>
          <w:sz w:val="24"/>
          <w:szCs w:val="24"/>
        </w:rPr>
      </w:pPr>
    </w:p>
    <w:p w:rsidR="00691541" w:rsidRDefault="00691541" w:rsidP="0023019C">
      <w:pPr>
        <w:pStyle w:val="a3"/>
        <w:jc w:val="right"/>
        <w:rPr>
          <w:rFonts w:ascii="Times New Roman" w:hAnsi="Times New Roman"/>
          <w:b/>
          <w:sz w:val="24"/>
          <w:szCs w:val="24"/>
        </w:rPr>
      </w:pPr>
    </w:p>
    <w:p w:rsidR="00691541" w:rsidRDefault="00691541" w:rsidP="0023019C">
      <w:pPr>
        <w:pStyle w:val="a3"/>
        <w:jc w:val="right"/>
        <w:rPr>
          <w:rFonts w:ascii="Times New Roman" w:hAnsi="Times New Roman"/>
          <w:b/>
          <w:sz w:val="24"/>
          <w:szCs w:val="24"/>
        </w:rPr>
      </w:pPr>
    </w:p>
    <w:p w:rsidR="00691541" w:rsidRDefault="00691541" w:rsidP="0023019C">
      <w:pPr>
        <w:pStyle w:val="a3"/>
        <w:jc w:val="right"/>
        <w:rPr>
          <w:rFonts w:ascii="Times New Roman" w:hAnsi="Times New Roman"/>
          <w:b/>
          <w:sz w:val="24"/>
          <w:szCs w:val="24"/>
        </w:rPr>
      </w:pPr>
    </w:p>
    <w:p w:rsidR="0023019C" w:rsidRDefault="0023019C" w:rsidP="0023019C">
      <w:pPr>
        <w:pStyle w:val="a3"/>
        <w:jc w:val="right"/>
        <w:rPr>
          <w:rFonts w:ascii="Times New Roman" w:hAnsi="Times New Roman"/>
          <w:b/>
          <w:sz w:val="24"/>
          <w:szCs w:val="24"/>
        </w:rPr>
      </w:pPr>
      <w:r w:rsidRPr="00214A86">
        <w:rPr>
          <w:rFonts w:ascii="Times New Roman" w:hAnsi="Times New Roman"/>
          <w:b/>
          <w:sz w:val="24"/>
          <w:szCs w:val="24"/>
        </w:rPr>
        <w:lastRenderedPageBreak/>
        <w:t>УТВЕРЖДАЮ:</w:t>
      </w:r>
    </w:p>
    <w:p w:rsidR="0023019C" w:rsidRDefault="0023019C" w:rsidP="0023019C">
      <w:pPr>
        <w:pStyle w:val="a3"/>
        <w:jc w:val="right"/>
        <w:rPr>
          <w:rFonts w:ascii="Times New Roman" w:hAnsi="Times New Roman"/>
          <w:b/>
          <w:sz w:val="24"/>
          <w:szCs w:val="24"/>
        </w:rPr>
      </w:pPr>
    </w:p>
    <w:p w:rsidR="0023019C" w:rsidRDefault="0023019C" w:rsidP="0023019C">
      <w:pPr>
        <w:pStyle w:val="a3"/>
        <w:jc w:val="right"/>
        <w:rPr>
          <w:rFonts w:ascii="Times New Roman" w:hAnsi="Times New Roman"/>
          <w:b/>
          <w:sz w:val="24"/>
          <w:szCs w:val="24"/>
        </w:rPr>
      </w:pPr>
      <w:r>
        <w:rPr>
          <w:rFonts w:ascii="Times New Roman" w:hAnsi="Times New Roman"/>
          <w:b/>
          <w:sz w:val="24"/>
          <w:szCs w:val="24"/>
        </w:rPr>
        <w:t xml:space="preserve">Генеральный директор </w:t>
      </w:r>
    </w:p>
    <w:p w:rsidR="0023019C" w:rsidRDefault="0023019C" w:rsidP="0023019C">
      <w:pPr>
        <w:pStyle w:val="a3"/>
        <w:jc w:val="right"/>
        <w:rPr>
          <w:rFonts w:ascii="Times New Roman" w:hAnsi="Times New Roman"/>
          <w:b/>
          <w:sz w:val="24"/>
          <w:szCs w:val="24"/>
        </w:rPr>
      </w:pPr>
      <w:r>
        <w:rPr>
          <w:rFonts w:ascii="Times New Roman" w:hAnsi="Times New Roman"/>
          <w:b/>
          <w:sz w:val="24"/>
          <w:szCs w:val="24"/>
        </w:rPr>
        <w:t>ЗАО «Водоканал»</w:t>
      </w:r>
    </w:p>
    <w:p w:rsidR="0023019C" w:rsidRDefault="0023019C" w:rsidP="0023019C">
      <w:pPr>
        <w:pStyle w:val="a3"/>
        <w:jc w:val="right"/>
        <w:rPr>
          <w:rFonts w:ascii="Times New Roman" w:hAnsi="Times New Roman"/>
          <w:b/>
          <w:sz w:val="24"/>
          <w:szCs w:val="24"/>
        </w:rPr>
      </w:pPr>
    </w:p>
    <w:p w:rsidR="0023019C" w:rsidRPr="00214A86" w:rsidRDefault="0023019C" w:rsidP="0023019C">
      <w:pPr>
        <w:pStyle w:val="a3"/>
        <w:jc w:val="right"/>
        <w:rPr>
          <w:rFonts w:ascii="Times New Roman" w:hAnsi="Times New Roman"/>
          <w:b/>
          <w:sz w:val="24"/>
          <w:szCs w:val="24"/>
        </w:rPr>
      </w:pPr>
      <w:r w:rsidRPr="00214A86">
        <w:rPr>
          <w:rFonts w:ascii="Times New Roman" w:hAnsi="Times New Roman"/>
          <w:sz w:val="24"/>
          <w:szCs w:val="24"/>
        </w:rPr>
        <w:t xml:space="preserve"> ________________</w:t>
      </w:r>
      <w:r>
        <w:rPr>
          <w:rFonts w:ascii="Times New Roman" w:hAnsi="Times New Roman"/>
          <w:b/>
          <w:sz w:val="24"/>
          <w:szCs w:val="24"/>
        </w:rPr>
        <w:t>Т.Е. Тихонова</w:t>
      </w:r>
    </w:p>
    <w:p w:rsidR="0023019C" w:rsidRPr="00214A86" w:rsidRDefault="0023019C" w:rsidP="0023019C">
      <w:pPr>
        <w:pStyle w:val="a3"/>
        <w:jc w:val="right"/>
        <w:rPr>
          <w:rFonts w:ascii="Times New Roman" w:hAnsi="Times New Roman"/>
          <w:b/>
          <w:sz w:val="24"/>
          <w:szCs w:val="24"/>
        </w:rPr>
      </w:pPr>
    </w:p>
    <w:p w:rsidR="0023019C" w:rsidRPr="00214A86" w:rsidRDefault="0023019C" w:rsidP="0023019C">
      <w:pPr>
        <w:pStyle w:val="a3"/>
        <w:jc w:val="right"/>
        <w:rPr>
          <w:rFonts w:ascii="Times New Roman" w:hAnsi="Times New Roman"/>
          <w:b/>
          <w:sz w:val="24"/>
        </w:rPr>
      </w:pPr>
      <w:r w:rsidRPr="00214A86">
        <w:rPr>
          <w:rFonts w:ascii="Times New Roman" w:hAnsi="Times New Roman"/>
          <w:b/>
          <w:sz w:val="24"/>
          <w:szCs w:val="24"/>
        </w:rPr>
        <w:t>« ____»______________ 201</w:t>
      </w:r>
      <w:r w:rsidR="00691541" w:rsidRPr="00691541">
        <w:rPr>
          <w:rFonts w:ascii="Times New Roman" w:hAnsi="Times New Roman"/>
          <w:b/>
          <w:sz w:val="24"/>
          <w:szCs w:val="24"/>
        </w:rPr>
        <w:t>3</w:t>
      </w:r>
      <w:r w:rsidRPr="00214A86">
        <w:rPr>
          <w:rFonts w:ascii="Times New Roman" w:hAnsi="Times New Roman"/>
          <w:b/>
          <w:sz w:val="24"/>
        </w:rPr>
        <w:t xml:space="preserve"> г.</w:t>
      </w:r>
    </w:p>
    <w:p w:rsidR="0023019C" w:rsidRDefault="0023019C" w:rsidP="00AE6E52">
      <w:pPr>
        <w:pStyle w:val="13"/>
        <w:jc w:val="center"/>
        <w:rPr>
          <w:rFonts w:ascii="Times New Roman" w:hAnsi="Times New Roman"/>
          <w:b/>
          <w:sz w:val="22"/>
          <w:szCs w:val="22"/>
        </w:rPr>
      </w:pPr>
    </w:p>
    <w:p w:rsidR="0023019C" w:rsidRDefault="0023019C" w:rsidP="00AE6E52">
      <w:pPr>
        <w:pStyle w:val="13"/>
        <w:jc w:val="center"/>
        <w:rPr>
          <w:rFonts w:ascii="Times New Roman" w:hAnsi="Times New Roman"/>
          <w:b/>
          <w:sz w:val="22"/>
          <w:szCs w:val="22"/>
        </w:rPr>
      </w:pPr>
    </w:p>
    <w:p w:rsidR="001652C2" w:rsidRDefault="001652C2" w:rsidP="00AE6E52">
      <w:pPr>
        <w:pStyle w:val="13"/>
        <w:jc w:val="center"/>
        <w:rPr>
          <w:rFonts w:ascii="Times New Roman" w:hAnsi="Times New Roman"/>
          <w:b/>
          <w:sz w:val="22"/>
          <w:szCs w:val="22"/>
        </w:rPr>
      </w:pPr>
      <w:r>
        <w:rPr>
          <w:rFonts w:ascii="Times New Roman" w:hAnsi="Times New Roman"/>
          <w:b/>
          <w:sz w:val="22"/>
          <w:szCs w:val="22"/>
        </w:rPr>
        <w:t xml:space="preserve">Информационная карта </w:t>
      </w:r>
    </w:p>
    <w:p w:rsidR="003E085F" w:rsidRDefault="003E085F" w:rsidP="00AE6E52">
      <w:pPr>
        <w:pStyle w:val="13"/>
        <w:jc w:val="center"/>
        <w:rPr>
          <w:b/>
          <w:sz w:val="22"/>
          <w:szCs w:val="22"/>
        </w:rPr>
      </w:pPr>
    </w:p>
    <w:p w:rsidR="001652C2" w:rsidRDefault="001652C2" w:rsidP="003E085F">
      <w:pPr>
        <w:pStyle w:val="13"/>
        <w:ind w:firstLine="709"/>
        <w:jc w:val="both"/>
        <w:rPr>
          <w:rFonts w:ascii="Times New Roman" w:hAnsi="Times New Roman"/>
          <w:sz w:val="22"/>
          <w:szCs w:val="22"/>
        </w:rPr>
      </w:pPr>
      <w:r>
        <w:rPr>
          <w:rFonts w:ascii="Times New Roman" w:hAnsi="Times New Roman"/>
          <w:sz w:val="22"/>
          <w:szCs w:val="22"/>
        </w:rPr>
        <w:t xml:space="preserve">Это конкретные данные по предмету </w:t>
      </w:r>
      <w:r w:rsidR="00AE6E52">
        <w:rPr>
          <w:rFonts w:ascii="Times New Roman" w:hAnsi="Times New Roman"/>
          <w:sz w:val="22"/>
          <w:szCs w:val="22"/>
        </w:rPr>
        <w:t>запроса предложений</w:t>
      </w:r>
      <w:r w:rsidR="001A214A">
        <w:rPr>
          <w:rFonts w:ascii="Times New Roman" w:hAnsi="Times New Roman"/>
          <w:sz w:val="22"/>
          <w:szCs w:val="22"/>
        </w:rPr>
        <w:t>, составлены на основании Положения о закупках товаров, работ, услуг для нужд ЗАО «Водоканал».</w:t>
      </w:r>
    </w:p>
    <w:p w:rsidR="001652C2" w:rsidRDefault="001652C2" w:rsidP="00ED288F">
      <w:pPr>
        <w:spacing w:after="0" w:line="240" w:lineRule="auto"/>
        <w:jc w:val="both"/>
      </w:pPr>
    </w:p>
    <w:tbl>
      <w:tblPr>
        <w:tblStyle w:val="af7"/>
        <w:tblW w:w="0" w:type="auto"/>
        <w:tblLook w:val="04A0" w:firstRow="1" w:lastRow="0" w:firstColumn="1" w:lastColumn="0" w:noHBand="0" w:noVBand="1"/>
      </w:tblPr>
      <w:tblGrid>
        <w:gridCol w:w="945"/>
        <w:gridCol w:w="1967"/>
        <w:gridCol w:w="7369"/>
      </w:tblGrid>
      <w:tr w:rsidR="003E085F" w:rsidTr="00FB4E1E">
        <w:tc>
          <w:tcPr>
            <w:tcW w:w="945" w:type="dxa"/>
            <w:vAlign w:val="center"/>
          </w:tcPr>
          <w:p w:rsidR="003E085F" w:rsidRPr="00025F55" w:rsidRDefault="003E085F" w:rsidP="001D1D39">
            <w:pPr>
              <w:keepNext/>
              <w:keepLines/>
              <w:widowControl w:val="0"/>
              <w:suppressLineNumbers/>
              <w:suppressAutoHyphens/>
              <w:jc w:val="center"/>
              <w:rPr>
                <w:rFonts w:ascii="Times New Roman" w:hAnsi="Times New Roman" w:cs="Times New Roman"/>
                <w:b/>
                <w:bCs/>
                <w:sz w:val="24"/>
                <w:szCs w:val="24"/>
              </w:rPr>
            </w:pPr>
            <w:r w:rsidRPr="00025F55">
              <w:rPr>
                <w:rFonts w:ascii="Times New Roman" w:hAnsi="Times New Roman" w:cs="Times New Roman"/>
                <w:b/>
                <w:bCs/>
                <w:sz w:val="24"/>
                <w:szCs w:val="24"/>
              </w:rPr>
              <w:t>№</w:t>
            </w:r>
          </w:p>
          <w:p w:rsidR="003E085F" w:rsidRPr="00025F55" w:rsidRDefault="003E085F" w:rsidP="001D1D39">
            <w:pPr>
              <w:keepNext/>
              <w:keepLines/>
              <w:widowControl w:val="0"/>
              <w:suppressLineNumbers/>
              <w:suppressAutoHyphens/>
              <w:jc w:val="center"/>
              <w:rPr>
                <w:rFonts w:ascii="Times New Roman" w:hAnsi="Times New Roman" w:cs="Times New Roman"/>
                <w:b/>
                <w:bCs/>
                <w:sz w:val="24"/>
                <w:szCs w:val="24"/>
              </w:rPr>
            </w:pPr>
            <w:r w:rsidRPr="00025F55">
              <w:rPr>
                <w:rFonts w:ascii="Times New Roman" w:hAnsi="Times New Roman" w:cs="Times New Roman"/>
                <w:b/>
                <w:bCs/>
                <w:sz w:val="24"/>
                <w:szCs w:val="24"/>
              </w:rPr>
              <w:t>пункта</w:t>
            </w:r>
          </w:p>
        </w:tc>
        <w:tc>
          <w:tcPr>
            <w:tcW w:w="1967" w:type="dxa"/>
            <w:vAlign w:val="center"/>
          </w:tcPr>
          <w:p w:rsidR="003E085F" w:rsidRPr="00025F55" w:rsidRDefault="003E085F" w:rsidP="001D1D39">
            <w:pPr>
              <w:keepNext/>
              <w:keepLines/>
              <w:widowControl w:val="0"/>
              <w:suppressLineNumbers/>
              <w:suppressAutoHyphens/>
              <w:jc w:val="center"/>
              <w:rPr>
                <w:rFonts w:ascii="Times New Roman" w:hAnsi="Times New Roman" w:cs="Times New Roman"/>
                <w:b/>
                <w:bCs/>
                <w:sz w:val="24"/>
                <w:szCs w:val="24"/>
              </w:rPr>
            </w:pPr>
            <w:r w:rsidRPr="00025F55">
              <w:rPr>
                <w:rFonts w:ascii="Times New Roman" w:hAnsi="Times New Roman" w:cs="Times New Roman"/>
                <w:b/>
                <w:bCs/>
                <w:sz w:val="24"/>
                <w:szCs w:val="24"/>
              </w:rPr>
              <w:t xml:space="preserve">Содержание пункта </w:t>
            </w:r>
          </w:p>
        </w:tc>
        <w:tc>
          <w:tcPr>
            <w:tcW w:w="7369" w:type="dxa"/>
            <w:vAlign w:val="center"/>
          </w:tcPr>
          <w:p w:rsidR="003E085F" w:rsidRPr="00025F55" w:rsidRDefault="003E085F" w:rsidP="001D1D39">
            <w:pPr>
              <w:keepNext/>
              <w:keepLines/>
              <w:widowControl w:val="0"/>
              <w:suppressLineNumbers/>
              <w:suppressAutoHyphens/>
              <w:jc w:val="center"/>
              <w:rPr>
                <w:rFonts w:ascii="Times New Roman" w:hAnsi="Times New Roman" w:cs="Times New Roman"/>
                <w:b/>
                <w:bCs/>
                <w:sz w:val="24"/>
                <w:szCs w:val="24"/>
              </w:rPr>
            </w:pPr>
            <w:r w:rsidRPr="00025F55">
              <w:rPr>
                <w:rFonts w:ascii="Times New Roman" w:hAnsi="Times New Roman" w:cs="Times New Roman"/>
                <w:b/>
                <w:bCs/>
                <w:sz w:val="24"/>
                <w:szCs w:val="24"/>
              </w:rPr>
              <w:t>Информация</w:t>
            </w:r>
          </w:p>
        </w:tc>
      </w:tr>
      <w:tr w:rsidR="00595615" w:rsidTr="00FB4E1E">
        <w:tc>
          <w:tcPr>
            <w:tcW w:w="10281" w:type="dxa"/>
            <w:gridSpan w:val="3"/>
          </w:tcPr>
          <w:p w:rsidR="00595615" w:rsidRDefault="00595615" w:rsidP="001D1D39">
            <w:pPr>
              <w:pStyle w:val="Web"/>
              <w:spacing w:before="0"/>
              <w:ind w:left="0" w:right="198"/>
              <w:jc w:val="both"/>
              <w:rPr>
                <w:b/>
                <w:szCs w:val="24"/>
              </w:rPr>
            </w:pPr>
            <w:r w:rsidRPr="00025F55">
              <w:rPr>
                <w:b/>
                <w:bCs/>
                <w:szCs w:val="24"/>
              </w:rPr>
              <w:t>1.1 Общие сведения</w:t>
            </w:r>
          </w:p>
        </w:tc>
      </w:tr>
      <w:tr w:rsidR="003E085F" w:rsidTr="00FB4E1E">
        <w:tc>
          <w:tcPr>
            <w:tcW w:w="945" w:type="dxa"/>
          </w:tcPr>
          <w:p w:rsidR="003E085F" w:rsidRPr="003E085F" w:rsidRDefault="003E085F" w:rsidP="003E085F">
            <w:pPr>
              <w:jc w:val="center"/>
              <w:rPr>
                <w:rFonts w:ascii="Times New Roman" w:hAnsi="Times New Roman" w:cs="Times New Roman"/>
                <w:b/>
                <w:sz w:val="24"/>
                <w:szCs w:val="24"/>
              </w:rPr>
            </w:pPr>
            <w:r w:rsidRPr="003E085F">
              <w:rPr>
                <w:rFonts w:ascii="Times New Roman" w:hAnsi="Times New Roman" w:cs="Times New Roman"/>
                <w:b/>
                <w:sz w:val="24"/>
                <w:szCs w:val="24"/>
              </w:rPr>
              <w:t>1</w:t>
            </w:r>
          </w:p>
        </w:tc>
        <w:tc>
          <w:tcPr>
            <w:tcW w:w="1967" w:type="dxa"/>
          </w:tcPr>
          <w:p w:rsidR="003E085F" w:rsidRPr="00025F55" w:rsidRDefault="003E085F" w:rsidP="001D1D39">
            <w:pPr>
              <w:keepNext/>
              <w:keepLines/>
              <w:widowControl w:val="0"/>
              <w:suppressLineNumbers/>
              <w:suppressAutoHyphens/>
              <w:rPr>
                <w:rFonts w:ascii="Times New Roman" w:hAnsi="Times New Roman" w:cs="Times New Roman"/>
                <w:b/>
                <w:sz w:val="24"/>
                <w:szCs w:val="24"/>
              </w:rPr>
            </w:pPr>
            <w:r w:rsidRPr="00025F55">
              <w:rPr>
                <w:rFonts w:ascii="Times New Roman" w:hAnsi="Times New Roman" w:cs="Times New Roman"/>
                <w:b/>
                <w:sz w:val="24"/>
                <w:szCs w:val="24"/>
              </w:rPr>
              <w:t>Наименование заказчика, контактная информация</w:t>
            </w:r>
          </w:p>
        </w:tc>
        <w:tc>
          <w:tcPr>
            <w:tcW w:w="7369" w:type="dxa"/>
          </w:tcPr>
          <w:p w:rsidR="003E085F" w:rsidRPr="00025F55" w:rsidRDefault="003E085F" w:rsidP="001D1D39">
            <w:pPr>
              <w:pStyle w:val="Web"/>
              <w:spacing w:before="0"/>
              <w:ind w:left="0" w:right="198"/>
              <w:jc w:val="both"/>
              <w:rPr>
                <w:color w:val="000000"/>
                <w:szCs w:val="24"/>
              </w:rPr>
            </w:pPr>
            <w:r>
              <w:rPr>
                <w:b/>
                <w:szCs w:val="24"/>
              </w:rPr>
              <w:t>З</w:t>
            </w:r>
            <w:r w:rsidRPr="00025F55">
              <w:rPr>
                <w:b/>
                <w:szCs w:val="24"/>
              </w:rPr>
              <w:t xml:space="preserve">аказчик: </w:t>
            </w:r>
            <w:r w:rsidRPr="003E085F">
              <w:rPr>
                <w:color w:val="000000"/>
                <w:szCs w:val="24"/>
              </w:rPr>
              <w:t>Закрытое Акционерное Общество «Водоканал»</w:t>
            </w:r>
          </w:p>
          <w:p w:rsidR="003E085F" w:rsidRPr="00025F55" w:rsidRDefault="003E085F" w:rsidP="001D1D39">
            <w:pPr>
              <w:pStyle w:val="Web"/>
              <w:spacing w:before="0"/>
              <w:ind w:left="0" w:right="198"/>
              <w:jc w:val="both"/>
              <w:rPr>
                <w:color w:val="000000"/>
                <w:szCs w:val="24"/>
              </w:rPr>
            </w:pPr>
          </w:p>
          <w:p w:rsidR="003E085F" w:rsidRDefault="003E085F" w:rsidP="001D1D39">
            <w:pPr>
              <w:pStyle w:val="af8"/>
              <w:spacing w:before="0" w:beforeAutospacing="0" w:after="0" w:afterAutospacing="0"/>
              <w:jc w:val="both"/>
            </w:pPr>
            <w:r w:rsidRPr="00025F55">
              <w:rPr>
                <w:b/>
              </w:rPr>
              <w:t>Место нахождения, почтовый адрес:</w:t>
            </w:r>
            <w:r w:rsidRPr="006300DD">
              <w:t xml:space="preserve">654005, Кемеровская </w:t>
            </w:r>
            <w:proofErr w:type="spellStart"/>
            <w:r w:rsidRPr="006300DD">
              <w:t>обл</w:t>
            </w:r>
            <w:proofErr w:type="spellEnd"/>
            <w:r w:rsidRPr="006300DD">
              <w:t xml:space="preserve">, </w:t>
            </w:r>
            <w:r>
              <w:t>Новокузнецк</w:t>
            </w:r>
            <w:r w:rsidRPr="006300DD">
              <w:t xml:space="preserve"> г, </w:t>
            </w:r>
            <w:proofErr w:type="spellStart"/>
            <w:r w:rsidRPr="006300DD">
              <w:t>пр</w:t>
            </w:r>
            <w:proofErr w:type="gramStart"/>
            <w:r w:rsidRPr="006300DD">
              <w:t>.С</w:t>
            </w:r>
            <w:proofErr w:type="gramEnd"/>
            <w:r w:rsidRPr="006300DD">
              <w:t>троителей</w:t>
            </w:r>
            <w:proofErr w:type="spellEnd"/>
            <w:r w:rsidRPr="006300DD">
              <w:t>, 98</w:t>
            </w:r>
          </w:p>
          <w:p w:rsidR="003E085F" w:rsidRPr="00025F55" w:rsidRDefault="003E085F" w:rsidP="001D1D39">
            <w:pPr>
              <w:pStyle w:val="af8"/>
              <w:spacing w:before="0" w:beforeAutospacing="0" w:after="0" w:afterAutospacing="0"/>
              <w:jc w:val="both"/>
              <w:rPr>
                <w:color w:val="000000"/>
              </w:rPr>
            </w:pPr>
          </w:p>
          <w:p w:rsidR="003E085F" w:rsidRPr="00460339" w:rsidRDefault="003E085F" w:rsidP="001D1D39">
            <w:pPr>
              <w:pStyle w:val="Iauiue"/>
              <w:spacing w:before="1" w:after="1"/>
              <w:ind w:left="1" w:right="1" w:firstLine="1"/>
              <w:rPr>
                <w:rFonts w:ascii="Times New Roman" w:hAnsi="Times New Roman"/>
                <w:spacing w:val="15"/>
                <w:sz w:val="16"/>
              </w:rPr>
            </w:pPr>
            <w:r w:rsidRPr="003E085F">
              <w:rPr>
                <w:rFonts w:ascii="Times New Roman" w:hAnsi="Times New Roman"/>
                <w:b/>
                <w:szCs w:val="24"/>
              </w:rPr>
              <w:t>Адрес электронной почты:</w:t>
            </w:r>
            <w:proofErr w:type="spellStart"/>
            <w:r>
              <w:rPr>
                <w:rFonts w:ascii="Times New Roman" w:hAnsi="Times New Roman"/>
                <w:szCs w:val="24"/>
                <w:lang w:val="en-US"/>
              </w:rPr>
              <w:t>zakup</w:t>
            </w:r>
            <w:proofErr w:type="spellEnd"/>
            <w:r w:rsidRPr="006300DD">
              <w:rPr>
                <w:rFonts w:ascii="Times New Roman" w:hAnsi="Times New Roman"/>
                <w:szCs w:val="24"/>
              </w:rPr>
              <w:t>@</w:t>
            </w:r>
            <w:proofErr w:type="spellStart"/>
            <w:r>
              <w:rPr>
                <w:rFonts w:ascii="Times New Roman" w:hAnsi="Times New Roman"/>
                <w:szCs w:val="24"/>
                <w:lang w:val="en-US"/>
              </w:rPr>
              <w:t>vdk</w:t>
            </w:r>
            <w:proofErr w:type="spellEnd"/>
            <w:r w:rsidRPr="006300DD">
              <w:rPr>
                <w:rFonts w:ascii="Times New Roman" w:hAnsi="Times New Roman"/>
                <w:szCs w:val="24"/>
              </w:rPr>
              <w:t>.</w:t>
            </w:r>
            <w:proofErr w:type="spellStart"/>
            <w:r>
              <w:rPr>
                <w:rFonts w:ascii="Times New Roman" w:hAnsi="Times New Roman"/>
                <w:szCs w:val="24"/>
                <w:lang w:val="en-US"/>
              </w:rPr>
              <w:t>ru</w:t>
            </w:r>
            <w:proofErr w:type="spellEnd"/>
          </w:p>
          <w:p w:rsidR="003E085F" w:rsidRPr="00025F55" w:rsidRDefault="003E085F" w:rsidP="001D1D39">
            <w:pPr>
              <w:pStyle w:val="af8"/>
              <w:spacing w:before="0" w:beforeAutospacing="0" w:after="0" w:afterAutospacing="0"/>
              <w:jc w:val="both"/>
              <w:rPr>
                <w:color w:val="0000FF"/>
              </w:rPr>
            </w:pPr>
          </w:p>
          <w:p w:rsidR="003E085F" w:rsidRPr="00025F55" w:rsidRDefault="003E085F" w:rsidP="001D1D39">
            <w:pPr>
              <w:pStyle w:val="af8"/>
              <w:spacing w:before="0" w:beforeAutospacing="0" w:after="0" w:afterAutospacing="0"/>
              <w:jc w:val="both"/>
              <w:rPr>
                <w:color w:val="000000"/>
              </w:rPr>
            </w:pPr>
            <w:r w:rsidRPr="00025F55">
              <w:rPr>
                <w:b/>
              </w:rPr>
              <w:t>Телефон:</w:t>
            </w:r>
            <w:r w:rsidRPr="00025F55">
              <w:rPr>
                <w:color w:val="000000"/>
              </w:rPr>
              <w:t xml:space="preserve">факс: </w:t>
            </w:r>
            <w:r w:rsidRPr="006300DD">
              <w:t>(</w:t>
            </w:r>
            <w:r w:rsidRPr="00B64991">
              <w:t>3843</w:t>
            </w:r>
            <w:r w:rsidRPr="006300DD">
              <w:t xml:space="preserve">) </w:t>
            </w:r>
            <w:r w:rsidRPr="00B64991">
              <w:t>900-905</w:t>
            </w:r>
            <w:r w:rsidRPr="00025F55">
              <w:rPr>
                <w:color w:val="000000"/>
              </w:rPr>
              <w:t xml:space="preserve">, тел. </w:t>
            </w:r>
            <w:r w:rsidRPr="006300DD">
              <w:t>(</w:t>
            </w:r>
            <w:r w:rsidRPr="00B64991">
              <w:t>3843</w:t>
            </w:r>
            <w:r w:rsidRPr="006300DD">
              <w:t xml:space="preserve">) </w:t>
            </w:r>
            <w:r w:rsidRPr="00B64991">
              <w:t>900-877</w:t>
            </w:r>
          </w:p>
          <w:p w:rsidR="003E085F" w:rsidRPr="00025F55" w:rsidRDefault="003E085F" w:rsidP="001D1D39">
            <w:pPr>
              <w:pStyle w:val="af8"/>
              <w:spacing w:before="0" w:beforeAutospacing="0" w:after="0" w:afterAutospacing="0"/>
              <w:jc w:val="both"/>
              <w:rPr>
                <w:color w:val="000000"/>
              </w:rPr>
            </w:pPr>
          </w:p>
          <w:p w:rsidR="006F0389" w:rsidRDefault="003E085F" w:rsidP="003E085F">
            <w:pPr>
              <w:rPr>
                <w:rFonts w:ascii="Times New Roman" w:hAnsi="Times New Roman" w:cs="Times New Roman"/>
                <w:sz w:val="24"/>
                <w:szCs w:val="24"/>
              </w:rPr>
            </w:pPr>
            <w:r w:rsidRPr="00025F55">
              <w:rPr>
                <w:rFonts w:ascii="Times New Roman" w:hAnsi="Times New Roman" w:cs="Times New Roman"/>
                <w:b/>
                <w:sz w:val="24"/>
                <w:szCs w:val="24"/>
              </w:rPr>
              <w:t xml:space="preserve">Контактное </w:t>
            </w:r>
            <w:proofErr w:type="spellStart"/>
            <w:r w:rsidRPr="00025F55">
              <w:rPr>
                <w:rFonts w:ascii="Times New Roman" w:hAnsi="Times New Roman" w:cs="Times New Roman"/>
                <w:b/>
                <w:sz w:val="24"/>
                <w:szCs w:val="24"/>
              </w:rPr>
              <w:t>лицо:</w:t>
            </w:r>
            <w:r>
              <w:rPr>
                <w:rFonts w:ascii="Times New Roman" w:hAnsi="Times New Roman" w:cs="Times New Roman"/>
                <w:sz w:val="24"/>
                <w:szCs w:val="24"/>
              </w:rPr>
              <w:t>Даниловский</w:t>
            </w:r>
            <w:proofErr w:type="spellEnd"/>
            <w:r>
              <w:rPr>
                <w:rFonts w:ascii="Times New Roman" w:hAnsi="Times New Roman" w:cs="Times New Roman"/>
                <w:sz w:val="24"/>
                <w:szCs w:val="24"/>
              </w:rPr>
              <w:t xml:space="preserve"> Евгений Геннадьевич</w:t>
            </w:r>
            <w:r w:rsidRPr="00025F55">
              <w:rPr>
                <w:rFonts w:ascii="Times New Roman" w:hAnsi="Times New Roman" w:cs="Times New Roman"/>
                <w:sz w:val="24"/>
                <w:szCs w:val="24"/>
              </w:rPr>
              <w:t xml:space="preserve">, </w:t>
            </w:r>
          </w:p>
          <w:p w:rsidR="003E085F" w:rsidRPr="00025F55" w:rsidRDefault="003E085F" w:rsidP="003E085F">
            <w:pPr>
              <w:rPr>
                <w:rFonts w:ascii="Times New Roman" w:hAnsi="Times New Roman" w:cs="Times New Roman"/>
                <w:sz w:val="24"/>
                <w:szCs w:val="24"/>
              </w:rPr>
            </w:pPr>
            <w:r w:rsidRPr="00025F55">
              <w:rPr>
                <w:rFonts w:ascii="Times New Roman" w:hAnsi="Times New Roman" w:cs="Times New Roman"/>
                <w:sz w:val="24"/>
                <w:szCs w:val="24"/>
              </w:rPr>
              <w:t xml:space="preserve">тел.: </w:t>
            </w:r>
            <w:r w:rsidRPr="006300DD">
              <w:rPr>
                <w:rFonts w:ascii="Times New Roman" w:eastAsia="Times New Roman" w:hAnsi="Times New Roman" w:cs="Times New Roman"/>
                <w:sz w:val="24"/>
                <w:szCs w:val="24"/>
              </w:rPr>
              <w:t>(</w:t>
            </w:r>
            <w:r w:rsidRPr="00B64991">
              <w:rPr>
                <w:rFonts w:ascii="Times New Roman" w:eastAsia="Times New Roman" w:hAnsi="Times New Roman" w:cs="Times New Roman"/>
                <w:sz w:val="24"/>
                <w:szCs w:val="24"/>
              </w:rPr>
              <w:t>3843</w:t>
            </w:r>
            <w:r w:rsidRPr="006300DD">
              <w:rPr>
                <w:rFonts w:ascii="Times New Roman" w:eastAsia="Times New Roman" w:hAnsi="Times New Roman" w:cs="Times New Roman"/>
                <w:sz w:val="24"/>
                <w:szCs w:val="24"/>
              </w:rPr>
              <w:t xml:space="preserve">) </w:t>
            </w:r>
            <w:r w:rsidRPr="00B64991">
              <w:rPr>
                <w:rFonts w:ascii="Times New Roman" w:eastAsia="Times New Roman" w:hAnsi="Times New Roman" w:cs="Times New Roman"/>
                <w:sz w:val="24"/>
                <w:szCs w:val="24"/>
              </w:rPr>
              <w:t>900-877</w:t>
            </w:r>
          </w:p>
        </w:tc>
      </w:tr>
      <w:tr w:rsidR="003E085F" w:rsidTr="00FB4E1E">
        <w:tc>
          <w:tcPr>
            <w:tcW w:w="945" w:type="dxa"/>
          </w:tcPr>
          <w:p w:rsidR="003E085F" w:rsidRPr="003E085F" w:rsidRDefault="003E085F" w:rsidP="003E085F">
            <w:pPr>
              <w:jc w:val="center"/>
              <w:rPr>
                <w:rFonts w:ascii="Times New Roman" w:hAnsi="Times New Roman" w:cs="Times New Roman"/>
                <w:b/>
                <w:sz w:val="24"/>
                <w:szCs w:val="24"/>
              </w:rPr>
            </w:pPr>
            <w:r>
              <w:rPr>
                <w:rFonts w:ascii="Times New Roman" w:hAnsi="Times New Roman" w:cs="Times New Roman"/>
                <w:b/>
                <w:sz w:val="24"/>
                <w:szCs w:val="24"/>
              </w:rPr>
              <w:t>2</w:t>
            </w:r>
          </w:p>
        </w:tc>
        <w:tc>
          <w:tcPr>
            <w:tcW w:w="1967" w:type="dxa"/>
          </w:tcPr>
          <w:p w:rsidR="003E085F" w:rsidRPr="003E085F" w:rsidRDefault="003E085F" w:rsidP="00BA502E">
            <w:pPr>
              <w:jc w:val="both"/>
              <w:rPr>
                <w:rFonts w:ascii="Times New Roman" w:hAnsi="Times New Roman" w:cs="Times New Roman"/>
                <w:b/>
                <w:sz w:val="24"/>
                <w:szCs w:val="24"/>
              </w:rPr>
            </w:pPr>
            <w:r w:rsidRPr="003E085F">
              <w:rPr>
                <w:rFonts w:ascii="Times New Roman" w:hAnsi="Times New Roman" w:cs="Times New Roman"/>
                <w:b/>
                <w:sz w:val="24"/>
                <w:szCs w:val="24"/>
              </w:rPr>
              <w:t xml:space="preserve">Официальный сайт, на котором размещена документация о </w:t>
            </w:r>
            <w:r w:rsidR="00101132">
              <w:rPr>
                <w:rFonts w:ascii="Times New Roman" w:hAnsi="Times New Roman" w:cs="Times New Roman"/>
                <w:b/>
                <w:sz w:val="24"/>
                <w:szCs w:val="24"/>
              </w:rPr>
              <w:t>закупочной процедуре</w:t>
            </w:r>
            <w:r w:rsidRPr="003E085F">
              <w:rPr>
                <w:rFonts w:ascii="Times New Roman" w:hAnsi="Times New Roman" w:cs="Times New Roman"/>
                <w:b/>
                <w:sz w:val="24"/>
                <w:szCs w:val="24"/>
              </w:rPr>
              <w:t xml:space="preserve">: </w:t>
            </w:r>
          </w:p>
        </w:tc>
        <w:tc>
          <w:tcPr>
            <w:tcW w:w="7369" w:type="dxa"/>
          </w:tcPr>
          <w:p w:rsidR="002B08A2" w:rsidRPr="004A71D3" w:rsidRDefault="003004D8" w:rsidP="002B08A2">
            <w:pPr>
              <w:jc w:val="both"/>
              <w:rPr>
                <w:rFonts w:ascii="Times New Roman" w:hAnsi="Times New Roman" w:cs="Times New Roman"/>
                <w:sz w:val="24"/>
                <w:szCs w:val="24"/>
              </w:rPr>
            </w:pPr>
            <w:hyperlink w:history="1">
              <w:r w:rsidR="002B08A2" w:rsidRPr="004347F3">
                <w:rPr>
                  <w:rStyle w:val="a4"/>
                  <w:rFonts w:ascii="Times New Roman" w:hAnsi="Times New Roman" w:cs="Times New Roman"/>
                  <w:sz w:val="24"/>
                  <w:szCs w:val="24"/>
                  <w:lang w:val="en-US"/>
                </w:rPr>
                <w:t>www</w:t>
              </w:r>
              <w:r w:rsidR="002B08A2" w:rsidRPr="004347F3">
                <w:rPr>
                  <w:rStyle w:val="a4"/>
                  <w:rFonts w:ascii="Times New Roman" w:hAnsi="Times New Roman" w:cs="Times New Roman"/>
                  <w:sz w:val="24"/>
                  <w:szCs w:val="24"/>
                </w:rPr>
                <w:t>.</w:t>
              </w:r>
              <w:proofErr w:type="spellStart"/>
              <w:r w:rsidR="002B08A2" w:rsidRPr="004347F3">
                <w:rPr>
                  <w:rStyle w:val="a4"/>
                  <w:rFonts w:ascii="Times New Roman" w:hAnsi="Times New Roman" w:cs="Times New Roman"/>
                  <w:sz w:val="24"/>
                  <w:szCs w:val="24"/>
                  <w:lang w:val="en-US"/>
                </w:rPr>
                <w:t>zakupki</w:t>
              </w:r>
              <w:proofErr w:type="spellEnd"/>
              <w:r w:rsidR="002B08A2" w:rsidRPr="004347F3">
                <w:rPr>
                  <w:rStyle w:val="a4"/>
                  <w:rFonts w:ascii="Times New Roman" w:hAnsi="Times New Roman" w:cs="Times New Roman"/>
                  <w:sz w:val="24"/>
                  <w:szCs w:val="24"/>
                </w:rPr>
                <w:t>.</w:t>
              </w:r>
              <w:proofErr w:type="spellStart"/>
              <w:r w:rsidR="002B08A2" w:rsidRPr="004347F3">
                <w:rPr>
                  <w:rStyle w:val="a4"/>
                  <w:rFonts w:ascii="Times New Roman" w:hAnsi="Times New Roman" w:cs="Times New Roman"/>
                  <w:sz w:val="24"/>
                  <w:szCs w:val="24"/>
                  <w:lang w:val="en-US"/>
                </w:rPr>
                <w:t>gov</w:t>
              </w:r>
              <w:proofErr w:type="spellEnd"/>
              <w:r w:rsidR="002B08A2" w:rsidRPr="004347F3">
                <w:rPr>
                  <w:rStyle w:val="a4"/>
                  <w:rFonts w:ascii="Times New Roman" w:hAnsi="Times New Roman" w:cs="Times New Roman"/>
                  <w:sz w:val="24"/>
                  <w:szCs w:val="24"/>
                </w:rPr>
                <w:t>.</w:t>
              </w:r>
              <w:proofErr w:type="spellStart"/>
              <w:r w:rsidR="002B08A2" w:rsidRPr="004347F3">
                <w:rPr>
                  <w:rStyle w:val="a4"/>
                  <w:rFonts w:ascii="Times New Roman" w:hAnsi="Times New Roman" w:cs="Times New Roman"/>
                  <w:sz w:val="24"/>
                  <w:szCs w:val="24"/>
                  <w:lang w:val="en-US"/>
                </w:rPr>
                <w:t>ru</w:t>
              </w:r>
              <w:proofErr w:type="spellEnd"/>
            </w:hyperlink>
          </w:p>
          <w:p w:rsidR="00101132" w:rsidRPr="00101132" w:rsidRDefault="00101132" w:rsidP="00ED288F">
            <w:pPr>
              <w:jc w:val="both"/>
            </w:pPr>
          </w:p>
        </w:tc>
      </w:tr>
      <w:tr w:rsidR="00101132" w:rsidTr="00FB4E1E">
        <w:tc>
          <w:tcPr>
            <w:tcW w:w="945" w:type="dxa"/>
          </w:tcPr>
          <w:p w:rsidR="00101132" w:rsidRPr="003E085F" w:rsidRDefault="00101132" w:rsidP="003E085F">
            <w:pPr>
              <w:jc w:val="center"/>
              <w:rPr>
                <w:rFonts w:ascii="Times New Roman" w:hAnsi="Times New Roman" w:cs="Times New Roman"/>
                <w:b/>
                <w:sz w:val="24"/>
                <w:szCs w:val="24"/>
              </w:rPr>
            </w:pPr>
            <w:r>
              <w:rPr>
                <w:rFonts w:ascii="Times New Roman" w:hAnsi="Times New Roman" w:cs="Times New Roman"/>
                <w:b/>
                <w:sz w:val="24"/>
                <w:szCs w:val="24"/>
              </w:rPr>
              <w:t>3</w:t>
            </w:r>
          </w:p>
        </w:tc>
        <w:tc>
          <w:tcPr>
            <w:tcW w:w="1967" w:type="dxa"/>
          </w:tcPr>
          <w:p w:rsidR="00101132" w:rsidRPr="00025F55" w:rsidRDefault="00101132" w:rsidP="001D1D39">
            <w:pPr>
              <w:keepNext/>
              <w:keepLines/>
              <w:widowControl w:val="0"/>
              <w:suppressLineNumbers/>
              <w:suppressAutoHyphens/>
              <w:rPr>
                <w:rFonts w:ascii="Times New Roman" w:hAnsi="Times New Roman" w:cs="Times New Roman"/>
                <w:b/>
                <w:sz w:val="24"/>
                <w:szCs w:val="24"/>
              </w:rPr>
            </w:pPr>
            <w:r w:rsidRPr="00025F55">
              <w:rPr>
                <w:rFonts w:ascii="Times New Roman" w:hAnsi="Times New Roman" w:cs="Times New Roman"/>
                <w:b/>
                <w:sz w:val="24"/>
                <w:szCs w:val="24"/>
              </w:rPr>
              <w:t>Вид</w:t>
            </w:r>
          </w:p>
          <w:p w:rsidR="00101132" w:rsidRPr="00025F55" w:rsidRDefault="003152D7" w:rsidP="00101132">
            <w:pPr>
              <w:keepNext/>
              <w:keepLines/>
              <w:widowControl w:val="0"/>
              <w:suppressLineNumbers/>
              <w:suppressAutoHyphens/>
              <w:rPr>
                <w:rFonts w:ascii="Times New Roman" w:hAnsi="Times New Roman" w:cs="Times New Roman"/>
                <w:b/>
                <w:sz w:val="24"/>
                <w:szCs w:val="24"/>
              </w:rPr>
            </w:pPr>
            <w:r>
              <w:rPr>
                <w:rFonts w:ascii="Times New Roman" w:hAnsi="Times New Roman" w:cs="Times New Roman"/>
                <w:b/>
                <w:sz w:val="24"/>
                <w:szCs w:val="24"/>
              </w:rPr>
              <w:t>закупочной процедуры</w:t>
            </w:r>
          </w:p>
        </w:tc>
        <w:tc>
          <w:tcPr>
            <w:tcW w:w="7369" w:type="dxa"/>
          </w:tcPr>
          <w:p w:rsidR="00101132" w:rsidRPr="00981275" w:rsidRDefault="00101132" w:rsidP="003152D7">
            <w:pPr>
              <w:jc w:val="both"/>
              <w:rPr>
                <w:rFonts w:ascii="Times New Roman" w:hAnsi="Times New Roman"/>
                <w:sz w:val="24"/>
                <w:szCs w:val="24"/>
              </w:rPr>
            </w:pPr>
            <w:r w:rsidRPr="00981275">
              <w:rPr>
                <w:rFonts w:ascii="Times New Roman" w:hAnsi="Times New Roman"/>
                <w:sz w:val="24"/>
                <w:szCs w:val="24"/>
              </w:rPr>
              <w:t xml:space="preserve">Запрос предложений </w:t>
            </w:r>
          </w:p>
        </w:tc>
      </w:tr>
      <w:tr w:rsidR="00101132" w:rsidTr="00FB4E1E">
        <w:tc>
          <w:tcPr>
            <w:tcW w:w="945" w:type="dxa"/>
          </w:tcPr>
          <w:p w:rsidR="00101132" w:rsidRPr="003E085F" w:rsidRDefault="00101132" w:rsidP="003E085F">
            <w:pPr>
              <w:jc w:val="center"/>
              <w:rPr>
                <w:rFonts w:ascii="Times New Roman" w:hAnsi="Times New Roman" w:cs="Times New Roman"/>
                <w:b/>
                <w:sz w:val="24"/>
                <w:szCs w:val="24"/>
              </w:rPr>
            </w:pPr>
            <w:r>
              <w:rPr>
                <w:rFonts w:ascii="Times New Roman" w:hAnsi="Times New Roman" w:cs="Times New Roman"/>
                <w:b/>
                <w:sz w:val="24"/>
                <w:szCs w:val="24"/>
              </w:rPr>
              <w:t>4</w:t>
            </w:r>
          </w:p>
        </w:tc>
        <w:tc>
          <w:tcPr>
            <w:tcW w:w="1967" w:type="dxa"/>
          </w:tcPr>
          <w:p w:rsidR="00101132" w:rsidRPr="00025F55" w:rsidRDefault="00101132" w:rsidP="00101132">
            <w:pPr>
              <w:keepNext/>
              <w:keepLines/>
              <w:widowControl w:val="0"/>
              <w:suppressLineNumbers/>
              <w:suppressAutoHyphens/>
              <w:rPr>
                <w:rFonts w:ascii="Times New Roman" w:hAnsi="Times New Roman" w:cs="Times New Roman"/>
                <w:b/>
                <w:sz w:val="24"/>
                <w:szCs w:val="24"/>
              </w:rPr>
            </w:pPr>
            <w:r w:rsidRPr="00025F55">
              <w:rPr>
                <w:rFonts w:ascii="Times New Roman" w:hAnsi="Times New Roman" w:cs="Times New Roman"/>
                <w:b/>
                <w:sz w:val="24"/>
                <w:szCs w:val="24"/>
              </w:rPr>
              <w:t xml:space="preserve">Предмет </w:t>
            </w:r>
            <w:r>
              <w:rPr>
                <w:rFonts w:ascii="Times New Roman" w:hAnsi="Times New Roman" w:cs="Times New Roman"/>
                <w:b/>
                <w:sz w:val="24"/>
                <w:szCs w:val="24"/>
              </w:rPr>
              <w:t>договора</w:t>
            </w:r>
          </w:p>
        </w:tc>
        <w:tc>
          <w:tcPr>
            <w:tcW w:w="7369" w:type="dxa"/>
          </w:tcPr>
          <w:p w:rsidR="00101132" w:rsidRPr="00F42CA0" w:rsidRDefault="00691541" w:rsidP="00651CEF">
            <w:pPr>
              <w:ind w:right="34"/>
              <w:jc w:val="both"/>
              <w:rPr>
                <w:rFonts w:ascii="Times New Roman" w:eastAsia="Times New Roman" w:hAnsi="Times New Roman"/>
                <w:sz w:val="24"/>
                <w:szCs w:val="24"/>
              </w:rPr>
            </w:pPr>
            <w:r w:rsidRPr="00B62983">
              <w:rPr>
                <w:rFonts w:ascii="Times New Roman" w:eastAsia="Times New Roman" w:hAnsi="Times New Roman"/>
                <w:sz w:val="24"/>
              </w:rPr>
              <w:t>Охрана  имущества  и  обеспечение пропускного  режима  на  территорию  объектов</w:t>
            </w:r>
          </w:p>
        </w:tc>
      </w:tr>
      <w:tr w:rsidR="00101132" w:rsidTr="00FB4E1E">
        <w:tc>
          <w:tcPr>
            <w:tcW w:w="945" w:type="dxa"/>
          </w:tcPr>
          <w:p w:rsidR="00101132" w:rsidRPr="003E085F" w:rsidRDefault="00101132" w:rsidP="003E085F">
            <w:pPr>
              <w:jc w:val="center"/>
              <w:rPr>
                <w:rFonts w:ascii="Times New Roman" w:hAnsi="Times New Roman" w:cs="Times New Roman"/>
                <w:b/>
                <w:sz w:val="24"/>
                <w:szCs w:val="24"/>
              </w:rPr>
            </w:pPr>
            <w:r>
              <w:rPr>
                <w:rFonts w:ascii="Times New Roman" w:hAnsi="Times New Roman" w:cs="Times New Roman"/>
                <w:b/>
                <w:sz w:val="24"/>
                <w:szCs w:val="24"/>
              </w:rPr>
              <w:t>5</w:t>
            </w:r>
          </w:p>
        </w:tc>
        <w:tc>
          <w:tcPr>
            <w:tcW w:w="1967" w:type="dxa"/>
          </w:tcPr>
          <w:p w:rsidR="00101132" w:rsidRPr="00D53914" w:rsidRDefault="002B08A2" w:rsidP="002B08A2">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Сведения о н</w:t>
            </w:r>
            <w:r w:rsidR="00101132" w:rsidRPr="00025F55">
              <w:rPr>
                <w:rFonts w:ascii="Times New Roman" w:hAnsi="Times New Roman" w:cs="Times New Roman"/>
                <w:b/>
                <w:sz w:val="24"/>
                <w:szCs w:val="24"/>
              </w:rPr>
              <w:t>ачальн</w:t>
            </w:r>
            <w:r>
              <w:rPr>
                <w:rFonts w:ascii="Times New Roman" w:hAnsi="Times New Roman" w:cs="Times New Roman"/>
                <w:b/>
                <w:sz w:val="24"/>
                <w:szCs w:val="24"/>
              </w:rPr>
              <w:t>ой</w:t>
            </w:r>
            <w:r w:rsidR="00101132" w:rsidRPr="00025F55">
              <w:rPr>
                <w:rFonts w:ascii="Times New Roman" w:hAnsi="Times New Roman" w:cs="Times New Roman"/>
                <w:b/>
                <w:sz w:val="24"/>
                <w:szCs w:val="24"/>
              </w:rPr>
              <w:t xml:space="preserve"> (максимальн</w:t>
            </w:r>
            <w:r>
              <w:rPr>
                <w:rFonts w:ascii="Times New Roman" w:hAnsi="Times New Roman" w:cs="Times New Roman"/>
                <w:b/>
                <w:sz w:val="24"/>
                <w:szCs w:val="24"/>
              </w:rPr>
              <w:t>ой</w:t>
            </w:r>
            <w:r w:rsidR="00101132" w:rsidRPr="00025F55">
              <w:rPr>
                <w:rFonts w:ascii="Times New Roman" w:hAnsi="Times New Roman" w:cs="Times New Roman"/>
                <w:b/>
                <w:sz w:val="24"/>
                <w:szCs w:val="24"/>
              </w:rPr>
              <w:t>) цен</w:t>
            </w:r>
            <w:r>
              <w:rPr>
                <w:rFonts w:ascii="Times New Roman" w:hAnsi="Times New Roman" w:cs="Times New Roman"/>
                <w:b/>
                <w:sz w:val="24"/>
                <w:szCs w:val="24"/>
              </w:rPr>
              <w:t>е</w:t>
            </w:r>
            <w:r w:rsidR="00101132">
              <w:rPr>
                <w:rFonts w:ascii="Times New Roman" w:hAnsi="Times New Roman" w:cs="Times New Roman"/>
                <w:b/>
                <w:sz w:val="24"/>
                <w:szCs w:val="24"/>
              </w:rPr>
              <w:t>договора</w:t>
            </w:r>
          </w:p>
        </w:tc>
        <w:tc>
          <w:tcPr>
            <w:tcW w:w="7369" w:type="dxa"/>
          </w:tcPr>
          <w:p w:rsidR="00101132" w:rsidRPr="00981275" w:rsidRDefault="002B08A2" w:rsidP="002B08A2">
            <w:pPr>
              <w:jc w:val="both"/>
              <w:rPr>
                <w:rFonts w:ascii="Times New Roman" w:hAnsi="Times New Roman"/>
                <w:sz w:val="24"/>
                <w:szCs w:val="24"/>
              </w:rPr>
            </w:pPr>
            <w:r>
              <w:rPr>
                <w:rFonts w:ascii="Times New Roman" w:eastAsia="Times New Roman" w:hAnsi="Times New Roman" w:cs="Times New Roman"/>
                <w:sz w:val="24"/>
                <w:szCs w:val="24"/>
              </w:rPr>
              <w:t xml:space="preserve">Не </w:t>
            </w:r>
            <w:proofErr w:type="gramStart"/>
            <w:r>
              <w:rPr>
                <w:rFonts w:ascii="Times New Roman" w:eastAsia="Times New Roman" w:hAnsi="Times New Roman" w:cs="Times New Roman"/>
                <w:sz w:val="24"/>
                <w:szCs w:val="24"/>
              </w:rPr>
              <w:t>установлены</w:t>
            </w:r>
            <w:proofErr w:type="gramEnd"/>
          </w:p>
        </w:tc>
      </w:tr>
      <w:tr w:rsidR="00101132" w:rsidTr="00FB4E1E">
        <w:tc>
          <w:tcPr>
            <w:tcW w:w="945" w:type="dxa"/>
          </w:tcPr>
          <w:p w:rsidR="00101132" w:rsidRPr="00101132" w:rsidRDefault="00101132" w:rsidP="00101132">
            <w:pPr>
              <w:jc w:val="center"/>
              <w:rPr>
                <w:rFonts w:ascii="Times New Roman" w:hAnsi="Times New Roman" w:cs="Times New Roman"/>
                <w:b/>
                <w:sz w:val="24"/>
                <w:szCs w:val="24"/>
              </w:rPr>
            </w:pPr>
            <w:r>
              <w:rPr>
                <w:rFonts w:ascii="Times New Roman" w:hAnsi="Times New Roman" w:cs="Times New Roman"/>
                <w:b/>
                <w:sz w:val="24"/>
                <w:szCs w:val="24"/>
              </w:rPr>
              <w:t>6</w:t>
            </w:r>
          </w:p>
          <w:p w:rsidR="00101132" w:rsidRPr="00101132" w:rsidRDefault="00101132" w:rsidP="00101132">
            <w:pPr>
              <w:jc w:val="center"/>
              <w:rPr>
                <w:rFonts w:ascii="Times New Roman" w:hAnsi="Times New Roman" w:cs="Times New Roman"/>
                <w:b/>
                <w:sz w:val="24"/>
                <w:szCs w:val="24"/>
              </w:rPr>
            </w:pPr>
          </w:p>
          <w:p w:rsidR="00101132" w:rsidRPr="00101132" w:rsidRDefault="00101132" w:rsidP="00101132">
            <w:pPr>
              <w:jc w:val="center"/>
              <w:rPr>
                <w:rFonts w:ascii="Times New Roman" w:hAnsi="Times New Roman" w:cs="Times New Roman"/>
                <w:b/>
                <w:sz w:val="24"/>
                <w:szCs w:val="24"/>
              </w:rPr>
            </w:pPr>
          </w:p>
        </w:tc>
        <w:tc>
          <w:tcPr>
            <w:tcW w:w="1967" w:type="dxa"/>
          </w:tcPr>
          <w:p w:rsidR="00101132" w:rsidRPr="00025F55" w:rsidRDefault="00101132" w:rsidP="00101132">
            <w:pPr>
              <w:keepNext/>
              <w:keepLines/>
              <w:widowControl w:val="0"/>
              <w:suppressLineNumbers/>
              <w:suppressAutoHyphens/>
              <w:rPr>
                <w:rFonts w:ascii="Times New Roman" w:hAnsi="Times New Roman" w:cs="Times New Roman"/>
                <w:b/>
                <w:sz w:val="24"/>
                <w:szCs w:val="24"/>
              </w:rPr>
            </w:pPr>
            <w:r w:rsidRPr="00025F55">
              <w:rPr>
                <w:rFonts w:ascii="Times New Roman" w:hAnsi="Times New Roman" w:cs="Times New Roman"/>
                <w:b/>
                <w:sz w:val="24"/>
                <w:szCs w:val="24"/>
              </w:rPr>
              <w:t xml:space="preserve">Порядок формирования цены </w:t>
            </w:r>
            <w:r>
              <w:rPr>
                <w:rFonts w:ascii="Times New Roman" w:hAnsi="Times New Roman" w:cs="Times New Roman"/>
                <w:b/>
                <w:sz w:val="24"/>
                <w:szCs w:val="24"/>
              </w:rPr>
              <w:t>договора</w:t>
            </w:r>
          </w:p>
        </w:tc>
        <w:tc>
          <w:tcPr>
            <w:tcW w:w="7369" w:type="dxa"/>
          </w:tcPr>
          <w:p w:rsidR="00101132" w:rsidRPr="00981275" w:rsidRDefault="003152D7" w:rsidP="003152D7">
            <w:pPr>
              <w:jc w:val="both"/>
              <w:rPr>
                <w:rFonts w:ascii="Times New Roman" w:hAnsi="Times New Roman"/>
                <w:sz w:val="24"/>
                <w:szCs w:val="24"/>
              </w:rPr>
            </w:pPr>
            <w:r w:rsidRPr="003152D7">
              <w:rPr>
                <w:rFonts w:ascii="Times New Roman" w:hAnsi="Times New Roman"/>
                <w:sz w:val="24"/>
                <w:szCs w:val="24"/>
              </w:rPr>
              <w:t>Цена договора включает в себя: стоимость выполняемых работ, стоимость материалов, расходы на их доставку, погрузочно-разгрузочные работы, транспортные расходы, использование необходимого оборудования, уплату таможенных пошлин, налогов, страхование и других обязательных платежей, а также, заработная плата</w:t>
            </w:r>
            <w:r>
              <w:rPr>
                <w:rFonts w:ascii="Times New Roman" w:hAnsi="Times New Roman"/>
                <w:sz w:val="24"/>
                <w:szCs w:val="24"/>
              </w:rPr>
              <w:t>.</w:t>
            </w:r>
          </w:p>
        </w:tc>
      </w:tr>
      <w:tr w:rsidR="00101132" w:rsidTr="00FB4E1E">
        <w:tc>
          <w:tcPr>
            <w:tcW w:w="945" w:type="dxa"/>
          </w:tcPr>
          <w:p w:rsidR="00101132" w:rsidRPr="00101132" w:rsidRDefault="00101132" w:rsidP="00101132">
            <w:pPr>
              <w:jc w:val="center"/>
              <w:rPr>
                <w:rFonts w:ascii="Times New Roman" w:hAnsi="Times New Roman" w:cs="Times New Roman"/>
                <w:b/>
                <w:sz w:val="24"/>
                <w:szCs w:val="24"/>
              </w:rPr>
            </w:pPr>
            <w:r>
              <w:rPr>
                <w:rFonts w:ascii="Times New Roman" w:hAnsi="Times New Roman" w:cs="Times New Roman"/>
                <w:b/>
                <w:sz w:val="24"/>
                <w:szCs w:val="24"/>
              </w:rPr>
              <w:t>7</w:t>
            </w:r>
          </w:p>
          <w:p w:rsidR="00101132" w:rsidRPr="00101132" w:rsidRDefault="00101132" w:rsidP="00101132">
            <w:pPr>
              <w:jc w:val="center"/>
              <w:rPr>
                <w:rFonts w:ascii="Times New Roman" w:hAnsi="Times New Roman" w:cs="Times New Roman"/>
                <w:b/>
                <w:sz w:val="24"/>
                <w:szCs w:val="24"/>
              </w:rPr>
            </w:pPr>
          </w:p>
          <w:p w:rsidR="00101132" w:rsidRPr="00101132" w:rsidRDefault="00101132" w:rsidP="00101132">
            <w:pPr>
              <w:pStyle w:val="3"/>
              <w:keepNext w:val="0"/>
              <w:tabs>
                <w:tab w:val="clear" w:pos="170"/>
              </w:tabs>
              <w:spacing w:before="60" w:after="0"/>
              <w:ind w:left="0" w:firstLine="0"/>
              <w:jc w:val="center"/>
              <w:outlineLvl w:val="2"/>
              <w:rPr>
                <w:rFonts w:ascii="Times New Roman" w:eastAsiaTheme="minorEastAsia" w:hAnsi="Times New Roman" w:cs="Times New Roman"/>
                <w:bCs w:val="0"/>
              </w:rPr>
            </w:pPr>
          </w:p>
        </w:tc>
        <w:tc>
          <w:tcPr>
            <w:tcW w:w="1967" w:type="dxa"/>
          </w:tcPr>
          <w:p w:rsidR="00101132" w:rsidRPr="00025F55" w:rsidRDefault="00101132" w:rsidP="001D1D39">
            <w:pPr>
              <w:keepNext/>
              <w:keepLines/>
              <w:widowControl w:val="0"/>
              <w:suppressLineNumbers/>
              <w:suppressAutoHyphens/>
              <w:rPr>
                <w:rFonts w:ascii="Times New Roman" w:hAnsi="Times New Roman" w:cs="Times New Roman"/>
                <w:b/>
                <w:sz w:val="24"/>
                <w:szCs w:val="24"/>
              </w:rPr>
            </w:pPr>
            <w:r w:rsidRPr="00025F55">
              <w:rPr>
                <w:rFonts w:ascii="Times New Roman" w:hAnsi="Times New Roman" w:cs="Times New Roman"/>
                <w:b/>
                <w:sz w:val="24"/>
                <w:szCs w:val="24"/>
              </w:rPr>
              <w:t>Источник финансирования заказа</w:t>
            </w:r>
          </w:p>
        </w:tc>
        <w:tc>
          <w:tcPr>
            <w:tcW w:w="7369" w:type="dxa"/>
          </w:tcPr>
          <w:p w:rsidR="00101132" w:rsidRPr="00981275" w:rsidRDefault="00101132" w:rsidP="00ED288F">
            <w:pPr>
              <w:jc w:val="both"/>
              <w:rPr>
                <w:rFonts w:ascii="Times New Roman" w:hAnsi="Times New Roman"/>
                <w:sz w:val="24"/>
                <w:szCs w:val="24"/>
              </w:rPr>
            </w:pPr>
            <w:r w:rsidRPr="00981275">
              <w:rPr>
                <w:rFonts w:ascii="Times New Roman" w:hAnsi="Times New Roman"/>
                <w:sz w:val="24"/>
                <w:szCs w:val="24"/>
              </w:rPr>
              <w:t>План ЗАО «Водоканал»</w:t>
            </w:r>
          </w:p>
        </w:tc>
      </w:tr>
      <w:tr w:rsidR="00101132" w:rsidTr="00FB4E1E">
        <w:tc>
          <w:tcPr>
            <w:tcW w:w="945" w:type="dxa"/>
          </w:tcPr>
          <w:p w:rsidR="00101132" w:rsidRPr="00101132" w:rsidRDefault="00101132" w:rsidP="00101132">
            <w:pPr>
              <w:jc w:val="center"/>
              <w:rPr>
                <w:rFonts w:ascii="Times New Roman" w:hAnsi="Times New Roman" w:cs="Times New Roman"/>
                <w:b/>
                <w:sz w:val="24"/>
                <w:szCs w:val="24"/>
              </w:rPr>
            </w:pPr>
            <w:r>
              <w:rPr>
                <w:rFonts w:ascii="Times New Roman" w:hAnsi="Times New Roman" w:cs="Times New Roman"/>
                <w:b/>
                <w:sz w:val="24"/>
                <w:szCs w:val="24"/>
              </w:rPr>
              <w:t>8</w:t>
            </w:r>
          </w:p>
          <w:p w:rsidR="00101132" w:rsidRPr="00101132" w:rsidRDefault="00101132" w:rsidP="00101132">
            <w:pPr>
              <w:jc w:val="center"/>
              <w:rPr>
                <w:rFonts w:ascii="Times New Roman" w:hAnsi="Times New Roman" w:cs="Times New Roman"/>
                <w:b/>
                <w:sz w:val="24"/>
                <w:szCs w:val="24"/>
              </w:rPr>
            </w:pPr>
          </w:p>
        </w:tc>
        <w:tc>
          <w:tcPr>
            <w:tcW w:w="1967" w:type="dxa"/>
          </w:tcPr>
          <w:p w:rsidR="00101132" w:rsidRPr="00025F55" w:rsidRDefault="00101132" w:rsidP="00101132">
            <w:pPr>
              <w:keepNext/>
              <w:keepLines/>
              <w:widowControl w:val="0"/>
              <w:suppressLineNumbers/>
              <w:suppressAutoHyphens/>
              <w:rPr>
                <w:rFonts w:ascii="Times New Roman" w:hAnsi="Times New Roman" w:cs="Times New Roman"/>
                <w:b/>
                <w:sz w:val="24"/>
                <w:szCs w:val="24"/>
              </w:rPr>
            </w:pPr>
            <w:r w:rsidRPr="00025F55">
              <w:rPr>
                <w:rFonts w:ascii="Times New Roman" w:hAnsi="Times New Roman" w:cs="Times New Roman"/>
                <w:b/>
                <w:sz w:val="24"/>
                <w:szCs w:val="24"/>
              </w:rPr>
              <w:t xml:space="preserve">Сведения о валюте, </w:t>
            </w:r>
            <w:r w:rsidRPr="00025F55">
              <w:rPr>
                <w:rFonts w:ascii="Times New Roman" w:hAnsi="Times New Roman" w:cs="Times New Roman"/>
                <w:b/>
                <w:sz w:val="24"/>
                <w:szCs w:val="24"/>
              </w:rPr>
              <w:lastRenderedPageBreak/>
              <w:t xml:space="preserve">используемой для формирования цены </w:t>
            </w:r>
            <w:r>
              <w:rPr>
                <w:rFonts w:ascii="Times New Roman" w:hAnsi="Times New Roman" w:cs="Times New Roman"/>
                <w:b/>
                <w:sz w:val="24"/>
                <w:szCs w:val="24"/>
              </w:rPr>
              <w:t>договора</w:t>
            </w:r>
            <w:r w:rsidRPr="00025F55">
              <w:rPr>
                <w:rFonts w:ascii="Times New Roman" w:hAnsi="Times New Roman" w:cs="Times New Roman"/>
                <w:b/>
                <w:sz w:val="24"/>
                <w:szCs w:val="24"/>
              </w:rPr>
              <w:t xml:space="preserve"> и расчетов с поставщиками (исполнителями, подрядчиками)</w:t>
            </w:r>
          </w:p>
        </w:tc>
        <w:tc>
          <w:tcPr>
            <w:tcW w:w="7369" w:type="dxa"/>
          </w:tcPr>
          <w:p w:rsidR="00101132" w:rsidRPr="00981275" w:rsidRDefault="00101132" w:rsidP="00ED288F">
            <w:pPr>
              <w:jc w:val="both"/>
              <w:rPr>
                <w:rFonts w:ascii="Times New Roman" w:hAnsi="Times New Roman"/>
                <w:sz w:val="24"/>
                <w:szCs w:val="24"/>
              </w:rPr>
            </w:pPr>
            <w:r w:rsidRPr="00981275">
              <w:rPr>
                <w:rFonts w:ascii="Times New Roman" w:hAnsi="Times New Roman"/>
                <w:sz w:val="24"/>
                <w:szCs w:val="24"/>
              </w:rPr>
              <w:lastRenderedPageBreak/>
              <w:t>Российский рубль</w:t>
            </w:r>
          </w:p>
        </w:tc>
      </w:tr>
      <w:tr w:rsidR="00101132" w:rsidTr="00FB4E1E">
        <w:tc>
          <w:tcPr>
            <w:tcW w:w="945" w:type="dxa"/>
          </w:tcPr>
          <w:p w:rsidR="00101132" w:rsidRPr="00101132" w:rsidRDefault="00101132" w:rsidP="00101132">
            <w:pPr>
              <w:jc w:val="center"/>
              <w:rPr>
                <w:rFonts w:ascii="Times New Roman" w:hAnsi="Times New Roman" w:cs="Times New Roman"/>
                <w:b/>
                <w:sz w:val="24"/>
                <w:szCs w:val="24"/>
              </w:rPr>
            </w:pPr>
            <w:r>
              <w:rPr>
                <w:rFonts w:ascii="Times New Roman" w:hAnsi="Times New Roman" w:cs="Times New Roman"/>
                <w:b/>
                <w:sz w:val="24"/>
                <w:szCs w:val="24"/>
              </w:rPr>
              <w:lastRenderedPageBreak/>
              <w:t>9</w:t>
            </w:r>
          </w:p>
          <w:p w:rsidR="00101132" w:rsidRPr="00101132" w:rsidRDefault="00101132" w:rsidP="00101132">
            <w:pPr>
              <w:jc w:val="center"/>
              <w:rPr>
                <w:rFonts w:ascii="Times New Roman" w:hAnsi="Times New Roman" w:cs="Times New Roman"/>
                <w:b/>
                <w:sz w:val="24"/>
                <w:szCs w:val="24"/>
              </w:rPr>
            </w:pPr>
          </w:p>
        </w:tc>
        <w:tc>
          <w:tcPr>
            <w:tcW w:w="1967" w:type="dxa"/>
          </w:tcPr>
          <w:p w:rsidR="00101132" w:rsidRPr="00025F55" w:rsidRDefault="00101132" w:rsidP="00101132">
            <w:pPr>
              <w:keepNext/>
              <w:keepLines/>
              <w:widowControl w:val="0"/>
              <w:suppressLineNumbers/>
              <w:suppressAutoHyphens/>
              <w:rPr>
                <w:rFonts w:ascii="Times New Roman" w:hAnsi="Times New Roman" w:cs="Times New Roman"/>
                <w:b/>
                <w:sz w:val="24"/>
                <w:szCs w:val="24"/>
              </w:rPr>
            </w:pPr>
            <w:r w:rsidRPr="00025F55">
              <w:rPr>
                <w:rFonts w:ascii="Times New Roman" w:hAnsi="Times New Roman" w:cs="Times New Roman"/>
                <w:b/>
                <w:sz w:val="24"/>
                <w:szCs w:val="24"/>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w:t>
            </w:r>
            <w:r>
              <w:rPr>
                <w:rFonts w:ascii="Times New Roman" w:hAnsi="Times New Roman" w:cs="Times New Roman"/>
                <w:b/>
                <w:sz w:val="24"/>
                <w:szCs w:val="24"/>
              </w:rPr>
              <w:t>договора</w:t>
            </w:r>
          </w:p>
        </w:tc>
        <w:tc>
          <w:tcPr>
            <w:tcW w:w="7369" w:type="dxa"/>
          </w:tcPr>
          <w:p w:rsidR="00101132" w:rsidRPr="00981275" w:rsidRDefault="00101132" w:rsidP="00ED288F">
            <w:pPr>
              <w:jc w:val="both"/>
              <w:rPr>
                <w:rFonts w:ascii="Times New Roman" w:hAnsi="Times New Roman"/>
                <w:sz w:val="24"/>
                <w:szCs w:val="24"/>
              </w:rPr>
            </w:pPr>
            <w:r w:rsidRPr="00981275">
              <w:rPr>
                <w:rFonts w:ascii="Times New Roman" w:hAnsi="Times New Roman"/>
                <w:sz w:val="24"/>
                <w:szCs w:val="24"/>
              </w:rPr>
              <w:t>Не применяется</w:t>
            </w:r>
          </w:p>
        </w:tc>
      </w:tr>
      <w:tr w:rsidR="00FB4E1E" w:rsidTr="00FB4E1E">
        <w:tc>
          <w:tcPr>
            <w:tcW w:w="945" w:type="dxa"/>
          </w:tcPr>
          <w:p w:rsidR="00FB4E1E" w:rsidRPr="00101132" w:rsidRDefault="00FB4E1E" w:rsidP="00101132">
            <w:pPr>
              <w:jc w:val="center"/>
              <w:rPr>
                <w:rFonts w:ascii="Times New Roman" w:hAnsi="Times New Roman" w:cs="Times New Roman"/>
                <w:b/>
                <w:sz w:val="24"/>
                <w:szCs w:val="24"/>
              </w:rPr>
            </w:pPr>
            <w:bookmarkStart w:id="0" w:name="_GoBack" w:colFirst="2" w:colLast="2"/>
            <w:r>
              <w:rPr>
                <w:rFonts w:ascii="Times New Roman" w:hAnsi="Times New Roman" w:cs="Times New Roman"/>
                <w:b/>
                <w:sz w:val="24"/>
                <w:szCs w:val="24"/>
              </w:rPr>
              <w:t>10</w:t>
            </w:r>
          </w:p>
          <w:p w:rsidR="00FB4E1E" w:rsidRPr="00101132" w:rsidRDefault="00FB4E1E" w:rsidP="00101132">
            <w:pPr>
              <w:jc w:val="center"/>
              <w:rPr>
                <w:rFonts w:ascii="Times New Roman" w:hAnsi="Times New Roman" w:cs="Times New Roman"/>
                <w:b/>
                <w:sz w:val="24"/>
                <w:szCs w:val="24"/>
              </w:rPr>
            </w:pPr>
          </w:p>
          <w:p w:rsidR="00FB4E1E" w:rsidRPr="00101132" w:rsidRDefault="00FB4E1E" w:rsidP="00101132">
            <w:pPr>
              <w:pStyle w:val="3"/>
              <w:keepNext w:val="0"/>
              <w:tabs>
                <w:tab w:val="clear" w:pos="170"/>
              </w:tabs>
              <w:spacing w:before="60" w:after="0"/>
              <w:ind w:left="0" w:firstLine="0"/>
              <w:jc w:val="center"/>
              <w:outlineLvl w:val="2"/>
              <w:rPr>
                <w:rFonts w:ascii="Times New Roman" w:eastAsiaTheme="minorEastAsia" w:hAnsi="Times New Roman" w:cs="Times New Roman"/>
                <w:bCs w:val="0"/>
              </w:rPr>
            </w:pPr>
          </w:p>
        </w:tc>
        <w:tc>
          <w:tcPr>
            <w:tcW w:w="1967" w:type="dxa"/>
          </w:tcPr>
          <w:p w:rsidR="00FB4E1E" w:rsidRDefault="00FB4E1E" w:rsidP="003152D7">
            <w:pPr>
              <w:pStyle w:val="1111"/>
              <w:tabs>
                <w:tab w:val="clear" w:pos="720"/>
              </w:tabs>
              <w:spacing w:after="0"/>
              <w:ind w:left="0" w:firstLine="0"/>
              <w:rPr>
                <w:color w:val="000000"/>
                <w:sz w:val="22"/>
                <w:szCs w:val="22"/>
              </w:rPr>
            </w:pPr>
            <w:r>
              <w:rPr>
                <w:color w:val="000000"/>
                <w:sz w:val="22"/>
                <w:szCs w:val="22"/>
              </w:rPr>
              <w:t>Порядок и срок подачи заявок</w:t>
            </w:r>
          </w:p>
          <w:p w:rsidR="00FB4E1E" w:rsidRPr="00595615" w:rsidRDefault="00FB4E1E" w:rsidP="00595615">
            <w:pPr>
              <w:jc w:val="both"/>
              <w:rPr>
                <w:rFonts w:ascii="Times New Roman" w:hAnsi="Times New Roman" w:cs="Times New Roman"/>
                <w:b/>
                <w:sz w:val="24"/>
                <w:szCs w:val="24"/>
              </w:rPr>
            </w:pPr>
          </w:p>
        </w:tc>
        <w:tc>
          <w:tcPr>
            <w:tcW w:w="7369" w:type="dxa"/>
          </w:tcPr>
          <w:p w:rsidR="00FB4E1E" w:rsidRPr="00FB4E1E" w:rsidRDefault="00FB4E1E" w:rsidP="003004D8">
            <w:pPr>
              <w:rPr>
                <w:rFonts w:ascii="Times New Roman" w:hAnsi="Times New Roman"/>
                <w:sz w:val="24"/>
                <w:szCs w:val="24"/>
              </w:rPr>
            </w:pPr>
            <w:r w:rsidRPr="00FB4E1E">
              <w:rPr>
                <w:rFonts w:ascii="Times New Roman" w:hAnsi="Times New Roman"/>
                <w:sz w:val="24"/>
                <w:szCs w:val="24"/>
              </w:rPr>
              <w:t xml:space="preserve">Заявки на участие принимаются с </w:t>
            </w:r>
            <w:r w:rsidR="003004D8">
              <w:rPr>
                <w:rFonts w:ascii="Times New Roman" w:hAnsi="Times New Roman"/>
                <w:sz w:val="24"/>
                <w:szCs w:val="24"/>
              </w:rPr>
              <w:t>29.01.13г.</w:t>
            </w:r>
            <w:r w:rsidRPr="00FB4E1E">
              <w:rPr>
                <w:rFonts w:ascii="Times New Roman" w:hAnsi="Times New Roman"/>
                <w:sz w:val="24"/>
                <w:szCs w:val="24"/>
              </w:rPr>
              <w:t xml:space="preserve"> до </w:t>
            </w:r>
            <w:r w:rsidR="003004D8">
              <w:rPr>
                <w:rFonts w:ascii="Times New Roman" w:hAnsi="Times New Roman"/>
                <w:sz w:val="24"/>
                <w:szCs w:val="24"/>
              </w:rPr>
              <w:t>08.02.13г.</w:t>
            </w:r>
            <w:r w:rsidRPr="00FB4E1E">
              <w:rPr>
                <w:rFonts w:ascii="Times New Roman" w:hAnsi="Times New Roman"/>
                <w:sz w:val="24"/>
                <w:szCs w:val="24"/>
              </w:rPr>
              <w:t xml:space="preserve"> по адресу: 654005, </w:t>
            </w:r>
            <w:proofErr w:type="gramStart"/>
            <w:r w:rsidRPr="00FB4E1E">
              <w:rPr>
                <w:rFonts w:ascii="Times New Roman" w:hAnsi="Times New Roman"/>
                <w:sz w:val="24"/>
                <w:szCs w:val="24"/>
              </w:rPr>
              <w:t>Кемеровская</w:t>
            </w:r>
            <w:proofErr w:type="gramEnd"/>
            <w:r w:rsidRPr="00FB4E1E">
              <w:rPr>
                <w:rFonts w:ascii="Times New Roman" w:hAnsi="Times New Roman"/>
                <w:sz w:val="24"/>
                <w:szCs w:val="24"/>
              </w:rPr>
              <w:t xml:space="preserve"> обл., г. Новокузнецк, пр. Строителей, 98, </w:t>
            </w:r>
            <w:proofErr w:type="spellStart"/>
            <w:r w:rsidRPr="00FB4E1E">
              <w:rPr>
                <w:rFonts w:ascii="Times New Roman" w:hAnsi="Times New Roman"/>
                <w:sz w:val="24"/>
                <w:szCs w:val="24"/>
              </w:rPr>
              <w:t>каб</w:t>
            </w:r>
            <w:proofErr w:type="spellEnd"/>
            <w:r w:rsidRPr="00FB4E1E">
              <w:rPr>
                <w:rFonts w:ascii="Times New Roman" w:hAnsi="Times New Roman"/>
                <w:sz w:val="24"/>
                <w:szCs w:val="24"/>
              </w:rPr>
              <w:t>. 110, в период с 08.00-1</w:t>
            </w:r>
            <w:r w:rsidR="00691541">
              <w:rPr>
                <w:rFonts w:ascii="Times New Roman" w:hAnsi="Times New Roman"/>
                <w:sz w:val="24"/>
                <w:szCs w:val="24"/>
              </w:rPr>
              <w:t>7</w:t>
            </w:r>
            <w:r w:rsidRPr="00FB4E1E">
              <w:rPr>
                <w:rFonts w:ascii="Times New Roman" w:hAnsi="Times New Roman"/>
                <w:sz w:val="24"/>
                <w:szCs w:val="24"/>
              </w:rPr>
              <w:t>.00 ч., обед с 12.30 –13.30 ч., время местное</w:t>
            </w:r>
          </w:p>
        </w:tc>
      </w:tr>
      <w:tr w:rsidR="00FB4E1E" w:rsidTr="00FB4E1E">
        <w:tc>
          <w:tcPr>
            <w:tcW w:w="945" w:type="dxa"/>
          </w:tcPr>
          <w:p w:rsidR="00FB4E1E" w:rsidRPr="00101132" w:rsidRDefault="00FB4E1E" w:rsidP="00101132">
            <w:pPr>
              <w:jc w:val="center"/>
              <w:rPr>
                <w:rFonts w:ascii="Times New Roman" w:hAnsi="Times New Roman" w:cs="Times New Roman"/>
                <w:b/>
                <w:sz w:val="24"/>
                <w:szCs w:val="24"/>
              </w:rPr>
            </w:pPr>
            <w:r>
              <w:rPr>
                <w:rFonts w:ascii="Times New Roman" w:hAnsi="Times New Roman" w:cs="Times New Roman"/>
                <w:b/>
                <w:sz w:val="24"/>
                <w:szCs w:val="24"/>
              </w:rPr>
              <w:t>11</w:t>
            </w:r>
          </w:p>
          <w:p w:rsidR="00FB4E1E" w:rsidRPr="00101132" w:rsidRDefault="00FB4E1E" w:rsidP="00101132">
            <w:pPr>
              <w:jc w:val="center"/>
              <w:rPr>
                <w:rFonts w:ascii="Times New Roman" w:hAnsi="Times New Roman" w:cs="Times New Roman"/>
                <w:b/>
                <w:sz w:val="24"/>
                <w:szCs w:val="24"/>
              </w:rPr>
            </w:pPr>
          </w:p>
          <w:p w:rsidR="00FB4E1E" w:rsidRPr="00101132" w:rsidRDefault="00FB4E1E" w:rsidP="00101132">
            <w:pPr>
              <w:pStyle w:val="3"/>
              <w:keepNext w:val="0"/>
              <w:tabs>
                <w:tab w:val="clear" w:pos="170"/>
              </w:tabs>
              <w:spacing w:before="60" w:after="0"/>
              <w:ind w:left="0" w:firstLine="0"/>
              <w:jc w:val="center"/>
              <w:outlineLvl w:val="2"/>
              <w:rPr>
                <w:rFonts w:ascii="Times New Roman" w:eastAsiaTheme="minorEastAsia" w:hAnsi="Times New Roman" w:cs="Times New Roman"/>
                <w:bCs w:val="0"/>
              </w:rPr>
            </w:pPr>
          </w:p>
        </w:tc>
        <w:tc>
          <w:tcPr>
            <w:tcW w:w="1967" w:type="dxa"/>
          </w:tcPr>
          <w:p w:rsidR="00FB4E1E" w:rsidRDefault="00FB4E1E" w:rsidP="005212B8">
            <w:pPr>
              <w:pStyle w:val="1111"/>
              <w:tabs>
                <w:tab w:val="clear" w:pos="720"/>
              </w:tabs>
              <w:ind w:left="0" w:firstLine="0"/>
              <w:rPr>
                <w:color w:val="000000"/>
                <w:sz w:val="22"/>
                <w:szCs w:val="22"/>
              </w:rPr>
            </w:pPr>
            <w:r>
              <w:rPr>
                <w:color w:val="000000"/>
                <w:sz w:val="22"/>
                <w:szCs w:val="22"/>
              </w:rPr>
              <w:t>Вскрытие заказчиком конвертов с заявками</w:t>
            </w:r>
          </w:p>
        </w:tc>
        <w:tc>
          <w:tcPr>
            <w:tcW w:w="7369" w:type="dxa"/>
          </w:tcPr>
          <w:p w:rsidR="00FB4E1E" w:rsidRPr="00FB4E1E" w:rsidRDefault="00FB4E1E" w:rsidP="003004D8">
            <w:pPr>
              <w:rPr>
                <w:rFonts w:ascii="Times New Roman" w:hAnsi="Times New Roman"/>
                <w:sz w:val="24"/>
                <w:szCs w:val="24"/>
              </w:rPr>
            </w:pPr>
            <w:r w:rsidRPr="00FB4E1E">
              <w:rPr>
                <w:rFonts w:ascii="Times New Roman" w:hAnsi="Times New Roman"/>
                <w:sz w:val="24"/>
                <w:szCs w:val="24"/>
              </w:rPr>
              <w:t xml:space="preserve">Вскрытие конвертов состоится </w:t>
            </w:r>
            <w:r w:rsidR="003004D8">
              <w:rPr>
                <w:rFonts w:ascii="Times New Roman" w:hAnsi="Times New Roman"/>
                <w:sz w:val="24"/>
                <w:szCs w:val="24"/>
              </w:rPr>
              <w:t>11.02.13</w:t>
            </w:r>
            <w:r w:rsidRPr="00FB4E1E">
              <w:rPr>
                <w:rFonts w:ascii="Times New Roman" w:hAnsi="Times New Roman"/>
                <w:sz w:val="24"/>
                <w:szCs w:val="24"/>
              </w:rPr>
              <w:t xml:space="preserve">года в 09-00 (время местное)  по адресу: 654005, </w:t>
            </w:r>
            <w:proofErr w:type="gramStart"/>
            <w:r w:rsidRPr="00FB4E1E">
              <w:rPr>
                <w:rFonts w:ascii="Times New Roman" w:hAnsi="Times New Roman"/>
                <w:sz w:val="24"/>
                <w:szCs w:val="24"/>
              </w:rPr>
              <w:t>Кемеровская</w:t>
            </w:r>
            <w:proofErr w:type="gramEnd"/>
            <w:r w:rsidRPr="00FB4E1E">
              <w:rPr>
                <w:rFonts w:ascii="Times New Roman" w:hAnsi="Times New Roman"/>
                <w:sz w:val="24"/>
                <w:szCs w:val="24"/>
              </w:rPr>
              <w:t xml:space="preserve"> обл., г. Новокузнецк, пр. Строителей, 98</w:t>
            </w:r>
          </w:p>
        </w:tc>
      </w:tr>
      <w:tr w:rsidR="00FB4E1E" w:rsidTr="00FB4E1E">
        <w:tc>
          <w:tcPr>
            <w:tcW w:w="945" w:type="dxa"/>
          </w:tcPr>
          <w:p w:rsidR="00FB4E1E" w:rsidRPr="00101132" w:rsidRDefault="00FB4E1E" w:rsidP="00101132">
            <w:pPr>
              <w:jc w:val="center"/>
              <w:rPr>
                <w:rFonts w:ascii="Times New Roman" w:hAnsi="Times New Roman" w:cs="Times New Roman"/>
                <w:b/>
                <w:sz w:val="24"/>
                <w:szCs w:val="24"/>
              </w:rPr>
            </w:pPr>
            <w:r>
              <w:rPr>
                <w:rFonts w:ascii="Times New Roman" w:hAnsi="Times New Roman" w:cs="Times New Roman"/>
                <w:b/>
                <w:sz w:val="24"/>
                <w:szCs w:val="24"/>
              </w:rPr>
              <w:t>12</w:t>
            </w:r>
          </w:p>
          <w:p w:rsidR="00FB4E1E" w:rsidRPr="00101132" w:rsidRDefault="00FB4E1E" w:rsidP="00101132">
            <w:pPr>
              <w:jc w:val="center"/>
              <w:rPr>
                <w:rFonts w:ascii="Times New Roman" w:hAnsi="Times New Roman" w:cs="Times New Roman"/>
                <w:b/>
                <w:sz w:val="24"/>
                <w:szCs w:val="24"/>
              </w:rPr>
            </w:pPr>
          </w:p>
          <w:p w:rsidR="00FB4E1E" w:rsidRPr="00101132" w:rsidRDefault="00FB4E1E" w:rsidP="00101132">
            <w:pPr>
              <w:pStyle w:val="3"/>
              <w:keepNext w:val="0"/>
              <w:tabs>
                <w:tab w:val="clear" w:pos="170"/>
              </w:tabs>
              <w:spacing w:before="60" w:after="0"/>
              <w:ind w:left="0" w:firstLine="0"/>
              <w:jc w:val="center"/>
              <w:outlineLvl w:val="2"/>
              <w:rPr>
                <w:rFonts w:ascii="Times New Roman" w:eastAsiaTheme="minorEastAsia" w:hAnsi="Times New Roman" w:cs="Times New Roman"/>
                <w:bCs w:val="0"/>
              </w:rPr>
            </w:pPr>
          </w:p>
        </w:tc>
        <w:tc>
          <w:tcPr>
            <w:tcW w:w="1967" w:type="dxa"/>
          </w:tcPr>
          <w:p w:rsidR="00FB4E1E" w:rsidRDefault="00FB4E1E" w:rsidP="005212B8">
            <w:pPr>
              <w:pStyle w:val="1111"/>
              <w:tabs>
                <w:tab w:val="clear" w:pos="720"/>
              </w:tabs>
              <w:ind w:left="0" w:firstLine="0"/>
              <w:rPr>
                <w:color w:val="000000"/>
                <w:sz w:val="22"/>
                <w:szCs w:val="22"/>
              </w:rPr>
            </w:pPr>
            <w:r>
              <w:rPr>
                <w:color w:val="000000"/>
                <w:sz w:val="22"/>
                <w:szCs w:val="22"/>
              </w:rPr>
              <w:t>Срок рассмотрения заявок на участие в запросе предложений</w:t>
            </w:r>
          </w:p>
        </w:tc>
        <w:tc>
          <w:tcPr>
            <w:tcW w:w="7369" w:type="dxa"/>
          </w:tcPr>
          <w:p w:rsidR="00FB4E1E" w:rsidRPr="00FB4E1E" w:rsidRDefault="00FB4E1E" w:rsidP="003004D8">
            <w:pPr>
              <w:rPr>
                <w:rFonts w:ascii="Times New Roman" w:hAnsi="Times New Roman"/>
                <w:sz w:val="24"/>
                <w:szCs w:val="24"/>
              </w:rPr>
            </w:pPr>
            <w:r w:rsidRPr="00FB4E1E">
              <w:rPr>
                <w:rFonts w:ascii="Times New Roman" w:hAnsi="Times New Roman"/>
                <w:sz w:val="24"/>
                <w:szCs w:val="24"/>
              </w:rPr>
              <w:t xml:space="preserve">Рассмотрение заявок будет проведено до </w:t>
            </w:r>
            <w:r w:rsidR="003004D8">
              <w:rPr>
                <w:rFonts w:ascii="Times New Roman" w:hAnsi="Times New Roman"/>
                <w:sz w:val="24"/>
                <w:szCs w:val="24"/>
              </w:rPr>
              <w:t>14.02.13</w:t>
            </w:r>
            <w:r w:rsidRPr="00FB4E1E">
              <w:rPr>
                <w:rFonts w:ascii="Times New Roman" w:hAnsi="Times New Roman"/>
                <w:sz w:val="24"/>
                <w:szCs w:val="24"/>
              </w:rPr>
              <w:t xml:space="preserve"> года по адресу: 654005, Кемеровская обл., г. Новокузнецк, пр. Строителей, 98</w:t>
            </w:r>
          </w:p>
        </w:tc>
      </w:tr>
      <w:tr w:rsidR="00FB4E1E" w:rsidTr="00FB4E1E">
        <w:tc>
          <w:tcPr>
            <w:tcW w:w="945" w:type="dxa"/>
          </w:tcPr>
          <w:p w:rsidR="00FB4E1E" w:rsidRPr="00101132" w:rsidRDefault="00FB4E1E" w:rsidP="00101132">
            <w:pPr>
              <w:jc w:val="center"/>
              <w:rPr>
                <w:rFonts w:ascii="Times New Roman" w:hAnsi="Times New Roman" w:cs="Times New Roman"/>
                <w:b/>
                <w:sz w:val="24"/>
                <w:szCs w:val="24"/>
              </w:rPr>
            </w:pPr>
            <w:r>
              <w:rPr>
                <w:rFonts w:ascii="Times New Roman" w:hAnsi="Times New Roman" w:cs="Times New Roman"/>
                <w:b/>
                <w:sz w:val="24"/>
                <w:szCs w:val="24"/>
              </w:rPr>
              <w:t>13</w:t>
            </w:r>
          </w:p>
          <w:p w:rsidR="00FB4E1E" w:rsidRPr="00101132" w:rsidRDefault="00FB4E1E" w:rsidP="00101132">
            <w:pPr>
              <w:pStyle w:val="3"/>
              <w:keepNext w:val="0"/>
              <w:tabs>
                <w:tab w:val="clear" w:pos="170"/>
              </w:tabs>
              <w:spacing w:before="60" w:after="0"/>
              <w:ind w:left="0" w:firstLine="0"/>
              <w:jc w:val="center"/>
              <w:outlineLvl w:val="2"/>
              <w:rPr>
                <w:rFonts w:ascii="Times New Roman" w:eastAsiaTheme="minorEastAsia" w:hAnsi="Times New Roman" w:cs="Times New Roman"/>
                <w:bCs w:val="0"/>
              </w:rPr>
            </w:pPr>
          </w:p>
        </w:tc>
        <w:tc>
          <w:tcPr>
            <w:tcW w:w="1967" w:type="dxa"/>
          </w:tcPr>
          <w:p w:rsidR="00FB4E1E" w:rsidRDefault="00FB4E1E" w:rsidP="005212B8">
            <w:pPr>
              <w:pStyle w:val="13"/>
              <w:rPr>
                <w:rFonts w:ascii="Times New Roman" w:hAnsi="Times New Roman"/>
                <w:b/>
                <w:color w:val="000000"/>
                <w:sz w:val="22"/>
                <w:szCs w:val="22"/>
              </w:rPr>
            </w:pPr>
            <w:r>
              <w:rPr>
                <w:rFonts w:ascii="Times New Roman" w:hAnsi="Times New Roman"/>
                <w:b/>
                <w:color w:val="000000"/>
                <w:sz w:val="22"/>
                <w:szCs w:val="22"/>
              </w:rPr>
              <w:t>Срок оценки и сопоставления заявок на участие в запросе предложений</w:t>
            </w:r>
          </w:p>
        </w:tc>
        <w:tc>
          <w:tcPr>
            <w:tcW w:w="7369" w:type="dxa"/>
          </w:tcPr>
          <w:p w:rsidR="00FB4E1E" w:rsidRPr="00FB4E1E" w:rsidRDefault="00FB4E1E" w:rsidP="003004D8">
            <w:pPr>
              <w:rPr>
                <w:rFonts w:ascii="Times New Roman" w:hAnsi="Times New Roman"/>
                <w:sz w:val="24"/>
                <w:szCs w:val="24"/>
              </w:rPr>
            </w:pPr>
            <w:r w:rsidRPr="00FB4E1E">
              <w:rPr>
                <w:rFonts w:ascii="Times New Roman" w:hAnsi="Times New Roman"/>
                <w:sz w:val="24"/>
                <w:szCs w:val="24"/>
              </w:rPr>
              <w:t xml:space="preserve">Оценка и сопоставление заявок будет проведена до </w:t>
            </w:r>
            <w:r w:rsidR="003004D8">
              <w:rPr>
                <w:rFonts w:ascii="Times New Roman" w:hAnsi="Times New Roman"/>
                <w:sz w:val="24"/>
                <w:szCs w:val="24"/>
              </w:rPr>
              <w:t>18.02.13</w:t>
            </w:r>
            <w:r w:rsidRPr="00FB4E1E">
              <w:rPr>
                <w:rFonts w:ascii="Times New Roman" w:hAnsi="Times New Roman"/>
                <w:sz w:val="24"/>
                <w:szCs w:val="24"/>
              </w:rPr>
              <w:t xml:space="preserve"> года по адресу: 654005, Кемеровская обл., г. Новокузнецк, пр. Строителей, 98</w:t>
            </w:r>
          </w:p>
        </w:tc>
      </w:tr>
      <w:bookmarkEnd w:id="0"/>
      <w:tr w:rsidR="005212B8" w:rsidTr="00FB4E1E">
        <w:tc>
          <w:tcPr>
            <w:tcW w:w="945" w:type="dxa"/>
          </w:tcPr>
          <w:p w:rsidR="005212B8" w:rsidRDefault="005212B8" w:rsidP="00101132">
            <w:pPr>
              <w:jc w:val="center"/>
              <w:rPr>
                <w:rFonts w:ascii="Times New Roman" w:hAnsi="Times New Roman" w:cs="Times New Roman"/>
                <w:b/>
                <w:sz w:val="24"/>
                <w:szCs w:val="24"/>
              </w:rPr>
            </w:pPr>
            <w:r>
              <w:rPr>
                <w:rFonts w:ascii="Times New Roman" w:hAnsi="Times New Roman" w:cs="Times New Roman"/>
                <w:b/>
                <w:sz w:val="24"/>
                <w:szCs w:val="24"/>
              </w:rPr>
              <w:t>14</w:t>
            </w:r>
          </w:p>
        </w:tc>
        <w:tc>
          <w:tcPr>
            <w:tcW w:w="1967" w:type="dxa"/>
          </w:tcPr>
          <w:p w:rsidR="005212B8" w:rsidRPr="00595615" w:rsidRDefault="005212B8" w:rsidP="00595615">
            <w:pPr>
              <w:keepLines/>
              <w:widowControl w:val="0"/>
              <w:suppressLineNumbers/>
              <w:suppressAutoHyphens/>
              <w:rPr>
                <w:rFonts w:ascii="Times New Roman" w:hAnsi="Times New Roman" w:cs="Times New Roman"/>
                <w:b/>
                <w:sz w:val="24"/>
                <w:szCs w:val="24"/>
              </w:rPr>
            </w:pPr>
            <w:r w:rsidRPr="00025F55">
              <w:rPr>
                <w:rFonts w:ascii="Times New Roman" w:hAnsi="Times New Roman" w:cs="Times New Roman"/>
                <w:b/>
                <w:sz w:val="24"/>
                <w:szCs w:val="24"/>
              </w:rPr>
              <w:t xml:space="preserve">Размер обеспечения заявок на участие в </w:t>
            </w:r>
            <w:r>
              <w:rPr>
                <w:rFonts w:ascii="Times New Roman" w:hAnsi="Times New Roman" w:cs="Times New Roman"/>
                <w:b/>
                <w:sz w:val="24"/>
                <w:szCs w:val="24"/>
              </w:rPr>
              <w:t>запросе предложений</w:t>
            </w:r>
          </w:p>
        </w:tc>
        <w:tc>
          <w:tcPr>
            <w:tcW w:w="7369" w:type="dxa"/>
          </w:tcPr>
          <w:p w:rsidR="005212B8" w:rsidRPr="00981275" w:rsidRDefault="005212B8" w:rsidP="00ED288F">
            <w:pPr>
              <w:jc w:val="both"/>
              <w:rPr>
                <w:rFonts w:ascii="Times New Roman" w:hAnsi="Times New Roman"/>
                <w:sz w:val="24"/>
                <w:szCs w:val="24"/>
              </w:rPr>
            </w:pPr>
            <w:r>
              <w:rPr>
                <w:rFonts w:ascii="Times New Roman" w:hAnsi="Times New Roman"/>
                <w:sz w:val="24"/>
                <w:szCs w:val="24"/>
              </w:rPr>
              <w:t>Не требуется</w:t>
            </w:r>
          </w:p>
        </w:tc>
      </w:tr>
      <w:tr w:rsidR="005212B8" w:rsidTr="00FB4E1E">
        <w:tc>
          <w:tcPr>
            <w:tcW w:w="945" w:type="dxa"/>
          </w:tcPr>
          <w:p w:rsidR="005212B8" w:rsidRDefault="005212B8" w:rsidP="00101132">
            <w:pPr>
              <w:jc w:val="center"/>
              <w:rPr>
                <w:rFonts w:ascii="Times New Roman" w:hAnsi="Times New Roman" w:cs="Times New Roman"/>
                <w:b/>
                <w:sz w:val="24"/>
                <w:szCs w:val="24"/>
              </w:rPr>
            </w:pPr>
            <w:r>
              <w:rPr>
                <w:rFonts w:ascii="Times New Roman" w:hAnsi="Times New Roman" w:cs="Times New Roman"/>
                <w:b/>
                <w:sz w:val="24"/>
                <w:szCs w:val="24"/>
              </w:rPr>
              <w:t>15</w:t>
            </w:r>
          </w:p>
        </w:tc>
        <w:tc>
          <w:tcPr>
            <w:tcW w:w="1967" w:type="dxa"/>
          </w:tcPr>
          <w:p w:rsidR="005212B8" w:rsidRPr="00025F55" w:rsidRDefault="005212B8" w:rsidP="00981275">
            <w:pPr>
              <w:autoSpaceDE w:val="0"/>
              <w:autoSpaceDN w:val="0"/>
              <w:adjustRightInd w:val="0"/>
              <w:jc w:val="both"/>
              <w:rPr>
                <w:rFonts w:ascii="Times New Roman" w:hAnsi="Times New Roman" w:cs="Times New Roman"/>
                <w:b/>
                <w:sz w:val="24"/>
                <w:szCs w:val="24"/>
              </w:rPr>
            </w:pPr>
            <w:r w:rsidRPr="00981275">
              <w:rPr>
                <w:rFonts w:ascii="Times New Roman" w:hAnsi="Times New Roman" w:cs="Times New Roman"/>
                <w:b/>
                <w:sz w:val="24"/>
                <w:szCs w:val="24"/>
              </w:rPr>
              <w:t xml:space="preserve">Информация о праве отказаться от проведения процедуры </w:t>
            </w:r>
            <w:r w:rsidRPr="00981275">
              <w:rPr>
                <w:rFonts w:ascii="Times New Roman" w:hAnsi="Times New Roman" w:cs="Times New Roman"/>
                <w:b/>
                <w:sz w:val="24"/>
                <w:szCs w:val="24"/>
              </w:rPr>
              <w:lastRenderedPageBreak/>
              <w:t>закупки</w:t>
            </w:r>
          </w:p>
        </w:tc>
        <w:tc>
          <w:tcPr>
            <w:tcW w:w="7369" w:type="dxa"/>
          </w:tcPr>
          <w:p w:rsidR="005212B8" w:rsidRPr="005746FF" w:rsidRDefault="005212B8" w:rsidP="00981275">
            <w:p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 xml:space="preserve">ЗАО «Водоканал» имеет право </w:t>
            </w:r>
            <w:r w:rsidRPr="005746FF">
              <w:rPr>
                <w:rFonts w:ascii="Times New Roman" w:hAnsi="Times New Roman"/>
                <w:sz w:val="24"/>
                <w:szCs w:val="24"/>
              </w:rPr>
              <w:t>в любое время до определения победителя</w:t>
            </w:r>
            <w:r>
              <w:rPr>
                <w:rFonts w:ascii="Times New Roman" w:hAnsi="Times New Roman"/>
                <w:sz w:val="24"/>
                <w:szCs w:val="24"/>
              </w:rPr>
              <w:t xml:space="preserve"> запроса предложений отказаться от проведения процедуры закупки</w:t>
            </w:r>
            <w:r w:rsidRPr="005746FF">
              <w:rPr>
                <w:rFonts w:ascii="Times New Roman" w:hAnsi="Times New Roman"/>
                <w:sz w:val="24"/>
                <w:szCs w:val="24"/>
              </w:rPr>
              <w:t>.</w:t>
            </w:r>
          </w:p>
          <w:p w:rsidR="005212B8" w:rsidRDefault="005212B8" w:rsidP="00ED288F">
            <w:pPr>
              <w:jc w:val="both"/>
            </w:pPr>
          </w:p>
        </w:tc>
      </w:tr>
      <w:tr w:rsidR="00B86F0A" w:rsidTr="00FB4E1E">
        <w:tc>
          <w:tcPr>
            <w:tcW w:w="945" w:type="dxa"/>
          </w:tcPr>
          <w:p w:rsidR="00B86F0A" w:rsidRPr="00CE7DEC" w:rsidRDefault="00CE7DEC" w:rsidP="00CE7DEC">
            <w:pPr>
              <w:jc w:val="center"/>
              <w:rPr>
                <w:rFonts w:ascii="Times New Roman" w:hAnsi="Times New Roman" w:cs="Times New Roman"/>
                <w:b/>
                <w:sz w:val="24"/>
                <w:szCs w:val="24"/>
              </w:rPr>
            </w:pPr>
            <w:bookmarkStart w:id="1" w:name="_Ref248654179"/>
            <w:r>
              <w:rPr>
                <w:rFonts w:ascii="Times New Roman" w:hAnsi="Times New Roman" w:cs="Times New Roman"/>
                <w:b/>
                <w:sz w:val="24"/>
                <w:szCs w:val="24"/>
              </w:rPr>
              <w:lastRenderedPageBreak/>
              <w:t>16</w:t>
            </w:r>
          </w:p>
          <w:bookmarkEnd w:id="1"/>
          <w:p w:rsidR="00B86F0A" w:rsidRPr="00CE7DEC" w:rsidRDefault="00B86F0A" w:rsidP="00CE7DEC">
            <w:pPr>
              <w:pStyle w:val="3"/>
              <w:tabs>
                <w:tab w:val="clear" w:pos="170"/>
              </w:tabs>
              <w:spacing w:before="60" w:after="0"/>
              <w:ind w:left="0" w:firstLine="0"/>
              <w:outlineLvl w:val="2"/>
              <w:rPr>
                <w:rFonts w:ascii="Times New Roman" w:eastAsiaTheme="minorEastAsia" w:hAnsi="Times New Roman" w:cs="Times New Roman"/>
                <w:bCs w:val="0"/>
              </w:rPr>
            </w:pPr>
          </w:p>
        </w:tc>
        <w:tc>
          <w:tcPr>
            <w:tcW w:w="1967" w:type="dxa"/>
          </w:tcPr>
          <w:p w:rsidR="00B86F0A" w:rsidRPr="00CE7DEC" w:rsidRDefault="00B86F0A" w:rsidP="00BA502E">
            <w:pPr>
              <w:pStyle w:val="1111"/>
              <w:tabs>
                <w:tab w:val="clear" w:pos="720"/>
                <w:tab w:val="left" w:pos="4320"/>
              </w:tabs>
              <w:snapToGrid w:val="0"/>
              <w:spacing w:after="0"/>
              <w:ind w:left="0" w:firstLine="0"/>
              <w:rPr>
                <w:rFonts w:eastAsiaTheme="minorEastAsia"/>
                <w:lang w:eastAsia="ru-RU"/>
              </w:rPr>
            </w:pPr>
            <w:r w:rsidRPr="00993B69">
              <w:rPr>
                <w:rFonts w:eastAsiaTheme="minorEastAsia"/>
                <w:lang w:eastAsia="ru-RU"/>
              </w:rPr>
              <w:t>Документация, входящая в заявку на участие в запросе предложений</w:t>
            </w:r>
          </w:p>
          <w:p w:rsidR="00B86F0A" w:rsidRPr="00CE7DEC" w:rsidRDefault="00B86F0A" w:rsidP="00CE7DEC">
            <w:pPr>
              <w:pStyle w:val="1111"/>
              <w:tabs>
                <w:tab w:val="clear" w:pos="720"/>
              </w:tabs>
              <w:spacing w:after="0"/>
              <w:ind w:left="0" w:firstLine="0"/>
              <w:rPr>
                <w:rFonts w:eastAsiaTheme="minorEastAsia"/>
                <w:lang w:eastAsia="ru-RU"/>
              </w:rPr>
            </w:pPr>
          </w:p>
        </w:tc>
        <w:tc>
          <w:tcPr>
            <w:tcW w:w="7369" w:type="dxa"/>
          </w:tcPr>
          <w:p w:rsidR="00B86F0A" w:rsidRPr="004D5F89" w:rsidRDefault="00B86F0A" w:rsidP="00562E65">
            <w:pPr>
              <w:tabs>
                <w:tab w:val="left" w:pos="0"/>
              </w:tabs>
              <w:snapToGrid w:val="0"/>
              <w:jc w:val="both"/>
              <w:rPr>
                <w:rFonts w:ascii="Times New Roman" w:hAnsi="Times New Roman"/>
                <w:sz w:val="24"/>
                <w:szCs w:val="24"/>
              </w:rPr>
            </w:pPr>
            <w:r w:rsidRPr="004D5F89">
              <w:rPr>
                <w:rFonts w:ascii="Times New Roman" w:hAnsi="Times New Roman"/>
                <w:sz w:val="24"/>
                <w:szCs w:val="24"/>
              </w:rPr>
              <w:t>Заявка на участие в запросе предложений, должна содержать:</w:t>
            </w:r>
          </w:p>
          <w:p w:rsidR="00B86F0A" w:rsidRPr="00562E65" w:rsidRDefault="00B86F0A" w:rsidP="0082670D">
            <w:pPr>
              <w:tabs>
                <w:tab w:val="left" w:pos="0"/>
              </w:tabs>
              <w:jc w:val="both"/>
              <w:rPr>
                <w:rFonts w:ascii="Times New Roman" w:hAnsi="Times New Roman"/>
                <w:b/>
                <w:sz w:val="24"/>
                <w:szCs w:val="24"/>
              </w:rPr>
            </w:pPr>
            <w:r w:rsidRPr="004D5F89">
              <w:rPr>
                <w:rFonts w:ascii="Times New Roman" w:hAnsi="Times New Roman"/>
                <w:sz w:val="24"/>
                <w:szCs w:val="24"/>
              </w:rPr>
              <w:t xml:space="preserve">1). </w:t>
            </w:r>
            <w:r w:rsidRPr="00562E65">
              <w:rPr>
                <w:rFonts w:ascii="Times New Roman" w:hAnsi="Times New Roman"/>
                <w:b/>
                <w:sz w:val="24"/>
                <w:szCs w:val="24"/>
              </w:rPr>
              <w:t>Опись предоставленных документов в 2-х экз</w:t>
            </w:r>
            <w:proofErr w:type="gramStart"/>
            <w:r w:rsidRPr="00562E65">
              <w:rPr>
                <w:rFonts w:ascii="Times New Roman" w:hAnsi="Times New Roman"/>
                <w:b/>
                <w:sz w:val="24"/>
                <w:szCs w:val="24"/>
              </w:rPr>
              <w:t>.(</w:t>
            </w:r>
            <w:proofErr w:type="gramEnd"/>
            <w:r w:rsidRPr="00562E65">
              <w:rPr>
                <w:rFonts w:ascii="Times New Roman" w:hAnsi="Times New Roman"/>
                <w:b/>
                <w:sz w:val="24"/>
                <w:szCs w:val="24"/>
              </w:rPr>
              <w:t>см. Форма №1);</w:t>
            </w:r>
          </w:p>
          <w:p w:rsidR="00B86F0A" w:rsidRPr="00562E65" w:rsidRDefault="00B86F0A" w:rsidP="0082670D">
            <w:pPr>
              <w:tabs>
                <w:tab w:val="left" w:pos="0"/>
                <w:tab w:val="left" w:pos="1260"/>
              </w:tabs>
              <w:jc w:val="both"/>
              <w:rPr>
                <w:rFonts w:ascii="Times New Roman" w:hAnsi="Times New Roman"/>
                <w:b/>
                <w:sz w:val="24"/>
                <w:szCs w:val="24"/>
              </w:rPr>
            </w:pPr>
            <w:r w:rsidRPr="004D5F89">
              <w:rPr>
                <w:rFonts w:ascii="Times New Roman" w:hAnsi="Times New Roman"/>
                <w:sz w:val="24"/>
                <w:szCs w:val="24"/>
              </w:rPr>
              <w:t xml:space="preserve">2). </w:t>
            </w:r>
            <w:r w:rsidRPr="00562E65">
              <w:rPr>
                <w:rFonts w:ascii="Times New Roman" w:hAnsi="Times New Roman"/>
                <w:b/>
                <w:sz w:val="24"/>
                <w:szCs w:val="24"/>
              </w:rPr>
              <w:t>Форма «Общие сведения об участнике  размещения заказа» (см. Форма №2);</w:t>
            </w:r>
          </w:p>
          <w:p w:rsidR="00E70D63" w:rsidRPr="004D5F89" w:rsidRDefault="00E70D63" w:rsidP="00E70D63">
            <w:pPr>
              <w:pStyle w:val="ConsPlusNormal"/>
              <w:widowControl/>
              <w:ind w:firstLine="0"/>
              <w:jc w:val="both"/>
              <w:rPr>
                <w:rFonts w:ascii="Times New Roman" w:eastAsiaTheme="minorEastAsia" w:hAnsi="Times New Roman" w:cstheme="minorBidi"/>
                <w:sz w:val="24"/>
                <w:szCs w:val="24"/>
              </w:rPr>
            </w:pPr>
            <w:r w:rsidRPr="004D5F89">
              <w:rPr>
                <w:rFonts w:ascii="Times New Roman" w:eastAsiaTheme="minorEastAsia" w:hAnsi="Times New Roman" w:cstheme="minorBidi"/>
                <w:sz w:val="24"/>
                <w:szCs w:val="24"/>
              </w:rPr>
              <w:t>3).</w:t>
            </w:r>
            <w:r w:rsidRPr="00562E65">
              <w:rPr>
                <w:rFonts w:ascii="Times New Roman" w:eastAsiaTheme="minorEastAsia" w:hAnsi="Times New Roman" w:cstheme="minorBidi"/>
                <w:b/>
                <w:sz w:val="24"/>
                <w:szCs w:val="24"/>
              </w:rPr>
              <w:t>Для юридического лица:</w:t>
            </w:r>
          </w:p>
          <w:p w:rsidR="00E70D63" w:rsidRPr="004D5F89" w:rsidRDefault="00E70D63" w:rsidP="00E70D63">
            <w:pPr>
              <w:pStyle w:val="ConsPlusNormal"/>
              <w:widowControl/>
              <w:ind w:firstLine="567"/>
              <w:jc w:val="both"/>
              <w:rPr>
                <w:rFonts w:ascii="Times New Roman" w:eastAsiaTheme="minorEastAsia" w:hAnsi="Times New Roman" w:cstheme="minorBidi"/>
                <w:sz w:val="24"/>
                <w:szCs w:val="24"/>
              </w:rPr>
            </w:pPr>
            <w:r w:rsidRPr="004D5F89">
              <w:rPr>
                <w:rFonts w:ascii="Times New Roman" w:eastAsiaTheme="minorEastAsia" w:hAnsi="Times New Roman" w:cstheme="minorBidi"/>
                <w:sz w:val="24"/>
                <w:szCs w:val="24"/>
              </w:rPr>
              <w:t xml:space="preserve">а) копии учредительных документов с приложением </w:t>
            </w:r>
            <w:r w:rsidR="00F24857">
              <w:rPr>
                <w:rFonts w:ascii="Times New Roman" w:eastAsiaTheme="minorEastAsia" w:hAnsi="Times New Roman" w:cstheme="minorBidi"/>
                <w:sz w:val="24"/>
                <w:szCs w:val="24"/>
              </w:rPr>
              <w:t xml:space="preserve">имеющихся изменений (заверенные нотариально или руководителем предприятия </w:t>
            </w:r>
            <w:r w:rsidRPr="004D5F89">
              <w:rPr>
                <w:rFonts w:ascii="Times New Roman" w:eastAsiaTheme="minorEastAsia" w:hAnsi="Times New Roman" w:cstheme="minorBidi"/>
                <w:sz w:val="24"/>
                <w:szCs w:val="24"/>
              </w:rPr>
              <w:t>копии);</w:t>
            </w:r>
          </w:p>
          <w:p w:rsidR="00E70D63" w:rsidRPr="004D5F89" w:rsidRDefault="00E70D63" w:rsidP="00E70D63">
            <w:pPr>
              <w:shd w:val="clear" w:color="auto" w:fill="FFFFFF"/>
              <w:ind w:firstLine="567"/>
              <w:jc w:val="both"/>
              <w:rPr>
                <w:rFonts w:ascii="Times New Roman" w:hAnsi="Times New Roman"/>
                <w:sz w:val="24"/>
                <w:szCs w:val="24"/>
              </w:rPr>
            </w:pPr>
            <w:r w:rsidRPr="004D5F89">
              <w:rPr>
                <w:rFonts w:ascii="Times New Roman" w:hAnsi="Times New Roman"/>
                <w:sz w:val="24"/>
                <w:szCs w:val="24"/>
              </w:rPr>
              <w:t>б) выписку из единого государственного реестра юридических лиц или нотариально заверенную копию такой выписки,  полученную не ранее чем за 20 дней до дня размещения на официальном сайте извещения о проведении процедуры закупки;</w:t>
            </w:r>
          </w:p>
          <w:p w:rsidR="00E70D63" w:rsidRPr="004D5F89" w:rsidRDefault="00E70D63" w:rsidP="00E70D63">
            <w:pPr>
              <w:shd w:val="clear" w:color="auto" w:fill="FFFFFF"/>
              <w:ind w:firstLine="567"/>
              <w:jc w:val="both"/>
              <w:rPr>
                <w:rFonts w:ascii="Times New Roman" w:hAnsi="Times New Roman"/>
                <w:sz w:val="24"/>
                <w:szCs w:val="24"/>
              </w:rPr>
            </w:pPr>
            <w:r w:rsidRPr="004D5F89">
              <w:rPr>
                <w:rFonts w:ascii="Times New Roman" w:hAnsi="Times New Roman"/>
                <w:sz w:val="24"/>
                <w:szCs w:val="24"/>
              </w:rPr>
              <w:t>в)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60 дней до срока окончания приема  заявок на участие в процедуре закупки;</w:t>
            </w:r>
          </w:p>
          <w:p w:rsidR="00E70D63" w:rsidRPr="004D5F89" w:rsidRDefault="00E70D63" w:rsidP="00E70D63">
            <w:pPr>
              <w:shd w:val="clear" w:color="auto" w:fill="FFFFFF"/>
              <w:ind w:firstLine="567"/>
              <w:jc w:val="both"/>
              <w:rPr>
                <w:rFonts w:ascii="Times New Roman" w:hAnsi="Times New Roman"/>
                <w:sz w:val="24"/>
                <w:szCs w:val="24"/>
              </w:rPr>
            </w:pPr>
            <w:r w:rsidRPr="004D5F89">
              <w:rPr>
                <w:rFonts w:ascii="Times New Roman" w:hAnsi="Times New Roman"/>
                <w:sz w:val="24"/>
                <w:szCs w:val="24"/>
              </w:rPr>
              <w:t>г) в случае, если начальная  цена договора превышает один миллион рублей, участник размещения заказа представляет бухгалтерские балансы и отчеты о прибылях и убытках  за последний отчетный год и истекшие месяцы текущего года (копии заверенные руководителем предприятия);</w:t>
            </w:r>
          </w:p>
          <w:p w:rsidR="00E70D63" w:rsidRPr="004D5F89" w:rsidRDefault="00E70D63" w:rsidP="00E70D63">
            <w:pPr>
              <w:shd w:val="clear" w:color="auto" w:fill="FFFFFF"/>
              <w:ind w:firstLine="567"/>
              <w:jc w:val="both"/>
              <w:rPr>
                <w:rFonts w:ascii="Times New Roman" w:hAnsi="Times New Roman"/>
                <w:sz w:val="24"/>
                <w:szCs w:val="24"/>
              </w:rPr>
            </w:pPr>
            <w:r w:rsidRPr="004D5F89">
              <w:rPr>
                <w:rFonts w:ascii="Times New Roman" w:hAnsi="Times New Roman"/>
                <w:sz w:val="24"/>
                <w:szCs w:val="24"/>
              </w:rPr>
              <w:t>д) документы, подтверждающие право  участника размещения заказа на поставку товара, производителем которого он не является, и предоставление фирменных гарантий производителя товара (копии);</w:t>
            </w:r>
          </w:p>
          <w:p w:rsidR="00E70D63" w:rsidRPr="004D5F89" w:rsidRDefault="00E70D63" w:rsidP="00E70D63">
            <w:pPr>
              <w:shd w:val="clear" w:color="auto" w:fill="FFFFFF"/>
              <w:ind w:firstLine="567"/>
              <w:jc w:val="both"/>
              <w:rPr>
                <w:rFonts w:ascii="Times New Roman" w:hAnsi="Times New Roman"/>
                <w:sz w:val="24"/>
                <w:szCs w:val="24"/>
              </w:rPr>
            </w:pPr>
            <w:r w:rsidRPr="004D5F89">
              <w:rPr>
                <w:rFonts w:ascii="Times New Roman" w:hAnsi="Times New Roman"/>
                <w:sz w:val="24"/>
                <w:szCs w:val="24"/>
              </w:rPr>
              <w:t>е)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также - руководитель). В случае</w:t>
            </w:r>
            <w:proofErr w:type="gramStart"/>
            <w:r w:rsidRPr="004D5F89">
              <w:rPr>
                <w:rFonts w:ascii="Times New Roman" w:hAnsi="Times New Roman"/>
                <w:sz w:val="24"/>
                <w:szCs w:val="24"/>
              </w:rPr>
              <w:t>,</w:t>
            </w:r>
            <w:proofErr w:type="gramEnd"/>
            <w:r w:rsidRPr="004D5F89">
              <w:rPr>
                <w:rFonts w:ascii="Times New Roman" w:hAnsi="Times New Roman"/>
                <w:sz w:val="24"/>
                <w:szCs w:val="24"/>
              </w:rPr>
              <w:t xml:space="preserve"> если от имени участника размещения заказа действует иное лицо, заявка на участие в</w:t>
            </w:r>
            <w:r w:rsidR="00050491">
              <w:rPr>
                <w:rFonts w:ascii="Times New Roman" w:hAnsi="Times New Roman"/>
                <w:sz w:val="24"/>
                <w:szCs w:val="24"/>
              </w:rPr>
              <w:t xml:space="preserve"> запросе предложений</w:t>
            </w:r>
            <w:r w:rsidRPr="004D5F89">
              <w:rPr>
                <w:rFonts w:ascii="Times New Roman" w:hAnsi="Times New Roman"/>
                <w:sz w:val="24"/>
                <w:szCs w:val="24"/>
              </w:rPr>
              <w:t xml:space="preserve"> должна содержать также доверенность на осуществление действий от имени участника размещения заказа, заверенную печатью участника размещения заказа (для юридических лиц) и подписанную руководителем участника размещения заказа или уполномоченным этим руководителем лицом, либо нотариально заверенную копию такой доверенности. В случае</w:t>
            </w:r>
            <w:proofErr w:type="gramStart"/>
            <w:r w:rsidRPr="004D5F89">
              <w:rPr>
                <w:rFonts w:ascii="Times New Roman" w:hAnsi="Times New Roman"/>
                <w:sz w:val="24"/>
                <w:szCs w:val="24"/>
              </w:rPr>
              <w:t>,</w:t>
            </w:r>
            <w:proofErr w:type="gramEnd"/>
            <w:r w:rsidRPr="004D5F89">
              <w:rPr>
                <w:rFonts w:ascii="Times New Roman" w:hAnsi="Times New Roman"/>
                <w:sz w:val="24"/>
                <w:szCs w:val="24"/>
              </w:rPr>
              <w:t xml:space="preserve"> если указанная доверенность подписана лицом, уполномоченным руководителем участника размещения заказа, заявка на участие в </w:t>
            </w:r>
            <w:r w:rsidR="00050491">
              <w:rPr>
                <w:rFonts w:ascii="Times New Roman" w:hAnsi="Times New Roman"/>
                <w:sz w:val="24"/>
                <w:szCs w:val="24"/>
              </w:rPr>
              <w:t>запросе предложений</w:t>
            </w:r>
            <w:r w:rsidRPr="004D5F89">
              <w:rPr>
                <w:rFonts w:ascii="Times New Roman" w:hAnsi="Times New Roman"/>
                <w:sz w:val="24"/>
                <w:szCs w:val="24"/>
              </w:rPr>
              <w:t xml:space="preserve"> должна содержать также документ, подтверждающий полномочия такого лица;</w:t>
            </w:r>
          </w:p>
          <w:p w:rsidR="00E70D63" w:rsidRPr="00562E65" w:rsidRDefault="00E70D63" w:rsidP="00E70D63">
            <w:pPr>
              <w:pStyle w:val="ConsPlusNormal"/>
              <w:widowControl/>
              <w:ind w:firstLine="567"/>
              <w:jc w:val="both"/>
              <w:rPr>
                <w:rFonts w:ascii="Times New Roman" w:eastAsiaTheme="minorEastAsia" w:hAnsi="Times New Roman" w:cstheme="minorBidi"/>
                <w:b/>
                <w:sz w:val="24"/>
                <w:szCs w:val="24"/>
              </w:rPr>
            </w:pPr>
            <w:r w:rsidRPr="00562E65">
              <w:rPr>
                <w:rFonts w:ascii="Times New Roman" w:eastAsiaTheme="minorEastAsia" w:hAnsi="Times New Roman" w:cstheme="minorBidi"/>
                <w:b/>
                <w:sz w:val="24"/>
                <w:szCs w:val="24"/>
              </w:rPr>
              <w:t>Для индивидуального предпринимателя:</w:t>
            </w:r>
          </w:p>
          <w:p w:rsidR="00E70D63" w:rsidRPr="004D5F89" w:rsidRDefault="00E70D63" w:rsidP="00E70D63">
            <w:pPr>
              <w:pStyle w:val="ConsPlusNormal"/>
              <w:widowControl/>
              <w:ind w:firstLine="567"/>
              <w:jc w:val="both"/>
              <w:rPr>
                <w:rFonts w:ascii="Times New Roman" w:eastAsiaTheme="minorEastAsia" w:hAnsi="Times New Roman" w:cstheme="minorBidi"/>
                <w:sz w:val="24"/>
                <w:szCs w:val="24"/>
              </w:rPr>
            </w:pPr>
            <w:r w:rsidRPr="004D5F89">
              <w:rPr>
                <w:rFonts w:ascii="Times New Roman" w:eastAsiaTheme="minorEastAsia" w:hAnsi="Times New Roman" w:cstheme="minorBidi"/>
                <w:sz w:val="24"/>
                <w:szCs w:val="24"/>
              </w:rPr>
              <w:t>а) фамилию, имя, отчество, паспортные данные, сведения о месте жительства, номер контактного телефона;</w:t>
            </w:r>
          </w:p>
          <w:p w:rsidR="00E70D63" w:rsidRPr="004D5F89" w:rsidRDefault="00E70D63" w:rsidP="00E70D63">
            <w:pPr>
              <w:shd w:val="clear" w:color="auto" w:fill="FFFFFF"/>
              <w:ind w:firstLine="567"/>
              <w:jc w:val="both"/>
              <w:rPr>
                <w:rFonts w:ascii="Times New Roman" w:hAnsi="Times New Roman"/>
                <w:sz w:val="24"/>
                <w:szCs w:val="24"/>
              </w:rPr>
            </w:pPr>
            <w:r w:rsidRPr="004D5F89">
              <w:rPr>
                <w:rFonts w:ascii="Times New Roman" w:hAnsi="Times New Roman"/>
                <w:sz w:val="24"/>
                <w:szCs w:val="24"/>
              </w:rPr>
              <w:t>б) выписку из единого государственного реестра индивидуальных предпринимателей или нотариально заверенную копию такой выписки,  полученную не ранее чем за 20 дней до дня размещения на официальном сайте извещения о проведении процедуры закупки;</w:t>
            </w:r>
          </w:p>
          <w:p w:rsidR="00E70D63" w:rsidRPr="004D5F89" w:rsidRDefault="00E70D63" w:rsidP="00E70D63">
            <w:pPr>
              <w:shd w:val="clear" w:color="auto" w:fill="FFFFFF"/>
              <w:ind w:firstLine="567"/>
              <w:jc w:val="both"/>
              <w:rPr>
                <w:rFonts w:ascii="Times New Roman" w:hAnsi="Times New Roman"/>
                <w:sz w:val="24"/>
                <w:szCs w:val="24"/>
              </w:rPr>
            </w:pPr>
            <w:r w:rsidRPr="004D5F89">
              <w:rPr>
                <w:rFonts w:ascii="Times New Roman" w:hAnsi="Times New Roman"/>
                <w:sz w:val="24"/>
                <w:szCs w:val="24"/>
              </w:rPr>
              <w:t xml:space="preserve">в)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60 дней до срока </w:t>
            </w:r>
            <w:r w:rsidRPr="004D5F89">
              <w:rPr>
                <w:rFonts w:ascii="Times New Roman" w:hAnsi="Times New Roman"/>
                <w:sz w:val="24"/>
                <w:szCs w:val="24"/>
              </w:rPr>
              <w:lastRenderedPageBreak/>
              <w:t>окончания приема  заявок на участие в процедуре закупки;</w:t>
            </w:r>
          </w:p>
          <w:p w:rsidR="00E70D63" w:rsidRPr="004D5F89" w:rsidRDefault="00E70D63" w:rsidP="00E70D63">
            <w:pPr>
              <w:shd w:val="clear" w:color="auto" w:fill="FFFFFF"/>
              <w:ind w:firstLine="567"/>
              <w:jc w:val="both"/>
              <w:rPr>
                <w:rFonts w:ascii="Times New Roman" w:hAnsi="Times New Roman"/>
                <w:sz w:val="24"/>
                <w:szCs w:val="24"/>
              </w:rPr>
            </w:pPr>
            <w:r w:rsidRPr="004D5F89">
              <w:rPr>
                <w:rFonts w:ascii="Times New Roman" w:hAnsi="Times New Roman"/>
                <w:sz w:val="24"/>
                <w:szCs w:val="24"/>
              </w:rPr>
              <w:t>г) в случае, если начальная  цена договора превышает один миллион рублей, участник размещения заказа представляет бухгалтерские балансы и отчеты о прибылях и убытках за последний отчетный год и истекшие месяцы текущего года (копии</w:t>
            </w:r>
            <w:r w:rsidR="00261B29" w:rsidRPr="004D5F89">
              <w:rPr>
                <w:rFonts w:ascii="Times New Roman" w:hAnsi="Times New Roman"/>
                <w:sz w:val="24"/>
                <w:szCs w:val="24"/>
              </w:rPr>
              <w:t xml:space="preserve"> заверенные руководителем предприятия</w:t>
            </w:r>
            <w:r w:rsidRPr="004D5F89">
              <w:rPr>
                <w:rFonts w:ascii="Times New Roman" w:hAnsi="Times New Roman"/>
                <w:sz w:val="24"/>
                <w:szCs w:val="24"/>
              </w:rPr>
              <w:t>);</w:t>
            </w:r>
          </w:p>
          <w:p w:rsidR="00E70D63" w:rsidRPr="004D5F89" w:rsidRDefault="00261B29" w:rsidP="00261B29">
            <w:pPr>
              <w:shd w:val="clear" w:color="auto" w:fill="FFFFFF"/>
              <w:ind w:firstLine="567"/>
              <w:jc w:val="both"/>
              <w:rPr>
                <w:rFonts w:ascii="Times New Roman" w:hAnsi="Times New Roman"/>
                <w:sz w:val="24"/>
                <w:szCs w:val="24"/>
              </w:rPr>
            </w:pPr>
            <w:r w:rsidRPr="004D5F89">
              <w:rPr>
                <w:rFonts w:ascii="Times New Roman" w:hAnsi="Times New Roman"/>
                <w:sz w:val="24"/>
                <w:szCs w:val="24"/>
              </w:rPr>
              <w:t>д</w:t>
            </w:r>
            <w:r w:rsidR="00E70D63" w:rsidRPr="004D5F89">
              <w:rPr>
                <w:rFonts w:ascii="Times New Roman" w:hAnsi="Times New Roman"/>
                <w:sz w:val="24"/>
                <w:szCs w:val="24"/>
              </w:rPr>
              <w:t>) документы, подтверждающие право  участника размещения заказа на поставку товара, производителем которого он не является, и предоставление фирменных гарант</w:t>
            </w:r>
            <w:r w:rsidRPr="004D5F89">
              <w:rPr>
                <w:rFonts w:ascii="Times New Roman" w:hAnsi="Times New Roman"/>
                <w:sz w:val="24"/>
                <w:szCs w:val="24"/>
              </w:rPr>
              <w:t>ий производителя товара (копии).</w:t>
            </w:r>
          </w:p>
          <w:p w:rsidR="00E70D63" w:rsidRPr="00562E65" w:rsidRDefault="00261B29" w:rsidP="00261B29">
            <w:pPr>
              <w:pStyle w:val="ConsPlusNormal"/>
              <w:widowControl/>
              <w:ind w:firstLine="580"/>
              <w:jc w:val="both"/>
              <w:rPr>
                <w:rFonts w:ascii="Times New Roman" w:eastAsiaTheme="minorEastAsia" w:hAnsi="Times New Roman" w:cstheme="minorBidi"/>
                <w:b/>
                <w:sz w:val="24"/>
                <w:szCs w:val="24"/>
              </w:rPr>
            </w:pPr>
            <w:r w:rsidRPr="00562E65">
              <w:rPr>
                <w:rFonts w:ascii="Times New Roman" w:eastAsiaTheme="minorEastAsia" w:hAnsi="Times New Roman" w:cstheme="minorBidi"/>
                <w:b/>
                <w:sz w:val="24"/>
                <w:szCs w:val="24"/>
              </w:rPr>
              <w:t>Д</w:t>
            </w:r>
            <w:r w:rsidR="00E70D63" w:rsidRPr="00562E65">
              <w:rPr>
                <w:rFonts w:ascii="Times New Roman" w:eastAsiaTheme="minorEastAsia" w:hAnsi="Times New Roman" w:cstheme="minorBidi"/>
                <w:b/>
                <w:sz w:val="24"/>
                <w:szCs w:val="24"/>
              </w:rPr>
              <w:t>ля простого товарищества:</w:t>
            </w:r>
          </w:p>
          <w:p w:rsidR="00E70D63" w:rsidRPr="004D5F89" w:rsidRDefault="00E70D63" w:rsidP="00E70D63">
            <w:pPr>
              <w:pStyle w:val="ConsPlusNormal"/>
              <w:widowControl/>
              <w:ind w:firstLine="567"/>
              <w:jc w:val="both"/>
              <w:rPr>
                <w:rFonts w:ascii="Times New Roman" w:eastAsiaTheme="minorEastAsia" w:hAnsi="Times New Roman" w:cstheme="minorBidi"/>
                <w:sz w:val="24"/>
                <w:szCs w:val="24"/>
              </w:rPr>
            </w:pPr>
            <w:r w:rsidRPr="004D5F89">
              <w:rPr>
                <w:rFonts w:ascii="Times New Roman" w:eastAsiaTheme="minorEastAsia" w:hAnsi="Times New Roman" w:cstheme="minorBidi"/>
                <w:sz w:val="24"/>
                <w:szCs w:val="24"/>
              </w:rPr>
              <w:t>а) договор простого товарищества участников;</w:t>
            </w:r>
          </w:p>
          <w:p w:rsidR="00E70D63" w:rsidRPr="004D5F89" w:rsidRDefault="00E70D63" w:rsidP="00E70D63">
            <w:pPr>
              <w:pStyle w:val="ConsPlusNormal"/>
              <w:widowControl/>
              <w:ind w:firstLine="567"/>
              <w:jc w:val="both"/>
              <w:rPr>
                <w:rFonts w:ascii="Times New Roman" w:eastAsiaTheme="minorEastAsia" w:hAnsi="Times New Roman" w:cstheme="minorBidi"/>
                <w:sz w:val="24"/>
                <w:szCs w:val="24"/>
              </w:rPr>
            </w:pPr>
            <w:r w:rsidRPr="004D5F89">
              <w:rPr>
                <w:rFonts w:ascii="Times New Roman" w:eastAsiaTheme="minorEastAsia" w:hAnsi="Times New Roman" w:cstheme="minorBidi"/>
                <w:sz w:val="24"/>
                <w:szCs w:val="24"/>
              </w:rPr>
              <w:t xml:space="preserve">б) документы и сведения в соответствии с пунктом </w:t>
            </w:r>
            <w:r w:rsidR="00261B29" w:rsidRPr="004D5F89">
              <w:rPr>
                <w:rFonts w:ascii="Times New Roman" w:eastAsiaTheme="minorEastAsia" w:hAnsi="Times New Roman" w:cstheme="minorBidi"/>
                <w:sz w:val="24"/>
                <w:szCs w:val="24"/>
              </w:rPr>
              <w:t>3 (для юридического лица)</w:t>
            </w:r>
            <w:r w:rsidRPr="004D5F89">
              <w:rPr>
                <w:rFonts w:ascii="Times New Roman" w:eastAsiaTheme="minorEastAsia" w:hAnsi="Times New Roman" w:cstheme="minorBidi"/>
                <w:sz w:val="24"/>
                <w:szCs w:val="24"/>
              </w:rPr>
              <w:t xml:space="preserve">, которому в соответствии с договором простого товарищества поручено подать заявку на участие в </w:t>
            </w:r>
            <w:r w:rsidR="00261B29" w:rsidRPr="004D5F89">
              <w:rPr>
                <w:rFonts w:ascii="Times New Roman" w:eastAsiaTheme="minorEastAsia" w:hAnsi="Times New Roman" w:cstheme="minorBidi"/>
                <w:sz w:val="24"/>
                <w:szCs w:val="24"/>
              </w:rPr>
              <w:t>запросе предложений</w:t>
            </w:r>
          </w:p>
          <w:p w:rsidR="00D004FE" w:rsidRDefault="00261B29" w:rsidP="00F42CA0">
            <w:pPr>
              <w:widowControl w:val="0"/>
              <w:shd w:val="clear" w:color="auto" w:fill="FFFFFF"/>
              <w:tabs>
                <w:tab w:val="left" w:pos="595"/>
              </w:tabs>
              <w:autoSpaceDE w:val="0"/>
              <w:autoSpaceDN w:val="0"/>
              <w:adjustRightInd w:val="0"/>
              <w:spacing w:line="269" w:lineRule="exact"/>
              <w:ind w:right="34" w:firstLine="269"/>
              <w:jc w:val="both"/>
              <w:rPr>
                <w:rFonts w:ascii="Times New Roman" w:hAnsi="Times New Roman"/>
                <w:sz w:val="24"/>
                <w:szCs w:val="24"/>
              </w:rPr>
            </w:pPr>
            <w:r w:rsidRPr="004D5F89">
              <w:rPr>
                <w:rFonts w:ascii="Times New Roman" w:hAnsi="Times New Roman"/>
                <w:sz w:val="24"/>
                <w:szCs w:val="24"/>
              </w:rPr>
              <w:t>4</w:t>
            </w:r>
            <w:r w:rsidR="00B86F0A" w:rsidRPr="004D5F89">
              <w:rPr>
                <w:rFonts w:ascii="Times New Roman" w:hAnsi="Times New Roman"/>
                <w:sz w:val="24"/>
                <w:szCs w:val="24"/>
              </w:rPr>
              <w:t xml:space="preserve">).  </w:t>
            </w:r>
            <w:proofErr w:type="gramStart"/>
            <w:r w:rsidR="00FE24DA" w:rsidRPr="00562E65">
              <w:rPr>
                <w:rFonts w:ascii="Times New Roman" w:hAnsi="Times New Roman"/>
                <w:b/>
                <w:sz w:val="24"/>
                <w:szCs w:val="24"/>
              </w:rPr>
              <w:t>Решение об одобрении или о совершении крупной сделки</w:t>
            </w:r>
            <w:r w:rsidR="00FE24DA" w:rsidRPr="004D5F89">
              <w:rPr>
                <w:rFonts w:ascii="Times New Roman" w:hAnsi="Times New Roman"/>
                <w:sz w:val="24"/>
                <w:szCs w:val="24"/>
              </w:rPr>
              <w:t xml:space="preserve">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договора, или внесение денежных средств в качестве обеспечения заявки на участие</w:t>
            </w:r>
            <w:proofErr w:type="gramEnd"/>
            <w:r w:rsidR="00FE24DA" w:rsidRPr="004D5F89">
              <w:rPr>
                <w:rFonts w:ascii="Times New Roman" w:hAnsi="Times New Roman"/>
                <w:sz w:val="24"/>
                <w:szCs w:val="24"/>
              </w:rPr>
              <w:t xml:space="preserve"> в запросе предложений, обеспечения исполнения договора являются крупной сделкой. </w:t>
            </w:r>
          </w:p>
          <w:p w:rsidR="00F42CA0" w:rsidRPr="00BA502E" w:rsidRDefault="00CC2BAB" w:rsidP="00F42CA0">
            <w:pPr>
              <w:widowControl w:val="0"/>
              <w:shd w:val="clear" w:color="auto" w:fill="FFFFFF"/>
              <w:tabs>
                <w:tab w:val="left" w:pos="595"/>
              </w:tabs>
              <w:autoSpaceDE w:val="0"/>
              <w:autoSpaceDN w:val="0"/>
              <w:adjustRightInd w:val="0"/>
              <w:spacing w:line="269" w:lineRule="exact"/>
              <w:ind w:right="34" w:firstLine="269"/>
              <w:jc w:val="both"/>
              <w:rPr>
                <w:rFonts w:ascii="Times New Roman" w:hAnsi="Times New Roman"/>
                <w:sz w:val="24"/>
                <w:szCs w:val="24"/>
              </w:rPr>
            </w:pPr>
            <w:r w:rsidRPr="004D5F89">
              <w:rPr>
                <w:rFonts w:ascii="Times New Roman" w:hAnsi="Times New Roman"/>
                <w:sz w:val="24"/>
                <w:szCs w:val="24"/>
              </w:rPr>
              <w:t>5</w:t>
            </w:r>
            <w:r w:rsidR="00B86F0A" w:rsidRPr="004D5F89">
              <w:rPr>
                <w:rFonts w:ascii="Times New Roman" w:hAnsi="Times New Roman"/>
                <w:sz w:val="24"/>
                <w:szCs w:val="24"/>
              </w:rPr>
              <w:t xml:space="preserve">). </w:t>
            </w:r>
            <w:r w:rsidR="00F42CA0" w:rsidRPr="00BA502E">
              <w:rPr>
                <w:rFonts w:ascii="Times New Roman" w:hAnsi="Times New Roman"/>
                <w:sz w:val="24"/>
                <w:szCs w:val="24"/>
              </w:rPr>
              <w:t>Соответствие участников размещения заказатребованиям, устанавливаемым в соответствии сзаконодательством Российской Федерации клицам, осуществляющим оказание услуг</w:t>
            </w:r>
            <w:proofErr w:type="gramStart"/>
            <w:r w:rsidR="00F42CA0" w:rsidRPr="00BA502E">
              <w:rPr>
                <w:rFonts w:ascii="Times New Roman" w:hAnsi="Times New Roman"/>
                <w:sz w:val="24"/>
                <w:szCs w:val="24"/>
              </w:rPr>
              <w:t>,я</w:t>
            </w:r>
            <w:proofErr w:type="gramEnd"/>
            <w:r w:rsidR="00F42CA0" w:rsidRPr="00BA502E">
              <w:rPr>
                <w:rFonts w:ascii="Times New Roman" w:hAnsi="Times New Roman"/>
                <w:sz w:val="24"/>
                <w:szCs w:val="24"/>
              </w:rPr>
              <w:t>вляющихся предметом торгов а именно:</w:t>
            </w:r>
          </w:p>
          <w:p w:rsidR="00D64352" w:rsidRPr="00927F6E" w:rsidRDefault="00F42CA0" w:rsidP="00D64352">
            <w:pPr>
              <w:widowControl w:val="0"/>
              <w:shd w:val="clear" w:color="auto" w:fill="FFFFFF"/>
              <w:autoSpaceDE w:val="0"/>
              <w:autoSpaceDN w:val="0"/>
              <w:adjustRightInd w:val="0"/>
              <w:spacing w:line="269" w:lineRule="exact"/>
              <w:ind w:left="29" w:right="34"/>
              <w:jc w:val="both"/>
              <w:rPr>
                <w:rFonts w:ascii="Times New Roman" w:eastAsia="Times New Roman" w:hAnsi="Times New Roman"/>
                <w:b/>
              </w:rPr>
            </w:pPr>
            <w:r w:rsidRPr="00BA502E">
              <w:rPr>
                <w:rFonts w:ascii="Times New Roman" w:hAnsi="Times New Roman"/>
                <w:sz w:val="24"/>
                <w:szCs w:val="24"/>
              </w:rPr>
              <w:t xml:space="preserve">Наличие выданного СРО </w:t>
            </w:r>
            <w:r>
              <w:rPr>
                <w:rFonts w:ascii="Times New Roman" w:hAnsi="Times New Roman"/>
                <w:sz w:val="24"/>
                <w:szCs w:val="24"/>
              </w:rPr>
              <w:t xml:space="preserve">(заверенные нотариально или руководителем предприятия </w:t>
            </w:r>
            <w:r w:rsidRPr="004D5F89">
              <w:rPr>
                <w:rFonts w:ascii="Times New Roman" w:hAnsi="Times New Roman"/>
                <w:sz w:val="24"/>
                <w:szCs w:val="24"/>
              </w:rPr>
              <w:t>копии)</w:t>
            </w:r>
            <w:r>
              <w:rPr>
                <w:rFonts w:ascii="Times New Roman" w:hAnsi="Times New Roman"/>
                <w:sz w:val="24"/>
                <w:szCs w:val="24"/>
              </w:rPr>
              <w:t>,</w:t>
            </w:r>
            <w:r w:rsidRPr="00BA502E">
              <w:rPr>
                <w:rFonts w:ascii="Times New Roman" w:hAnsi="Times New Roman"/>
                <w:sz w:val="24"/>
                <w:szCs w:val="24"/>
              </w:rPr>
              <w:t xml:space="preserve"> в области строительства</w:t>
            </w:r>
            <w:proofErr w:type="gramStart"/>
            <w:r w:rsidRPr="00BA502E">
              <w:rPr>
                <w:rFonts w:ascii="Times New Roman" w:hAnsi="Times New Roman"/>
                <w:sz w:val="24"/>
                <w:szCs w:val="24"/>
              </w:rPr>
              <w:t>,р</w:t>
            </w:r>
            <w:proofErr w:type="gramEnd"/>
            <w:r w:rsidRPr="00BA502E">
              <w:rPr>
                <w:rFonts w:ascii="Times New Roman" w:hAnsi="Times New Roman"/>
                <w:sz w:val="24"/>
                <w:szCs w:val="24"/>
              </w:rPr>
              <w:t>еконструкции, капитального ремонта объектов капитального строительства в порядке, установленном Градостроительным кодексом Российской</w:t>
            </w:r>
            <w:r w:rsidR="0003564B">
              <w:rPr>
                <w:rFonts w:ascii="Times New Roman" w:hAnsi="Times New Roman"/>
                <w:sz w:val="24"/>
                <w:szCs w:val="24"/>
              </w:rPr>
              <w:t xml:space="preserve"> Федерации, свидетельства, </w:t>
            </w:r>
            <w:proofErr w:type="spellStart"/>
            <w:r w:rsidR="0003564B">
              <w:rPr>
                <w:rFonts w:ascii="Times New Roman" w:hAnsi="Times New Roman"/>
                <w:sz w:val="24"/>
                <w:szCs w:val="24"/>
              </w:rPr>
              <w:t>выда</w:t>
            </w:r>
            <w:r w:rsidRPr="00BA502E">
              <w:rPr>
                <w:rFonts w:ascii="Times New Roman" w:hAnsi="Times New Roman"/>
                <w:sz w:val="24"/>
                <w:szCs w:val="24"/>
              </w:rPr>
              <w:t>н</w:t>
            </w:r>
            <w:r w:rsidR="0003564B">
              <w:rPr>
                <w:rFonts w:ascii="Times New Roman" w:hAnsi="Times New Roman"/>
                <w:sz w:val="24"/>
                <w:szCs w:val="24"/>
              </w:rPr>
              <w:t>н</w:t>
            </w:r>
            <w:r w:rsidRPr="00BA502E">
              <w:rPr>
                <w:rFonts w:ascii="Times New Roman" w:hAnsi="Times New Roman"/>
                <w:sz w:val="24"/>
                <w:szCs w:val="24"/>
              </w:rPr>
              <w:t>огона</w:t>
            </w:r>
            <w:proofErr w:type="spellEnd"/>
            <w:r w:rsidRPr="00BA502E">
              <w:rPr>
                <w:rFonts w:ascii="Times New Roman" w:hAnsi="Times New Roman"/>
                <w:sz w:val="24"/>
                <w:szCs w:val="24"/>
              </w:rPr>
              <w:t xml:space="preserve"> основании Приказа </w:t>
            </w:r>
            <w:proofErr w:type="spellStart"/>
            <w:r w:rsidRPr="00BA502E">
              <w:rPr>
                <w:rFonts w:ascii="Times New Roman" w:hAnsi="Times New Roman"/>
                <w:sz w:val="24"/>
                <w:szCs w:val="24"/>
              </w:rPr>
              <w:t>Минрегиона</w:t>
            </w:r>
            <w:proofErr w:type="spellEnd"/>
            <w:r w:rsidRPr="00BA502E">
              <w:rPr>
                <w:rFonts w:ascii="Times New Roman" w:hAnsi="Times New Roman"/>
                <w:sz w:val="24"/>
                <w:szCs w:val="24"/>
              </w:rPr>
              <w:t xml:space="preserve"> России от 30.12.2009 №624, о допуске к работам, которые оказывают влияние на безопасность объектов капитального строительства, по следующим разрешенным видам работ:</w:t>
            </w:r>
            <w:r w:rsidR="00D64352" w:rsidRPr="00927F6E">
              <w:rPr>
                <w:rFonts w:ascii="Times New Roman" w:eastAsia="Times New Roman" w:hAnsi="Times New Roman"/>
                <w:b/>
              </w:rPr>
              <w:t xml:space="preserve"> Не требуется.</w:t>
            </w:r>
          </w:p>
          <w:p w:rsidR="00E251BF" w:rsidRPr="00927F6E" w:rsidRDefault="00F42CA0" w:rsidP="00E251BF">
            <w:pPr>
              <w:tabs>
                <w:tab w:val="left" w:pos="1260"/>
              </w:tabs>
              <w:jc w:val="both"/>
              <w:rPr>
                <w:rFonts w:ascii="Times New Roman" w:hAnsi="Times New Roman"/>
                <w:b/>
                <w:sz w:val="24"/>
                <w:szCs w:val="24"/>
              </w:rPr>
            </w:pPr>
            <w:r w:rsidRPr="00927F6E">
              <w:rPr>
                <w:rFonts w:ascii="Times New Roman" w:hAnsi="Times New Roman"/>
                <w:sz w:val="24"/>
                <w:szCs w:val="24"/>
              </w:rPr>
              <w:t xml:space="preserve">6). </w:t>
            </w:r>
            <w:r w:rsidR="00B86F0A" w:rsidRPr="00927F6E">
              <w:rPr>
                <w:rFonts w:ascii="Times New Roman" w:hAnsi="Times New Roman"/>
                <w:b/>
                <w:sz w:val="24"/>
                <w:szCs w:val="24"/>
              </w:rPr>
              <w:t xml:space="preserve">Форма </w:t>
            </w:r>
            <w:r w:rsidR="00EC3808">
              <w:rPr>
                <w:rFonts w:ascii="Times New Roman" w:hAnsi="Times New Roman"/>
                <w:b/>
                <w:sz w:val="24"/>
                <w:szCs w:val="24"/>
              </w:rPr>
              <w:t>№3</w:t>
            </w:r>
            <w:r w:rsidR="00B86F0A" w:rsidRPr="00927F6E">
              <w:rPr>
                <w:rFonts w:ascii="Times New Roman" w:hAnsi="Times New Roman"/>
                <w:b/>
                <w:sz w:val="24"/>
                <w:szCs w:val="24"/>
              </w:rPr>
              <w:t>«</w:t>
            </w:r>
            <w:r w:rsidR="009E25C2" w:rsidRPr="00927F6E">
              <w:rPr>
                <w:rFonts w:ascii="Times New Roman" w:hAnsi="Times New Roman"/>
                <w:b/>
                <w:sz w:val="24"/>
                <w:szCs w:val="24"/>
              </w:rPr>
              <w:t>Предложение участника</w:t>
            </w:r>
            <w:r w:rsidR="00B86F0A" w:rsidRPr="00927F6E">
              <w:rPr>
                <w:rFonts w:ascii="Times New Roman" w:hAnsi="Times New Roman"/>
                <w:b/>
                <w:sz w:val="24"/>
                <w:szCs w:val="24"/>
              </w:rPr>
              <w:t>»;</w:t>
            </w:r>
          </w:p>
          <w:p w:rsidR="00891B87" w:rsidRDefault="00F42CA0" w:rsidP="00891B87">
            <w:pPr>
              <w:tabs>
                <w:tab w:val="left" w:pos="247"/>
                <w:tab w:val="left" w:pos="1260"/>
              </w:tabs>
              <w:jc w:val="both"/>
              <w:rPr>
                <w:rFonts w:ascii="Times New Roman" w:hAnsi="Times New Roman"/>
                <w:b/>
                <w:sz w:val="24"/>
                <w:szCs w:val="24"/>
              </w:rPr>
            </w:pPr>
            <w:r w:rsidRPr="00927F6E">
              <w:rPr>
                <w:rFonts w:ascii="Times New Roman" w:hAnsi="Times New Roman"/>
                <w:sz w:val="24"/>
                <w:szCs w:val="24"/>
              </w:rPr>
              <w:t>7</w:t>
            </w:r>
            <w:r w:rsidR="00B86F0A" w:rsidRPr="00927F6E">
              <w:rPr>
                <w:rFonts w:ascii="Times New Roman" w:hAnsi="Times New Roman"/>
                <w:sz w:val="24"/>
                <w:szCs w:val="24"/>
              </w:rPr>
              <w:t>).</w:t>
            </w:r>
            <w:r w:rsidR="00B86F0A" w:rsidRPr="00927F6E">
              <w:rPr>
                <w:rFonts w:ascii="Times New Roman" w:hAnsi="Times New Roman"/>
                <w:b/>
                <w:sz w:val="24"/>
                <w:szCs w:val="24"/>
              </w:rPr>
              <w:t>Форма</w:t>
            </w:r>
            <w:r w:rsidR="00EC3808">
              <w:rPr>
                <w:rFonts w:ascii="Times New Roman" w:hAnsi="Times New Roman"/>
                <w:b/>
                <w:sz w:val="24"/>
                <w:szCs w:val="24"/>
              </w:rPr>
              <w:t>№4</w:t>
            </w:r>
            <w:r w:rsidR="00B86F0A" w:rsidRPr="00927F6E">
              <w:rPr>
                <w:rFonts w:ascii="Times New Roman" w:hAnsi="Times New Roman"/>
                <w:b/>
                <w:sz w:val="24"/>
                <w:szCs w:val="24"/>
              </w:rPr>
              <w:t>«</w:t>
            </w:r>
            <w:r w:rsidR="00891B87" w:rsidRPr="00891B87">
              <w:rPr>
                <w:rFonts w:ascii="Times New Roman" w:eastAsia="Times New Roman" w:hAnsi="Times New Roman"/>
                <w:b/>
                <w:bCs/>
                <w:color w:val="000000"/>
                <w:spacing w:val="-14"/>
                <w:sz w:val="24"/>
                <w:szCs w:val="24"/>
              </w:rPr>
              <w:t xml:space="preserve">Предложение </w:t>
            </w:r>
            <w:r w:rsidR="00646CE3">
              <w:rPr>
                <w:rFonts w:ascii="Times New Roman" w:eastAsia="Times New Roman" w:hAnsi="Times New Roman"/>
                <w:b/>
                <w:bCs/>
                <w:color w:val="000000"/>
                <w:spacing w:val="-14"/>
                <w:sz w:val="24"/>
                <w:szCs w:val="24"/>
              </w:rPr>
              <w:t xml:space="preserve">о </w:t>
            </w:r>
            <w:r w:rsidR="00891B87" w:rsidRPr="00891B87">
              <w:rPr>
                <w:rFonts w:ascii="Times New Roman" w:eastAsia="Times New Roman" w:hAnsi="Times New Roman"/>
                <w:b/>
                <w:bCs/>
                <w:color w:val="000000"/>
                <w:spacing w:val="-14"/>
                <w:sz w:val="24"/>
                <w:szCs w:val="24"/>
              </w:rPr>
              <w:t xml:space="preserve"> цене </w:t>
            </w:r>
            <w:r w:rsidR="00646CE3">
              <w:rPr>
                <w:rFonts w:ascii="Times New Roman" w:eastAsia="Times New Roman" w:hAnsi="Times New Roman"/>
                <w:b/>
                <w:bCs/>
                <w:color w:val="000000"/>
                <w:spacing w:val="-14"/>
                <w:sz w:val="24"/>
                <w:szCs w:val="24"/>
              </w:rPr>
              <w:t>оказываемых услуг</w:t>
            </w:r>
            <w:r w:rsidR="00891B87" w:rsidRPr="00927F6E">
              <w:rPr>
                <w:rFonts w:ascii="Times New Roman" w:hAnsi="Times New Roman"/>
                <w:b/>
                <w:sz w:val="24"/>
                <w:szCs w:val="24"/>
              </w:rPr>
              <w:t xml:space="preserve">»; </w:t>
            </w:r>
          </w:p>
          <w:p w:rsidR="00F754B4" w:rsidRPr="00927F6E" w:rsidRDefault="00F754B4" w:rsidP="00891B87">
            <w:pPr>
              <w:tabs>
                <w:tab w:val="left" w:pos="247"/>
                <w:tab w:val="left" w:pos="1260"/>
              </w:tabs>
              <w:jc w:val="both"/>
              <w:rPr>
                <w:rFonts w:ascii="Times New Roman" w:hAnsi="Times New Roman"/>
                <w:b/>
                <w:sz w:val="24"/>
                <w:szCs w:val="24"/>
              </w:rPr>
            </w:pPr>
            <w:r w:rsidRPr="00F754B4">
              <w:rPr>
                <w:rFonts w:ascii="Times New Roman" w:hAnsi="Times New Roman"/>
                <w:sz w:val="24"/>
                <w:szCs w:val="24"/>
              </w:rPr>
              <w:t>8)</w:t>
            </w:r>
            <w:r>
              <w:rPr>
                <w:rFonts w:ascii="Times New Roman" w:hAnsi="Times New Roman"/>
                <w:b/>
                <w:sz w:val="24"/>
                <w:szCs w:val="24"/>
              </w:rPr>
              <w:t xml:space="preserve">. </w:t>
            </w:r>
            <w:r w:rsidRPr="0003564B">
              <w:rPr>
                <w:rFonts w:ascii="Times New Roman" w:eastAsia="Times New Roman" w:hAnsi="Times New Roman" w:cs="Times New Roman"/>
                <w:b/>
                <w:sz w:val="24"/>
                <w:szCs w:val="24"/>
              </w:rPr>
              <w:t>Форма №6 «Техническо</w:t>
            </w:r>
            <w:r>
              <w:rPr>
                <w:rFonts w:ascii="Times New Roman" w:eastAsia="Times New Roman" w:hAnsi="Times New Roman" w:cs="Times New Roman"/>
                <w:b/>
                <w:sz w:val="24"/>
                <w:szCs w:val="24"/>
              </w:rPr>
              <w:t>е</w:t>
            </w:r>
            <w:r w:rsidRPr="0003564B">
              <w:rPr>
                <w:rFonts w:ascii="Times New Roman" w:eastAsia="Times New Roman" w:hAnsi="Times New Roman" w:cs="Times New Roman"/>
                <w:b/>
                <w:sz w:val="24"/>
                <w:szCs w:val="24"/>
              </w:rPr>
              <w:t xml:space="preserve"> задани</w:t>
            </w:r>
            <w:r>
              <w:rPr>
                <w:rFonts w:ascii="Times New Roman" w:eastAsia="Times New Roman" w:hAnsi="Times New Roman" w:cs="Times New Roman"/>
                <w:b/>
                <w:sz w:val="24"/>
                <w:szCs w:val="24"/>
              </w:rPr>
              <w:t>е</w:t>
            </w:r>
            <w:r w:rsidR="00646CE3">
              <w:rPr>
                <w:rFonts w:ascii="Times New Roman" w:eastAsia="Times New Roman" w:hAnsi="Times New Roman" w:cs="Times New Roman"/>
                <w:b/>
                <w:sz w:val="24"/>
                <w:szCs w:val="24"/>
              </w:rPr>
              <w:t>»</w:t>
            </w:r>
            <w:r w:rsidRPr="00927F6E">
              <w:rPr>
                <w:rFonts w:ascii="Times New Roman" w:hAnsi="Times New Roman"/>
                <w:b/>
                <w:sz w:val="24"/>
                <w:szCs w:val="24"/>
              </w:rPr>
              <w:t>;</w:t>
            </w:r>
          </w:p>
          <w:p w:rsidR="00B86F0A" w:rsidRDefault="00F754B4" w:rsidP="0082670D">
            <w:pPr>
              <w:tabs>
                <w:tab w:val="left" w:pos="1260"/>
              </w:tabs>
              <w:jc w:val="both"/>
              <w:rPr>
                <w:rFonts w:ascii="Times New Roman" w:hAnsi="Times New Roman"/>
                <w:b/>
                <w:sz w:val="24"/>
                <w:szCs w:val="24"/>
              </w:rPr>
            </w:pPr>
            <w:r>
              <w:rPr>
                <w:rFonts w:ascii="Times New Roman" w:hAnsi="Times New Roman"/>
                <w:sz w:val="24"/>
                <w:szCs w:val="24"/>
              </w:rPr>
              <w:t>9</w:t>
            </w:r>
            <w:r w:rsidR="00B86F0A" w:rsidRPr="00927F6E">
              <w:rPr>
                <w:rFonts w:ascii="Times New Roman" w:hAnsi="Times New Roman"/>
                <w:sz w:val="24"/>
                <w:szCs w:val="24"/>
              </w:rPr>
              <w:t>).</w:t>
            </w:r>
            <w:r w:rsidR="00B86F0A" w:rsidRPr="00927F6E">
              <w:rPr>
                <w:rFonts w:ascii="Times New Roman" w:hAnsi="Times New Roman"/>
                <w:b/>
                <w:sz w:val="24"/>
                <w:szCs w:val="24"/>
              </w:rPr>
              <w:t>Форма</w:t>
            </w:r>
            <w:r w:rsidR="00EC3808">
              <w:rPr>
                <w:rFonts w:ascii="Times New Roman" w:hAnsi="Times New Roman"/>
                <w:b/>
                <w:sz w:val="24"/>
                <w:szCs w:val="24"/>
              </w:rPr>
              <w:t>№</w:t>
            </w:r>
            <w:r w:rsidR="00691541">
              <w:rPr>
                <w:rFonts w:ascii="Times New Roman" w:hAnsi="Times New Roman"/>
                <w:b/>
                <w:sz w:val="24"/>
                <w:szCs w:val="24"/>
              </w:rPr>
              <w:t>8</w:t>
            </w:r>
            <w:r w:rsidR="00B86F0A" w:rsidRPr="00927F6E">
              <w:rPr>
                <w:rFonts w:ascii="Times New Roman" w:hAnsi="Times New Roman"/>
                <w:b/>
                <w:sz w:val="24"/>
                <w:szCs w:val="24"/>
              </w:rPr>
              <w:t>«</w:t>
            </w:r>
            <w:r w:rsidR="00035E08" w:rsidRPr="00035E08">
              <w:rPr>
                <w:rFonts w:ascii="Times New Roman" w:hAnsi="Times New Roman"/>
                <w:b/>
                <w:sz w:val="24"/>
                <w:szCs w:val="24"/>
              </w:rPr>
              <w:t>Предложение о качестве технического предложения участника процедуры закупки при осуществлении закупки услуг и квалификация участника процедуры закупки при осуществлении закупки услуг</w:t>
            </w:r>
            <w:r w:rsidR="00EC3808" w:rsidRPr="00927F6E">
              <w:rPr>
                <w:rFonts w:ascii="Times New Roman" w:hAnsi="Times New Roman"/>
                <w:b/>
                <w:sz w:val="24"/>
                <w:szCs w:val="24"/>
              </w:rPr>
              <w:t>»;</w:t>
            </w:r>
          </w:p>
          <w:p w:rsidR="00EC3808" w:rsidRDefault="00F754B4" w:rsidP="00EC3808">
            <w:pPr>
              <w:tabs>
                <w:tab w:val="left" w:pos="1260"/>
              </w:tabs>
              <w:jc w:val="both"/>
              <w:rPr>
                <w:rFonts w:ascii="Times New Roman" w:hAnsi="Times New Roman"/>
                <w:b/>
                <w:sz w:val="24"/>
                <w:szCs w:val="24"/>
              </w:rPr>
            </w:pPr>
            <w:r>
              <w:rPr>
                <w:rFonts w:ascii="Times New Roman" w:hAnsi="Times New Roman"/>
                <w:sz w:val="24"/>
                <w:szCs w:val="24"/>
              </w:rPr>
              <w:t>10</w:t>
            </w:r>
            <w:r w:rsidR="005271ED">
              <w:rPr>
                <w:rFonts w:ascii="Times New Roman" w:hAnsi="Times New Roman"/>
                <w:sz w:val="24"/>
                <w:szCs w:val="24"/>
              </w:rPr>
              <w:t xml:space="preserve">). </w:t>
            </w:r>
            <w:r w:rsidR="00EC3808" w:rsidRPr="00927F6E">
              <w:rPr>
                <w:rFonts w:ascii="Times New Roman" w:hAnsi="Times New Roman"/>
                <w:b/>
                <w:sz w:val="24"/>
                <w:szCs w:val="24"/>
              </w:rPr>
              <w:t>Форма</w:t>
            </w:r>
            <w:r w:rsidR="00EC3808">
              <w:rPr>
                <w:rFonts w:ascii="Times New Roman" w:hAnsi="Times New Roman"/>
                <w:b/>
                <w:sz w:val="24"/>
                <w:szCs w:val="24"/>
              </w:rPr>
              <w:t>№</w:t>
            </w:r>
            <w:r w:rsidR="00F21323" w:rsidRPr="00116570">
              <w:rPr>
                <w:rFonts w:ascii="Times New Roman" w:hAnsi="Times New Roman"/>
                <w:b/>
                <w:sz w:val="24"/>
                <w:szCs w:val="24"/>
              </w:rPr>
              <w:t>9</w:t>
            </w:r>
            <w:r w:rsidR="00EC3808" w:rsidRPr="00927F6E">
              <w:rPr>
                <w:rFonts w:ascii="Times New Roman" w:hAnsi="Times New Roman"/>
                <w:b/>
                <w:sz w:val="24"/>
                <w:szCs w:val="24"/>
              </w:rPr>
              <w:t>«</w:t>
            </w:r>
            <w:r w:rsidR="00EC3808">
              <w:rPr>
                <w:rFonts w:ascii="Times New Roman" w:hAnsi="Times New Roman"/>
                <w:b/>
                <w:sz w:val="24"/>
                <w:szCs w:val="24"/>
              </w:rPr>
              <w:t xml:space="preserve">Перечень  аналогичных  </w:t>
            </w:r>
            <w:r w:rsidR="00035E08">
              <w:rPr>
                <w:rFonts w:ascii="Times New Roman" w:hAnsi="Times New Roman"/>
                <w:b/>
                <w:sz w:val="24"/>
                <w:szCs w:val="24"/>
              </w:rPr>
              <w:t>услуг</w:t>
            </w:r>
            <w:r w:rsidR="00EC3808" w:rsidRPr="00927F6E">
              <w:rPr>
                <w:rFonts w:ascii="Times New Roman" w:hAnsi="Times New Roman"/>
                <w:b/>
                <w:sz w:val="24"/>
                <w:szCs w:val="24"/>
              </w:rPr>
              <w:t>»;</w:t>
            </w:r>
          </w:p>
          <w:p w:rsidR="006A5573" w:rsidRPr="006A5573" w:rsidRDefault="006A5573" w:rsidP="00EC3808">
            <w:pPr>
              <w:tabs>
                <w:tab w:val="left" w:pos="1260"/>
              </w:tabs>
              <w:jc w:val="both"/>
              <w:rPr>
                <w:rFonts w:ascii="Times New Roman" w:hAnsi="Times New Roman"/>
                <w:sz w:val="24"/>
                <w:szCs w:val="24"/>
              </w:rPr>
            </w:pPr>
            <w:r w:rsidRPr="006A5573">
              <w:rPr>
                <w:rFonts w:ascii="Times New Roman" w:hAnsi="Times New Roman"/>
                <w:sz w:val="24"/>
                <w:szCs w:val="24"/>
              </w:rPr>
              <w:t>11)</w:t>
            </w:r>
            <w:r>
              <w:rPr>
                <w:rFonts w:ascii="Times New Roman" w:hAnsi="Times New Roman"/>
                <w:sz w:val="24"/>
                <w:szCs w:val="24"/>
              </w:rPr>
              <w:t>.</w:t>
            </w:r>
            <w:r w:rsidR="00B169F9">
              <w:rPr>
                <w:rFonts w:ascii="Times New Roman" w:eastAsia="Times New Roman" w:hAnsi="Times New Roman"/>
                <w:sz w:val="24"/>
              </w:rPr>
              <w:t xml:space="preserve">Наличие </w:t>
            </w:r>
            <w:r w:rsidR="00B169F9" w:rsidRPr="00A46311">
              <w:rPr>
                <w:rFonts w:ascii="Times New Roman" w:eastAsia="Times New Roman" w:hAnsi="Times New Roman"/>
                <w:sz w:val="24"/>
              </w:rPr>
              <w:t>Лицензи</w:t>
            </w:r>
            <w:r w:rsidR="00B169F9">
              <w:rPr>
                <w:rFonts w:ascii="Times New Roman" w:eastAsia="Times New Roman" w:hAnsi="Times New Roman"/>
                <w:sz w:val="24"/>
              </w:rPr>
              <w:t>и</w:t>
            </w:r>
            <w:r w:rsidR="00B169F9" w:rsidRPr="00A46311">
              <w:rPr>
                <w:rFonts w:ascii="Times New Roman" w:eastAsia="Times New Roman" w:hAnsi="Times New Roman"/>
                <w:sz w:val="24"/>
              </w:rPr>
              <w:t xml:space="preserve">  на  осуществление  негосударственной  (частной)  охранной  деятельности</w:t>
            </w:r>
            <w:r w:rsidR="00D004FE">
              <w:rPr>
                <w:rFonts w:ascii="Times New Roman" w:eastAsia="Times New Roman" w:hAnsi="Times New Roman"/>
                <w:sz w:val="24"/>
              </w:rPr>
              <w:t>,</w:t>
            </w:r>
            <w:r w:rsidR="00D004FE" w:rsidRPr="00D004FE">
              <w:rPr>
                <w:rFonts w:ascii="Times New Roman" w:eastAsia="Times New Roman" w:hAnsi="Times New Roman"/>
                <w:sz w:val="24"/>
              </w:rPr>
              <w:t>Разрешени</w:t>
            </w:r>
            <w:r w:rsidR="00D004FE">
              <w:rPr>
                <w:rFonts w:ascii="Times New Roman" w:eastAsia="Times New Roman" w:hAnsi="Times New Roman"/>
                <w:sz w:val="24"/>
              </w:rPr>
              <w:t>я</w:t>
            </w:r>
            <w:r w:rsidR="00D004FE" w:rsidRPr="00D004FE">
              <w:rPr>
                <w:rFonts w:ascii="Times New Roman" w:eastAsia="Times New Roman" w:hAnsi="Times New Roman"/>
                <w:sz w:val="24"/>
              </w:rPr>
              <w:t xml:space="preserve">  МВД России  на  хранение  и  использование  оружия  и  патронов  к  нему</w:t>
            </w:r>
            <w:r w:rsidR="00D004FE">
              <w:rPr>
                <w:rFonts w:ascii="Times New Roman" w:eastAsia="Times New Roman" w:hAnsi="Times New Roman"/>
                <w:sz w:val="24"/>
              </w:rPr>
              <w:t>.</w:t>
            </w:r>
          </w:p>
          <w:p w:rsidR="00B86F0A" w:rsidRPr="004D5F89" w:rsidRDefault="00F42CA0" w:rsidP="0082670D">
            <w:pPr>
              <w:pStyle w:val="ConsNormal"/>
              <w:tabs>
                <w:tab w:val="left" w:pos="360"/>
                <w:tab w:val="left" w:pos="1260"/>
              </w:tabs>
              <w:ind w:firstLine="0"/>
              <w:jc w:val="both"/>
              <w:rPr>
                <w:rFonts w:ascii="Times New Roman" w:eastAsiaTheme="minorEastAsia" w:hAnsi="Times New Roman" w:cstheme="minorBidi"/>
                <w:sz w:val="24"/>
                <w:szCs w:val="24"/>
                <w:lang w:eastAsia="ru-RU"/>
              </w:rPr>
            </w:pPr>
            <w:r>
              <w:rPr>
                <w:rFonts w:ascii="Times New Roman" w:eastAsiaTheme="minorEastAsia" w:hAnsi="Times New Roman" w:cstheme="minorBidi"/>
                <w:sz w:val="24"/>
                <w:szCs w:val="24"/>
                <w:lang w:eastAsia="ru-RU"/>
              </w:rPr>
              <w:t>1</w:t>
            </w:r>
            <w:r w:rsidR="006A5573">
              <w:rPr>
                <w:rFonts w:ascii="Times New Roman" w:eastAsiaTheme="minorEastAsia" w:hAnsi="Times New Roman" w:cstheme="minorBidi"/>
                <w:sz w:val="24"/>
                <w:szCs w:val="24"/>
                <w:lang w:eastAsia="ru-RU"/>
              </w:rPr>
              <w:t>2</w:t>
            </w:r>
            <w:r w:rsidR="00B86F0A" w:rsidRPr="004D5F89">
              <w:rPr>
                <w:rFonts w:ascii="Times New Roman" w:eastAsiaTheme="minorEastAsia" w:hAnsi="Times New Roman" w:cstheme="minorBidi"/>
                <w:sz w:val="24"/>
                <w:szCs w:val="24"/>
                <w:lang w:eastAsia="ru-RU"/>
              </w:rPr>
              <w:t xml:space="preserve">). Электронный вариант заявки со всеми формами и приложениями </w:t>
            </w:r>
            <w:r w:rsidR="000E0043" w:rsidRPr="004D5F89">
              <w:rPr>
                <w:rFonts w:ascii="Times New Roman" w:eastAsiaTheme="minorEastAsia" w:hAnsi="Times New Roman" w:cstheme="minorBidi"/>
                <w:sz w:val="24"/>
                <w:szCs w:val="24"/>
                <w:lang w:eastAsia="ru-RU"/>
              </w:rPr>
              <w:t>предоставляется победителем, Заказчику в течени</w:t>
            </w:r>
            <w:proofErr w:type="gramStart"/>
            <w:r w:rsidR="000E0043" w:rsidRPr="004D5F89">
              <w:rPr>
                <w:rFonts w:ascii="Times New Roman" w:eastAsiaTheme="minorEastAsia" w:hAnsi="Times New Roman" w:cstheme="minorBidi"/>
                <w:sz w:val="24"/>
                <w:szCs w:val="24"/>
                <w:lang w:eastAsia="ru-RU"/>
              </w:rPr>
              <w:t>и</w:t>
            </w:r>
            <w:proofErr w:type="gramEnd"/>
            <w:r w:rsidR="000E0043" w:rsidRPr="004D5F89">
              <w:rPr>
                <w:rFonts w:ascii="Times New Roman" w:eastAsiaTheme="minorEastAsia" w:hAnsi="Times New Roman" w:cstheme="minorBidi"/>
                <w:sz w:val="24"/>
                <w:szCs w:val="24"/>
                <w:lang w:eastAsia="ru-RU"/>
              </w:rPr>
              <w:t xml:space="preserve"> 1-го дня после размещения на официальном сайте протокола подведения итогов запроса предложений</w:t>
            </w:r>
            <w:r w:rsidR="00B86F0A" w:rsidRPr="004D5F89">
              <w:rPr>
                <w:rFonts w:ascii="Times New Roman" w:eastAsiaTheme="minorEastAsia" w:hAnsi="Times New Roman" w:cstheme="minorBidi"/>
                <w:sz w:val="24"/>
                <w:szCs w:val="24"/>
                <w:lang w:eastAsia="ru-RU"/>
              </w:rPr>
              <w:t xml:space="preserve"> .</w:t>
            </w:r>
          </w:p>
          <w:p w:rsidR="00B86F0A" w:rsidRPr="004D5F89" w:rsidRDefault="0050128B" w:rsidP="0082670D">
            <w:pPr>
              <w:pStyle w:val="ConsNormal"/>
              <w:tabs>
                <w:tab w:val="left" w:pos="360"/>
                <w:tab w:val="left" w:pos="1260"/>
              </w:tabs>
              <w:ind w:firstLine="0"/>
              <w:jc w:val="both"/>
              <w:rPr>
                <w:rFonts w:ascii="Times New Roman" w:eastAsiaTheme="minorEastAsia" w:hAnsi="Times New Roman" w:cstheme="minorBidi"/>
                <w:sz w:val="24"/>
                <w:szCs w:val="24"/>
                <w:lang w:eastAsia="ru-RU"/>
              </w:rPr>
            </w:pPr>
            <w:r>
              <w:rPr>
                <w:rFonts w:ascii="Times New Roman" w:eastAsiaTheme="minorEastAsia" w:hAnsi="Times New Roman" w:cstheme="minorBidi"/>
                <w:sz w:val="24"/>
                <w:szCs w:val="24"/>
                <w:lang w:eastAsia="ru-RU"/>
              </w:rPr>
              <w:t>1</w:t>
            </w:r>
            <w:r w:rsidR="006A5573">
              <w:rPr>
                <w:rFonts w:ascii="Times New Roman" w:eastAsiaTheme="minorEastAsia" w:hAnsi="Times New Roman" w:cstheme="minorBidi"/>
                <w:sz w:val="24"/>
                <w:szCs w:val="24"/>
                <w:lang w:eastAsia="ru-RU"/>
              </w:rPr>
              <w:t>3</w:t>
            </w:r>
            <w:r w:rsidR="00B86F0A" w:rsidRPr="004D5F89">
              <w:rPr>
                <w:rFonts w:ascii="Times New Roman" w:eastAsiaTheme="minorEastAsia" w:hAnsi="Times New Roman" w:cstheme="minorBidi"/>
                <w:sz w:val="24"/>
                <w:szCs w:val="24"/>
                <w:lang w:eastAsia="ru-RU"/>
              </w:rPr>
              <w:t>). Оригинал или заверенная копия платежного поручения  с отметкой бан</w:t>
            </w:r>
            <w:r w:rsidR="00BA502E">
              <w:rPr>
                <w:rFonts w:ascii="Times New Roman" w:eastAsiaTheme="minorEastAsia" w:hAnsi="Times New Roman" w:cstheme="minorBidi"/>
                <w:sz w:val="24"/>
                <w:szCs w:val="24"/>
                <w:lang w:eastAsia="ru-RU"/>
              </w:rPr>
              <w:t>ка о списании  денежных средств.</w:t>
            </w:r>
          </w:p>
          <w:p w:rsidR="00B86F0A" w:rsidRPr="004D5F89" w:rsidRDefault="00B86F0A" w:rsidP="0082670D">
            <w:pPr>
              <w:pStyle w:val="ConsNormal"/>
              <w:tabs>
                <w:tab w:val="left" w:pos="360"/>
                <w:tab w:val="left" w:pos="1260"/>
              </w:tabs>
              <w:ind w:firstLine="0"/>
              <w:jc w:val="both"/>
              <w:rPr>
                <w:rFonts w:ascii="Times New Roman" w:eastAsiaTheme="minorEastAsia" w:hAnsi="Times New Roman" w:cstheme="minorBidi"/>
                <w:sz w:val="24"/>
                <w:szCs w:val="24"/>
                <w:lang w:eastAsia="ru-RU"/>
              </w:rPr>
            </w:pPr>
          </w:p>
          <w:p w:rsidR="00B86F0A" w:rsidRPr="004D5F89" w:rsidRDefault="00B86F0A" w:rsidP="0082670D">
            <w:pPr>
              <w:tabs>
                <w:tab w:val="left" w:pos="0"/>
              </w:tabs>
              <w:ind w:firstLine="540"/>
              <w:jc w:val="both"/>
              <w:rPr>
                <w:rFonts w:ascii="Times New Roman" w:hAnsi="Times New Roman"/>
                <w:sz w:val="24"/>
                <w:szCs w:val="24"/>
              </w:rPr>
            </w:pPr>
            <w:r w:rsidRPr="004D5F89">
              <w:rPr>
                <w:rFonts w:ascii="Times New Roman" w:hAnsi="Times New Roman"/>
                <w:sz w:val="24"/>
                <w:szCs w:val="24"/>
              </w:rPr>
              <w:lastRenderedPageBreak/>
              <w:t xml:space="preserve">Допускается также предоставление участником в составе заявки на участие в </w:t>
            </w:r>
            <w:r w:rsidR="000E0043" w:rsidRPr="004D5F89">
              <w:rPr>
                <w:rFonts w:ascii="Times New Roman" w:hAnsi="Times New Roman"/>
                <w:sz w:val="24"/>
                <w:szCs w:val="24"/>
              </w:rPr>
              <w:t>запросе предложений</w:t>
            </w:r>
            <w:r w:rsidRPr="004D5F89">
              <w:rPr>
                <w:rFonts w:ascii="Times New Roman" w:hAnsi="Times New Roman"/>
                <w:sz w:val="24"/>
                <w:szCs w:val="24"/>
              </w:rPr>
              <w:t xml:space="preserve"> следующих документов:</w:t>
            </w:r>
          </w:p>
          <w:p w:rsidR="00B86F0A" w:rsidRPr="004D5F89" w:rsidRDefault="00B86F0A" w:rsidP="00E00E07">
            <w:pPr>
              <w:numPr>
                <w:ilvl w:val="0"/>
                <w:numId w:val="2"/>
              </w:numPr>
              <w:tabs>
                <w:tab w:val="left" w:pos="0"/>
                <w:tab w:val="left" w:pos="360"/>
                <w:tab w:val="left" w:pos="900"/>
              </w:tabs>
              <w:suppressAutoHyphens/>
              <w:ind w:left="0" w:firstLine="540"/>
              <w:jc w:val="both"/>
              <w:rPr>
                <w:rFonts w:ascii="Times New Roman" w:hAnsi="Times New Roman"/>
                <w:sz w:val="24"/>
                <w:szCs w:val="24"/>
              </w:rPr>
            </w:pPr>
            <w:r w:rsidRPr="004D5F89">
              <w:rPr>
                <w:rFonts w:ascii="Times New Roman" w:hAnsi="Times New Roman"/>
                <w:sz w:val="24"/>
                <w:szCs w:val="24"/>
              </w:rPr>
              <w:t xml:space="preserve">Сведений о </w:t>
            </w:r>
            <w:proofErr w:type="spellStart"/>
            <w:r w:rsidRPr="004D5F89">
              <w:rPr>
                <w:rFonts w:ascii="Times New Roman" w:hAnsi="Times New Roman"/>
                <w:sz w:val="24"/>
                <w:szCs w:val="24"/>
              </w:rPr>
              <w:t>неприостановлении</w:t>
            </w:r>
            <w:proofErr w:type="spellEnd"/>
            <w:r w:rsidRPr="004D5F89">
              <w:rPr>
                <w:rFonts w:ascii="Times New Roman" w:hAnsi="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рассмотрения заявки на участие  в </w:t>
            </w:r>
            <w:r w:rsidR="000E0043" w:rsidRPr="004D5F89">
              <w:rPr>
                <w:rFonts w:ascii="Times New Roman" w:hAnsi="Times New Roman"/>
                <w:sz w:val="24"/>
                <w:szCs w:val="24"/>
              </w:rPr>
              <w:t>запросе предложений</w:t>
            </w:r>
            <w:r w:rsidRPr="004D5F89">
              <w:rPr>
                <w:rFonts w:ascii="Times New Roman" w:hAnsi="Times New Roman"/>
                <w:sz w:val="24"/>
                <w:szCs w:val="24"/>
              </w:rPr>
              <w:t>;</w:t>
            </w:r>
          </w:p>
          <w:p w:rsidR="00B86F0A" w:rsidRPr="004D5F89" w:rsidRDefault="00B86F0A" w:rsidP="00E00E07">
            <w:pPr>
              <w:numPr>
                <w:ilvl w:val="0"/>
                <w:numId w:val="2"/>
              </w:numPr>
              <w:tabs>
                <w:tab w:val="left" w:pos="0"/>
                <w:tab w:val="left" w:pos="360"/>
                <w:tab w:val="left" w:pos="900"/>
              </w:tabs>
              <w:suppressAutoHyphens/>
              <w:ind w:left="0" w:firstLine="540"/>
              <w:jc w:val="both"/>
              <w:rPr>
                <w:rFonts w:ascii="Times New Roman" w:hAnsi="Times New Roman"/>
                <w:sz w:val="24"/>
                <w:szCs w:val="24"/>
              </w:rPr>
            </w:pPr>
            <w:r w:rsidRPr="004D5F89">
              <w:rPr>
                <w:rFonts w:ascii="Times New Roman" w:hAnsi="Times New Roman"/>
                <w:sz w:val="24"/>
                <w:szCs w:val="24"/>
              </w:rPr>
              <w:t xml:space="preserve">Подтверждение из банка о наличии расчетного счета и об отсутствии картотеки на счете на момент проведения </w:t>
            </w:r>
            <w:r w:rsidR="000E0043" w:rsidRPr="004D5F89">
              <w:rPr>
                <w:rFonts w:ascii="Times New Roman" w:hAnsi="Times New Roman"/>
                <w:sz w:val="24"/>
                <w:szCs w:val="24"/>
              </w:rPr>
              <w:t>закупочной процедуры.</w:t>
            </w:r>
          </w:p>
          <w:p w:rsidR="00B86F0A" w:rsidRPr="004D5F89" w:rsidRDefault="00B86F0A" w:rsidP="0082670D">
            <w:pPr>
              <w:tabs>
                <w:tab w:val="left" w:pos="360"/>
                <w:tab w:val="left" w:pos="1260"/>
              </w:tabs>
              <w:jc w:val="both"/>
              <w:rPr>
                <w:rFonts w:ascii="Times New Roman" w:hAnsi="Times New Roman"/>
                <w:sz w:val="24"/>
                <w:szCs w:val="24"/>
              </w:rPr>
            </w:pPr>
          </w:p>
          <w:p w:rsidR="00B86F0A" w:rsidRPr="004D5F89" w:rsidRDefault="00B86F0A" w:rsidP="0082670D">
            <w:pPr>
              <w:pStyle w:val="311"/>
              <w:tabs>
                <w:tab w:val="left" w:pos="0"/>
              </w:tabs>
              <w:ind w:firstLine="540"/>
              <w:rPr>
                <w:rFonts w:eastAsiaTheme="minorEastAsia" w:cstheme="minorBidi"/>
                <w:sz w:val="24"/>
                <w:szCs w:val="24"/>
                <w:lang w:eastAsia="ru-RU"/>
              </w:rPr>
            </w:pPr>
            <w:r w:rsidRPr="004D5F89">
              <w:rPr>
                <w:rFonts w:eastAsiaTheme="minorEastAsia" w:cstheme="minorBidi"/>
                <w:sz w:val="24"/>
                <w:szCs w:val="24"/>
                <w:lang w:eastAsia="ru-RU"/>
              </w:rPr>
              <w:t xml:space="preserve">Иные документы, кроме вышеперечисленных, </w:t>
            </w:r>
            <w:r w:rsidR="000E0043" w:rsidRPr="004D5F89">
              <w:rPr>
                <w:rFonts w:eastAsiaTheme="minorEastAsia" w:cstheme="minorBidi"/>
                <w:sz w:val="24"/>
                <w:szCs w:val="24"/>
                <w:lang w:eastAsia="ru-RU"/>
              </w:rPr>
              <w:t>документацией о запросе предложений</w:t>
            </w:r>
            <w:r w:rsidRPr="004D5F89">
              <w:rPr>
                <w:rFonts w:eastAsiaTheme="minorEastAsia" w:cstheme="minorBidi"/>
                <w:sz w:val="24"/>
                <w:szCs w:val="24"/>
                <w:lang w:eastAsia="ru-RU"/>
              </w:rPr>
              <w:t xml:space="preserve"> не предусмотрены, поэтому комиссией не рассматриваются. Включение участником размещения </w:t>
            </w:r>
            <w:r w:rsidR="000E0043" w:rsidRPr="004D5F89">
              <w:rPr>
                <w:rFonts w:eastAsiaTheme="minorEastAsia" w:cstheme="minorBidi"/>
                <w:sz w:val="24"/>
                <w:szCs w:val="24"/>
                <w:lang w:eastAsia="ru-RU"/>
              </w:rPr>
              <w:t>запроса предложений</w:t>
            </w:r>
            <w:r w:rsidRPr="004D5F89">
              <w:rPr>
                <w:rFonts w:eastAsiaTheme="minorEastAsia" w:cstheme="minorBidi"/>
                <w:sz w:val="24"/>
                <w:szCs w:val="24"/>
                <w:lang w:eastAsia="ru-RU"/>
              </w:rPr>
              <w:t xml:space="preserve"> таких документов в заявку на участие в </w:t>
            </w:r>
            <w:r w:rsidR="00A56F3C" w:rsidRPr="004D5F89">
              <w:rPr>
                <w:rFonts w:eastAsiaTheme="minorEastAsia" w:cstheme="minorBidi"/>
                <w:sz w:val="24"/>
                <w:szCs w:val="24"/>
                <w:lang w:eastAsia="ru-RU"/>
              </w:rPr>
              <w:t>запросе предложений</w:t>
            </w:r>
            <w:r w:rsidRPr="004D5F89">
              <w:rPr>
                <w:rFonts w:eastAsiaTheme="minorEastAsia" w:cstheme="minorBidi"/>
                <w:sz w:val="24"/>
                <w:szCs w:val="24"/>
                <w:lang w:eastAsia="ru-RU"/>
              </w:rPr>
              <w:t xml:space="preserve">  нецелесообразно.</w:t>
            </w:r>
          </w:p>
          <w:p w:rsidR="00B86F0A" w:rsidRPr="004D5F89" w:rsidRDefault="00B86F0A" w:rsidP="0082670D">
            <w:pPr>
              <w:pStyle w:val="ConsPlusNormal"/>
              <w:widowControl/>
              <w:tabs>
                <w:tab w:val="left" w:pos="0"/>
              </w:tabs>
              <w:ind w:firstLine="540"/>
              <w:jc w:val="both"/>
              <w:rPr>
                <w:rFonts w:ascii="Times New Roman" w:eastAsiaTheme="minorEastAsia" w:hAnsi="Times New Roman" w:cstheme="minorBidi"/>
                <w:sz w:val="24"/>
                <w:szCs w:val="24"/>
              </w:rPr>
            </w:pPr>
            <w:r w:rsidRPr="004D5F89">
              <w:rPr>
                <w:rFonts w:ascii="Times New Roman" w:eastAsiaTheme="minorEastAsia" w:hAnsi="Times New Roman" w:cstheme="minorBidi"/>
                <w:sz w:val="24"/>
                <w:szCs w:val="24"/>
              </w:rPr>
              <w:t xml:space="preserve">Участник </w:t>
            </w:r>
            <w:r w:rsidR="00A56F3C" w:rsidRPr="004D5F89">
              <w:rPr>
                <w:rFonts w:ascii="Times New Roman" w:eastAsiaTheme="minorEastAsia" w:hAnsi="Times New Roman" w:cstheme="minorBidi"/>
                <w:sz w:val="24"/>
                <w:szCs w:val="24"/>
              </w:rPr>
              <w:t>запроса предложений</w:t>
            </w:r>
            <w:r w:rsidRPr="004D5F89">
              <w:rPr>
                <w:rFonts w:ascii="Times New Roman" w:eastAsiaTheme="minorEastAsia" w:hAnsi="Times New Roman" w:cstheme="minorBidi"/>
                <w:sz w:val="24"/>
                <w:szCs w:val="24"/>
              </w:rPr>
              <w:t xml:space="preserve"> несет полную ответственность за достоверность предоставляемой информации.</w:t>
            </w:r>
          </w:p>
          <w:p w:rsidR="00B86F0A" w:rsidRPr="004D5F89" w:rsidRDefault="00B86F0A" w:rsidP="0082670D">
            <w:pPr>
              <w:tabs>
                <w:tab w:val="left" w:pos="1260"/>
              </w:tabs>
              <w:jc w:val="both"/>
              <w:rPr>
                <w:rFonts w:ascii="Times New Roman" w:hAnsi="Times New Roman"/>
                <w:sz w:val="24"/>
                <w:szCs w:val="24"/>
              </w:rPr>
            </w:pPr>
            <w:r w:rsidRPr="004D5F89">
              <w:rPr>
                <w:rFonts w:ascii="Times New Roman" w:hAnsi="Times New Roman"/>
                <w:sz w:val="24"/>
                <w:szCs w:val="24"/>
              </w:rPr>
              <w:t>Участники должны предоставить информацию в полном объеме согласно требованиям документации. Неполное предоставление информации или же подача заявки на уч</w:t>
            </w:r>
            <w:r w:rsidR="00A56F3C" w:rsidRPr="004D5F89">
              <w:rPr>
                <w:rFonts w:ascii="Times New Roman" w:hAnsi="Times New Roman"/>
                <w:sz w:val="24"/>
                <w:szCs w:val="24"/>
              </w:rPr>
              <w:t>астие в запросе предложений</w:t>
            </w:r>
            <w:r w:rsidRPr="004D5F89">
              <w:rPr>
                <w:rFonts w:ascii="Times New Roman" w:hAnsi="Times New Roman"/>
                <w:sz w:val="24"/>
                <w:szCs w:val="24"/>
              </w:rPr>
              <w:t xml:space="preserve">, по существу не отвечающей требованиям настоящей инструкции, дает право на отклонение  </w:t>
            </w:r>
            <w:r w:rsidR="00A56F3C" w:rsidRPr="004D5F89">
              <w:rPr>
                <w:rFonts w:ascii="Times New Roman" w:hAnsi="Times New Roman"/>
                <w:sz w:val="24"/>
                <w:szCs w:val="24"/>
              </w:rPr>
              <w:t>заявки на участие в запросе предложений</w:t>
            </w:r>
            <w:r w:rsidRPr="004D5F89">
              <w:rPr>
                <w:rFonts w:ascii="Times New Roman" w:hAnsi="Times New Roman"/>
                <w:sz w:val="24"/>
                <w:szCs w:val="24"/>
              </w:rPr>
              <w:t>.</w:t>
            </w:r>
          </w:p>
          <w:p w:rsidR="00B86F0A" w:rsidRPr="000E0043" w:rsidRDefault="00B86F0A" w:rsidP="0082670D">
            <w:pPr>
              <w:pStyle w:val="311"/>
              <w:tabs>
                <w:tab w:val="left" w:pos="0"/>
              </w:tabs>
              <w:rPr>
                <w:b/>
                <w:sz w:val="22"/>
                <w:szCs w:val="22"/>
              </w:rPr>
            </w:pPr>
          </w:p>
        </w:tc>
      </w:tr>
      <w:tr w:rsidR="00B86F0A" w:rsidTr="00FB4E1E">
        <w:tc>
          <w:tcPr>
            <w:tcW w:w="945" w:type="dxa"/>
          </w:tcPr>
          <w:p w:rsidR="00B86F0A" w:rsidRPr="00025F55" w:rsidRDefault="00CE7DEC" w:rsidP="001D1D39">
            <w:pPr>
              <w:pStyle w:val="3"/>
              <w:keepNext w:val="0"/>
              <w:tabs>
                <w:tab w:val="clear" w:pos="170"/>
              </w:tabs>
              <w:spacing w:before="60"/>
              <w:ind w:left="0" w:firstLine="0"/>
              <w:jc w:val="center"/>
              <w:outlineLvl w:val="2"/>
              <w:rPr>
                <w:rFonts w:ascii="Times New Roman" w:hAnsi="Times New Roman" w:cs="Times New Roman"/>
                <w:b w:val="0"/>
                <w:bCs w:val="0"/>
              </w:rPr>
            </w:pPr>
            <w:bookmarkStart w:id="2" w:name="_Ref169627087"/>
            <w:r>
              <w:rPr>
                <w:rFonts w:ascii="Times New Roman" w:hAnsi="Times New Roman" w:cs="Times New Roman"/>
                <w:b w:val="0"/>
                <w:bCs w:val="0"/>
              </w:rPr>
              <w:lastRenderedPageBreak/>
              <w:t>17</w:t>
            </w:r>
          </w:p>
        </w:tc>
        <w:bookmarkEnd w:id="2"/>
        <w:tc>
          <w:tcPr>
            <w:tcW w:w="1967" w:type="dxa"/>
          </w:tcPr>
          <w:p w:rsidR="00B86F0A" w:rsidRPr="00F1049B" w:rsidRDefault="00B86F0A" w:rsidP="0082670D">
            <w:pPr>
              <w:pStyle w:val="1111"/>
              <w:tabs>
                <w:tab w:val="clear" w:pos="720"/>
                <w:tab w:val="left" w:pos="432"/>
              </w:tabs>
              <w:spacing w:after="0"/>
              <w:ind w:left="74" w:hanging="40"/>
              <w:jc w:val="both"/>
              <w:rPr>
                <w:sz w:val="22"/>
                <w:szCs w:val="22"/>
              </w:rPr>
            </w:pPr>
            <w:r w:rsidRPr="00F1049B">
              <w:rPr>
                <w:sz w:val="22"/>
                <w:szCs w:val="22"/>
              </w:rPr>
              <w:t xml:space="preserve">Оформление и подписание  заявки на участие в </w:t>
            </w:r>
            <w:r w:rsidR="00E701B4" w:rsidRPr="00F1049B">
              <w:rPr>
                <w:sz w:val="22"/>
                <w:szCs w:val="22"/>
              </w:rPr>
              <w:t>запросе предложений</w:t>
            </w:r>
          </w:p>
          <w:p w:rsidR="00B86F0A" w:rsidRPr="00F1049B" w:rsidRDefault="00B86F0A" w:rsidP="0082670D">
            <w:pPr>
              <w:pStyle w:val="1111"/>
              <w:tabs>
                <w:tab w:val="clear" w:pos="720"/>
              </w:tabs>
              <w:spacing w:after="0"/>
              <w:ind w:left="0" w:firstLine="0"/>
              <w:jc w:val="both"/>
              <w:rPr>
                <w:sz w:val="22"/>
                <w:szCs w:val="22"/>
              </w:rPr>
            </w:pPr>
          </w:p>
        </w:tc>
        <w:tc>
          <w:tcPr>
            <w:tcW w:w="7369" w:type="dxa"/>
          </w:tcPr>
          <w:p w:rsidR="00B86F0A" w:rsidRPr="00B168E8" w:rsidRDefault="00B86F0A" w:rsidP="004D5F89">
            <w:pPr>
              <w:autoSpaceDE w:val="0"/>
              <w:snapToGrid w:val="0"/>
              <w:jc w:val="both"/>
              <w:rPr>
                <w:rFonts w:ascii="Times New Roman" w:hAnsi="Times New Roman"/>
                <w:sz w:val="24"/>
                <w:szCs w:val="24"/>
              </w:rPr>
            </w:pPr>
            <w:r w:rsidRPr="00B168E8">
              <w:rPr>
                <w:rFonts w:ascii="Times New Roman" w:hAnsi="Times New Roman"/>
                <w:sz w:val="24"/>
                <w:szCs w:val="24"/>
              </w:rPr>
              <w:t xml:space="preserve">Для участия в </w:t>
            </w:r>
            <w:r w:rsidR="003E720E" w:rsidRPr="00B168E8">
              <w:rPr>
                <w:rFonts w:ascii="Times New Roman" w:hAnsi="Times New Roman"/>
                <w:sz w:val="24"/>
                <w:szCs w:val="24"/>
              </w:rPr>
              <w:t>запросе предложений</w:t>
            </w:r>
            <w:r w:rsidRPr="00B168E8">
              <w:rPr>
                <w:rFonts w:ascii="Times New Roman" w:hAnsi="Times New Roman"/>
                <w:sz w:val="24"/>
                <w:szCs w:val="24"/>
              </w:rPr>
              <w:t xml:space="preserve"> участник размещения заказа подает заявку на участие в </w:t>
            </w:r>
            <w:r w:rsidR="003E720E" w:rsidRPr="00B168E8">
              <w:rPr>
                <w:rFonts w:ascii="Times New Roman" w:hAnsi="Times New Roman"/>
                <w:sz w:val="24"/>
                <w:szCs w:val="24"/>
              </w:rPr>
              <w:t>запросе предложений</w:t>
            </w:r>
            <w:r w:rsidRPr="00B168E8">
              <w:rPr>
                <w:rFonts w:ascii="Times New Roman" w:hAnsi="Times New Roman"/>
                <w:sz w:val="24"/>
                <w:szCs w:val="24"/>
              </w:rPr>
              <w:t xml:space="preserve"> в срок и по форме, которые установлены </w:t>
            </w:r>
            <w:r w:rsidR="003E720E" w:rsidRPr="00B168E8">
              <w:rPr>
                <w:rFonts w:ascii="Times New Roman" w:hAnsi="Times New Roman"/>
                <w:sz w:val="24"/>
                <w:szCs w:val="24"/>
              </w:rPr>
              <w:t>документацией о запросе предложений</w:t>
            </w:r>
            <w:r w:rsidRPr="00B168E8">
              <w:rPr>
                <w:rFonts w:ascii="Times New Roman" w:hAnsi="Times New Roman"/>
                <w:sz w:val="24"/>
                <w:szCs w:val="24"/>
              </w:rPr>
              <w:t>.</w:t>
            </w:r>
          </w:p>
          <w:p w:rsidR="00B86F0A" w:rsidRPr="00B168E8" w:rsidRDefault="00B86F0A" w:rsidP="004D5F89">
            <w:pPr>
              <w:pStyle w:val="31"/>
              <w:tabs>
                <w:tab w:val="left" w:pos="0"/>
                <w:tab w:val="left" w:pos="900"/>
                <w:tab w:val="left" w:pos="1080"/>
                <w:tab w:val="left" w:pos="1127"/>
              </w:tabs>
              <w:rPr>
                <w:rFonts w:eastAsiaTheme="minorEastAsia" w:cstheme="minorBidi"/>
              </w:rPr>
            </w:pPr>
            <w:r w:rsidRPr="00B168E8">
              <w:rPr>
                <w:rFonts w:eastAsiaTheme="minorEastAsia" w:cstheme="minorBidi"/>
              </w:rPr>
              <w:t>Сведения, которые содержатся в заявке участника размещения заказа, не должны допускать двусмысленных толкований.</w:t>
            </w:r>
          </w:p>
          <w:p w:rsidR="00B86F0A" w:rsidRPr="00B168E8" w:rsidRDefault="00B86F0A" w:rsidP="004D5F89">
            <w:pPr>
              <w:pStyle w:val="1112"/>
              <w:tabs>
                <w:tab w:val="left" w:pos="0"/>
                <w:tab w:val="left" w:pos="900"/>
                <w:tab w:val="left" w:pos="1080"/>
              </w:tabs>
              <w:ind w:firstLine="0"/>
              <w:rPr>
                <w:rFonts w:eastAsiaTheme="minorEastAsia" w:cstheme="minorBidi"/>
                <w:lang w:eastAsia="ru-RU"/>
              </w:rPr>
            </w:pPr>
            <w:r w:rsidRPr="00B168E8">
              <w:rPr>
                <w:rFonts w:eastAsiaTheme="minorEastAsia" w:cstheme="minorBidi"/>
                <w:lang w:eastAsia="ru-RU"/>
              </w:rPr>
              <w:t>Документы, для которых в документаци</w:t>
            </w:r>
            <w:r w:rsidR="003E720E" w:rsidRPr="00B168E8">
              <w:rPr>
                <w:rFonts w:eastAsiaTheme="minorEastAsia" w:cstheme="minorBidi"/>
                <w:lang w:eastAsia="ru-RU"/>
              </w:rPr>
              <w:t>и о запросе предложений</w:t>
            </w:r>
            <w:r w:rsidRPr="00B168E8">
              <w:rPr>
                <w:rFonts w:eastAsiaTheme="minorEastAsia" w:cstheme="minorBidi"/>
                <w:lang w:eastAsia="ru-RU"/>
              </w:rPr>
              <w:t xml:space="preserve"> установлены специальные формы (см. п. 1</w:t>
            </w:r>
            <w:r w:rsidR="003E720E" w:rsidRPr="00B168E8">
              <w:rPr>
                <w:rFonts w:eastAsiaTheme="minorEastAsia" w:cstheme="minorBidi"/>
                <w:lang w:eastAsia="ru-RU"/>
              </w:rPr>
              <w:t>6информационной карты</w:t>
            </w:r>
            <w:r w:rsidRPr="00B168E8">
              <w:rPr>
                <w:rFonts w:eastAsiaTheme="minorEastAsia" w:cstheme="minorBidi"/>
                <w:lang w:eastAsia="ru-RU"/>
              </w:rPr>
              <w:t xml:space="preserve">), должны быть составлены в соответствии с этими формами. Сведения могут быть впечатаны в формы; допускается заполнить формы от руки печатными буквами черными или фиолетовыми чернилами. Несоответствие формы, представленной в заявке на участие в </w:t>
            </w:r>
            <w:r w:rsidR="003E720E" w:rsidRPr="00B168E8">
              <w:rPr>
                <w:rFonts w:eastAsiaTheme="minorEastAsia" w:cstheme="minorBidi"/>
                <w:lang w:eastAsia="ru-RU"/>
              </w:rPr>
              <w:t>запросе предложений</w:t>
            </w:r>
            <w:r w:rsidRPr="00B168E8">
              <w:rPr>
                <w:rFonts w:eastAsiaTheme="minorEastAsia" w:cstheme="minorBidi"/>
                <w:lang w:eastAsia="ru-RU"/>
              </w:rPr>
              <w:t xml:space="preserve">, </w:t>
            </w:r>
            <w:proofErr w:type="gramStart"/>
            <w:r w:rsidRPr="00B168E8">
              <w:rPr>
                <w:rFonts w:eastAsiaTheme="minorEastAsia" w:cstheme="minorBidi"/>
                <w:lang w:eastAsia="ru-RU"/>
              </w:rPr>
              <w:t xml:space="preserve">форме, установленной </w:t>
            </w:r>
            <w:r w:rsidR="003E720E" w:rsidRPr="00B168E8">
              <w:rPr>
                <w:rFonts w:eastAsiaTheme="minorEastAsia" w:cstheme="minorBidi"/>
                <w:lang w:eastAsia="ru-RU"/>
              </w:rPr>
              <w:t>документацией о запросе предложений</w:t>
            </w:r>
            <w:r w:rsidRPr="00B168E8">
              <w:rPr>
                <w:rFonts w:eastAsiaTheme="minorEastAsia" w:cstheme="minorBidi"/>
                <w:lang w:eastAsia="ru-RU"/>
              </w:rPr>
              <w:t xml:space="preserve"> может</w:t>
            </w:r>
            <w:proofErr w:type="gramEnd"/>
            <w:r w:rsidRPr="00B168E8">
              <w:rPr>
                <w:rFonts w:eastAsiaTheme="minorEastAsia" w:cstheme="minorBidi"/>
                <w:lang w:eastAsia="ru-RU"/>
              </w:rPr>
              <w:t xml:space="preserve"> служить основанием для отклонения заявки от участия в </w:t>
            </w:r>
            <w:r w:rsidR="003E720E" w:rsidRPr="00B168E8">
              <w:rPr>
                <w:rFonts w:eastAsiaTheme="minorEastAsia" w:cstheme="minorBidi"/>
                <w:lang w:eastAsia="ru-RU"/>
              </w:rPr>
              <w:t>запросе предложений</w:t>
            </w:r>
            <w:r w:rsidRPr="00B168E8">
              <w:rPr>
                <w:rFonts w:eastAsiaTheme="minorEastAsia" w:cstheme="minorBidi"/>
                <w:lang w:eastAsia="ru-RU"/>
              </w:rPr>
              <w:t>.</w:t>
            </w:r>
          </w:p>
          <w:p w:rsidR="00B86F0A" w:rsidRPr="00B168E8" w:rsidRDefault="00B86F0A" w:rsidP="004D5F89">
            <w:pPr>
              <w:pStyle w:val="1112"/>
              <w:tabs>
                <w:tab w:val="left" w:pos="0"/>
                <w:tab w:val="left" w:pos="900"/>
                <w:tab w:val="left" w:pos="1080"/>
              </w:tabs>
              <w:ind w:firstLine="0"/>
              <w:rPr>
                <w:rFonts w:eastAsiaTheme="minorEastAsia" w:cstheme="minorBidi"/>
                <w:lang w:eastAsia="ru-RU"/>
              </w:rPr>
            </w:pPr>
            <w:r w:rsidRPr="00B168E8">
              <w:rPr>
                <w:rFonts w:eastAsiaTheme="minorEastAsia" w:cstheme="minorBidi"/>
                <w:lang w:eastAsia="ru-RU"/>
              </w:rPr>
              <w:t>Документы и сведения, форма которых не установлена документацией</w:t>
            </w:r>
            <w:r w:rsidR="003E720E" w:rsidRPr="00B168E8">
              <w:rPr>
                <w:rFonts w:eastAsiaTheme="minorEastAsia" w:cstheme="minorBidi"/>
                <w:lang w:eastAsia="ru-RU"/>
              </w:rPr>
              <w:t xml:space="preserve"> о запросе предложений</w:t>
            </w:r>
            <w:r w:rsidRPr="00B168E8">
              <w:rPr>
                <w:rFonts w:eastAsiaTheme="minorEastAsia" w:cstheme="minorBidi"/>
                <w:lang w:eastAsia="ru-RU"/>
              </w:rPr>
              <w:t>, могут быть представлены в произвольном виде.</w:t>
            </w:r>
          </w:p>
          <w:p w:rsidR="00B86F0A" w:rsidRPr="00B168E8" w:rsidRDefault="00B86F0A" w:rsidP="004D5F89">
            <w:pPr>
              <w:pStyle w:val="1112"/>
              <w:tabs>
                <w:tab w:val="left" w:pos="0"/>
                <w:tab w:val="left" w:pos="900"/>
                <w:tab w:val="left" w:pos="1080"/>
              </w:tabs>
              <w:ind w:firstLine="0"/>
              <w:rPr>
                <w:rFonts w:eastAsiaTheme="minorEastAsia" w:cstheme="minorBidi"/>
                <w:lang w:eastAsia="ru-RU"/>
              </w:rPr>
            </w:pPr>
            <w:r w:rsidRPr="00B168E8">
              <w:rPr>
                <w:rFonts w:eastAsiaTheme="minorEastAsia" w:cstheme="minorBidi"/>
                <w:lang w:eastAsia="ru-RU"/>
              </w:rPr>
              <w:t xml:space="preserve">Все листы заявки на участие в </w:t>
            </w:r>
            <w:r w:rsidR="003E720E" w:rsidRPr="00B168E8">
              <w:rPr>
                <w:rFonts w:eastAsiaTheme="minorEastAsia" w:cstheme="minorBidi"/>
                <w:lang w:eastAsia="ru-RU"/>
              </w:rPr>
              <w:t>запросе предложений</w:t>
            </w:r>
            <w:r w:rsidRPr="00B168E8">
              <w:rPr>
                <w:rFonts w:eastAsiaTheme="minorEastAsia" w:cstheme="minorBidi"/>
                <w:lang w:eastAsia="ru-RU"/>
              </w:rPr>
              <w:t xml:space="preserve">, все листы тома заявки на участие в </w:t>
            </w:r>
            <w:r w:rsidR="003E720E" w:rsidRPr="00B168E8">
              <w:rPr>
                <w:rFonts w:eastAsiaTheme="minorEastAsia" w:cstheme="minorBidi"/>
                <w:lang w:eastAsia="ru-RU"/>
              </w:rPr>
              <w:t>запросе предложений</w:t>
            </w:r>
            <w:r w:rsidRPr="00B168E8">
              <w:rPr>
                <w:rFonts w:eastAsiaTheme="minorEastAsia" w:cstheme="minorBidi"/>
                <w:lang w:eastAsia="ru-RU"/>
              </w:rPr>
              <w:t xml:space="preserve"> должны быть прошиты и пронумерованы. Заявка на участие в </w:t>
            </w:r>
            <w:r w:rsidR="003E720E" w:rsidRPr="00B168E8">
              <w:rPr>
                <w:rFonts w:eastAsiaTheme="minorEastAsia" w:cstheme="minorBidi"/>
                <w:lang w:eastAsia="ru-RU"/>
              </w:rPr>
              <w:t>запросе предложений</w:t>
            </w:r>
            <w:r w:rsidRPr="00B168E8">
              <w:rPr>
                <w:rFonts w:eastAsiaTheme="minorEastAsia" w:cstheme="minorBidi"/>
                <w:lang w:eastAsia="ru-RU"/>
              </w:rPr>
              <w:t xml:space="preserve"> и том заявки на участие в </w:t>
            </w:r>
            <w:r w:rsidR="003E720E" w:rsidRPr="00B168E8">
              <w:rPr>
                <w:rFonts w:eastAsiaTheme="minorEastAsia" w:cstheme="minorBidi"/>
                <w:lang w:eastAsia="ru-RU"/>
              </w:rPr>
              <w:t>запросе предложений</w:t>
            </w:r>
            <w:r w:rsidRPr="00B168E8">
              <w:rPr>
                <w:rFonts w:eastAsiaTheme="minorEastAsia" w:cstheme="minorBidi"/>
                <w:lang w:eastAsia="ru-RU"/>
              </w:rPr>
              <w:t xml:space="preserve"> должны содержать опись входящих в их состав документов,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 </w:t>
            </w:r>
            <w:proofErr w:type="gramStart"/>
            <w:r w:rsidRPr="00B168E8">
              <w:rPr>
                <w:rFonts w:eastAsiaTheme="minorEastAsia" w:cstheme="minorBidi"/>
                <w:lang w:eastAsia="ru-RU"/>
              </w:rPr>
              <w:t>Соблюдение участником размещения заказа указанных требований означает, что все документы и сведения, входящие в состав за</w:t>
            </w:r>
            <w:r w:rsidR="003E720E" w:rsidRPr="00B168E8">
              <w:rPr>
                <w:rFonts w:eastAsiaTheme="minorEastAsia" w:cstheme="minorBidi"/>
                <w:lang w:eastAsia="ru-RU"/>
              </w:rPr>
              <w:t>явки на участие в запросе предложений</w:t>
            </w:r>
            <w:r w:rsidRPr="00B168E8">
              <w:rPr>
                <w:rFonts w:eastAsiaTheme="minorEastAsia" w:cstheme="minorBidi"/>
                <w:lang w:eastAsia="ru-RU"/>
              </w:rPr>
              <w:t xml:space="preserve"> и тома заявки на участие в </w:t>
            </w:r>
            <w:r w:rsidR="003E720E" w:rsidRPr="00B168E8">
              <w:rPr>
                <w:rFonts w:eastAsiaTheme="minorEastAsia" w:cstheme="minorBidi"/>
                <w:lang w:eastAsia="ru-RU"/>
              </w:rPr>
              <w:t>запросе предложений</w:t>
            </w:r>
            <w:r w:rsidRPr="00B168E8">
              <w:rPr>
                <w:rFonts w:eastAsiaTheme="minorEastAsia" w:cstheme="minorBidi"/>
                <w:lang w:eastAsia="ru-RU"/>
              </w:rPr>
              <w:t xml:space="preserve">, поданы от имени участника размещения заказа, а также подтверждает подлинность и достоверность представленных в составе заявки на участие в </w:t>
            </w:r>
            <w:r w:rsidR="003E720E" w:rsidRPr="00B168E8">
              <w:rPr>
                <w:rFonts w:eastAsiaTheme="minorEastAsia" w:cstheme="minorBidi"/>
                <w:lang w:eastAsia="ru-RU"/>
              </w:rPr>
              <w:t>запросе предложений</w:t>
            </w:r>
            <w:r w:rsidRPr="00B168E8">
              <w:rPr>
                <w:rFonts w:eastAsiaTheme="minorEastAsia" w:cstheme="minorBidi"/>
                <w:lang w:eastAsia="ru-RU"/>
              </w:rPr>
              <w:t xml:space="preserve"> и тома заявки на участие в </w:t>
            </w:r>
            <w:r w:rsidR="003E720E" w:rsidRPr="00B168E8">
              <w:rPr>
                <w:rFonts w:eastAsiaTheme="minorEastAsia" w:cstheme="minorBidi"/>
                <w:lang w:eastAsia="ru-RU"/>
              </w:rPr>
              <w:t>запросе предложений</w:t>
            </w:r>
            <w:r w:rsidRPr="00B168E8">
              <w:rPr>
                <w:rFonts w:eastAsiaTheme="minorEastAsia" w:cstheme="minorBidi"/>
                <w:lang w:eastAsia="ru-RU"/>
              </w:rPr>
              <w:t xml:space="preserve"> документов и</w:t>
            </w:r>
            <w:proofErr w:type="gramEnd"/>
            <w:r w:rsidRPr="00B168E8">
              <w:rPr>
                <w:rFonts w:eastAsiaTheme="minorEastAsia" w:cstheme="minorBidi"/>
                <w:lang w:eastAsia="ru-RU"/>
              </w:rPr>
              <w:t xml:space="preserve"> сведений.</w:t>
            </w:r>
          </w:p>
          <w:p w:rsidR="00B86F0A" w:rsidRPr="00B168E8" w:rsidRDefault="00B86F0A" w:rsidP="004D5F89">
            <w:pPr>
              <w:spacing w:after="40"/>
              <w:jc w:val="both"/>
              <w:rPr>
                <w:rFonts w:ascii="Times New Roman" w:hAnsi="Times New Roman"/>
                <w:sz w:val="24"/>
                <w:szCs w:val="24"/>
              </w:rPr>
            </w:pPr>
            <w:r w:rsidRPr="00B168E8">
              <w:rPr>
                <w:rFonts w:ascii="Times New Roman" w:hAnsi="Times New Roman"/>
                <w:sz w:val="24"/>
                <w:szCs w:val="24"/>
              </w:rPr>
              <w:t xml:space="preserve">Не допускается устанавливать иные требования к оформлению </w:t>
            </w:r>
            <w:r w:rsidRPr="00B168E8">
              <w:rPr>
                <w:rFonts w:ascii="Times New Roman" w:hAnsi="Times New Roman"/>
                <w:sz w:val="24"/>
                <w:szCs w:val="24"/>
              </w:rPr>
              <w:lastRenderedPageBreak/>
              <w:t xml:space="preserve">заявки на участие в </w:t>
            </w:r>
            <w:r w:rsidR="003E720E" w:rsidRPr="00B168E8">
              <w:rPr>
                <w:rFonts w:ascii="Times New Roman" w:hAnsi="Times New Roman"/>
                <w:sz w:val="24"/>
                <w:szCs w:val="24"/>
              </w:rPr>
              <w:t>запросе предложений</w:t>
            </w:r>
            <w:r w:rsidRPr="00B168E8">
              <w:rPr>
                <w:rFonts w:ascii="Times New Roman" w:hAnsi="Times New Roman"/>
                <w:sz w:val="24"/>
                <w:szCs w:val="24"/>
              </w:rPr>
              <w:t xml:space="preserve">, за исключением предусмотренных настоящей частью требований к оформлению заявки на участие в </w:t>
            </w:r>
            <w:r w:rsidR="003E720E" w:rsidRPr="00B168E8">
              <w:rPr>
                <w:rFonts w:ascii="Times New Roman" w:hAnsi="Times New Roman"/>
                <w:sz w:val="24"/>
                <w:szCs w:val="24"/>
              </w:rPr>
              <w:t>запросе предложений</w:t>
            </w:r>
            <w:r w:rsidRPr="00B168E8">
              <w:rPr>
                <w:rFonts w:ascii="Times New Roman" w:hAnsi="Times New Roman"/>
                <w:sz w:val="24"/>
                <w:szCs w:val="24"/>
              </w:rPr>
              <w:t xml:space="preserve">. При этом ненадлежащее исполнение участником размещения заказа требования о том, что все листы заявки на участие в </w:t>
            </w:r>
            <w:r w:rsidR="003E720E" w:rsidRPr="00B168E8">
              <w:rPr>
                <w:rFonts w:ascii="Times New Roman" w:hAnsi="Times New Roman"/>
                <w:sz w:val="24"/>
                <w:szCs w:val="24"/>
              </w:rPr>
              <w:t>запросе предложений</w:t>
            </w:r>
            <w:r w:rsidRPr="00B168E8">
              <w:rPr>
                <w:rFonts w:ascii="Times New Roman" w:hAnsi="Times New Roman"/>
                <w:sz w:val="24"/>
                <w:szCs w:val="24"/>
              </w:rPr>
              <w:t xml:space="preserve"> и тома заявки на участие в </w:t>
            </w:r>
            <w:r w:rsidR="00F1049B" w:rsidRPr="00B168E8">
              <w:rPr>
                <w:rFonts w:ascii="Times New Roman" w:hAnsi="Times New Roman"/>
                <w:sz w:val="24"/>
                <w:szCs w:val="24"/>
              </w:rPr>
              <w:t>запросе предложений</w:t>
            </w:r>
            <w:r w:rsidRPr="00B168E8">
              <w:rPr>
                <w:rFonts w:ascii="Times New Roman" w:hAnsi="Times New Roman"/>
                <w:sz w:val="24"/>
                <w:szCs w:val="24"/>
              </w:rPr>
              <w:t xml:space="preserve"> должны быть пронумерованы, не является основанием для отказа в допуске к участию в </w:t>
            </w:r>
            <w:r w:rsidR="00F1049B" w:rsidRPr="00B168E8">
              <w:rPr>
                <w:rFonts w:ascii="Times New Roman" w:hAnsi="Times New Roman"/>
                <w:sz w:val="24"/>
                <w:szCs w:val="24"/>
              </w:rPr>
              <w:t>запросе предложений</w:t>
            </w:r>
            <w:r w:rsidRPr="00B168E8">
              <w:rPr>
                <w:rFonts w:ascii="Times New Roman" w:hAnsi="Times New Roman"/>
                <w:sz w:val="24"/>
                <w:szCs w:val="24"/>
              </w:rPr>
              <w:t>.</w:t>
            </w:r>
          </w:p>
          <w:p w:rsidR="00B86F0A" w:rsidRPr="004D5F89" w:rsidRDefault="00B86F0A" w:rsidP="00BA502E">
            <w:pPr>
              <w:spacing w:after="40"/>
              <w:jc w:val="both"/>
              <w:rPr>
                <w:rFonts w:ascii="Times New Roman" w:hAnsi="Times New Roman"/>
                <w:b/>
                <w:sz w:val="24"/>
                <w:szCs w:val="24"/>
              </w:rPr>
            </w:pPr>
            <w:r w:rsidRPr="00B168E8">
              <w:rPr>
                <w:rFonts w:ascii="Times New Roman" w:hAnsi="Times New Roman"/>
                <w:sz w:val="24"/>
                <w:szCs w:val="24"/>
              </w:rPr>
              <w:t xml:space="preserve">Все документы, представленные в составе заявки на участие в </w:t>
            </w:r>
            <w:r w:rsidR="00F1049B" w:rsidRPr="00B168E8">
              <w:rPr>
                <w:rFonts w:ascii="Times New Roman" w:hAnsi="Times New Roman"/>
                <w:sz w:val="24"/>
                <w:szCs w:val="24"/>
              </w:rPr>
              <w:t>запросе предложений</w:t>
            </w:r>
            <w:r w:rsidRPr="00B168E8">
              <w:rPr>
                <w:rFonts w:ascii="Times New Roman" w:hAnsi="Times New Roman"/>
                <w:sz w:val="24"/>
                <w:szCs w:val="24"/>
              </w:rPr>
              <w:t xml:space="preserve">, участнику размещения заказа не возвращаются и хранятся  уполномоченным органом не менее </w:t>
            </w:r>
            <w:r w:rsidR="004D5F89" w:rsidRPr="00B168E8">
              <w:rPr>
                <w:rFonts w:ascii="Times New Roman" w:hAnsi="Times New Roman"/>
                <w:sz w:val="24"/>
                <w:szCs w:val="24"/>
              </w:rPr>
              <w:t>одного</w:t>
            </w:r>
            <w:r w:rsidRPr="00B168E8">
              <w:rPr>
                <w:rFonts w:ascii="Times New Roman" w:hAnsi="Times New Roman"/>
                <w:sz w:val="24"/>
                <w:szCs w:val="24"/>
              </w:rPr>
              <w:t xml:space="preserve"> года.</w:t>
            </w:r>
          </w:p>
        </w:tc>
      </w:tr>
      <w:tr w:rsidR="00B86F0A" w:rsidTr="00FB4E1E">
        <w:tc>
          <w:tcPr>
            <w:tcW w:w="945" w:type="dxa"/>
          </w:tcPr>
          <w:p w:rsidR="00B86F0A" w:rsidRDefault="00CE7DEC" w:rsidP="00101132">
            <w:pPr>
              <w:jc w:val="center"/>
              <w:rPr>
                <w:rFonts w:ascii="Times New Roman" w:hAnsi="Times New Roman" w:cs="Times New Roman"/>
                <w:b/>
                <w:sz w:val="24"/>
                <w:szCs w:val="24"/>
              </w:rPr>
            </w:pPr>
            <w:r>
              <w:rPr>
                <w:rFonts w:ascii="Times New Roman" w:hAnsi="Times New Roman" w:cs="Times New Roman"/>
                <w:b/>
                <w:sz w:val="24"/>
                <w:szCs w:val="24"/>
              </w:rPr>
              <w:lastRenderedPageBreak/>
              <w:t>18</w:t>
            </w:r>
          </w:p>
        </w:tc>
        <w:tc>
          <w:tcPr>
            <w:tcW w:w="1967" w:type="dxa"/>
          </w:tcPr>
          <w:p w:rsidR="00B86F0A" w:rsidRPr="00A56F3C" w:rsidRDefault="00B86F0A" w:rsidP="00A56F3C">
            <w:pPr>
              <w:pStyle w:val="13"/>
              <w:rPr>
                <w:rFonts w:ascii="Times New Roman" w:hAnsi="Times New Roman"/>
                <w:b/>
                <w:sz w:val="22"/>
                <w:szCs w:val="22"/>
              </w:rPr>
            </w:pPr>
            <w:r w:rsidRPr="00A56F3C">
              <w:rPr>
                <w:rFonts w:ascii="Times New Roman" w:hAnsi="Times New Roman"/>
                <w:b/>
                <w:sz w:val="22"/>
                <w:szCs w:val="22"/>
              </w:rPr>
              <w:t xml:space="preserve">Обеспечение  заявки на участие в </w:t>
            </w:r>
            <w:r w:rsidR="00A56F3C" w:rsidRPr="00A56F3C">
              <w:rPr>
                <w:rFonts w:ascii="Times New Roman" w:hAnsi="Times New Roman"/>
                <w:b/>
                <w:sz w:val="22"/>
                <w:szCs w:val="22"/>
              </w:rPr>
              <w:t>запросе предложений</w:t>
            </w:r>
          </w:p>
        </w:tc>
        <w:tc>
          <w:tcPr>
            <w:tcW w:w="7369" w:type="dxa"/>
          </w:tcPr>
          <w:p w:rsidR="00B86F0A" w:rsidRPr="004D5F89" w:rsidRDefault="00B86F0A" w:rsidP="00A56F3C">
            <w:pPr>
              <w:pStyle w:val="af8"/>
              <w:tabs>
                <w:tab w:val="left" w:pos="540"/>
              </w:tabs>
              <w:snapToGrid w:val="0"/>
              <w:spacing w:before="0" w:after="0"/>
              <w:jc w:val="both"/>
              <w:rPr>
                <w:rFonts w:eastAsiaTheme="minorEastAsia" w:cstheme="minorBidi"/>
              </w:rPr>
            </w:pPr>
            <w:r w:rsidRPr="004D5F89">
              <w:rPr>
                <w:rFonts w:eastAsiaTheme="minorEastAsia" w:cstheme="minorBidi"/>
                <w:b/>
              </w:rPr>
              <w:t xml:space="preserve">Обеспечение заявки на участие в </w:t>
            </w:r>
            <w:r w:rsidR="00506259" w:rsidRPr="004D5F89">
              <w:rPr>
                <w:rFonts w:eastAsiaTheme="minorEastAsia" w:cstheme="minorBidi"/>
                <w:b/>
              </w:rPr>
              <w:t>запросе предложений</w:t>
            </w:r>
            <w:r w:rsidRPr="004D5F89">
              <w:rPr>
                <w:rFonts w:eastAsiaTheme="minorEastAsia" w:cstheme="minorBidi"/>
                <w:b/>
              </w:rPr>
              <w:t>:</w:t>
            </w:r>
            <w:r w:rsidR="00A56F3C" w:rsidRPr="004D5F89">
              <w:rPr>
                <w:rFonts w:eastAsiaTheme="minorEastAsia" w:cstheme="minorBidi"/>
              </w:rPr>
              <w:t>не требуется</w:t>
            </w:r>
          </w:p>
          <w:p w:rsidR="00B86F0A" w:rsidRPr="004D5F89" w:rsidRDefault="00B86F0A" w:rsidP="0082670D">
            <w:pPr>
              <w:autoSpaceDE w:val="0"/>
              <w:jc w:val="both"/>
              <w:rPr>
                <w:rFonts w:ascii="Times New Roman" w:hAnsi="Times New Roman"/>
                <w:sz w:val="24"/>
                <w:szCs w:val="24"/>
              </w:rPr>
            </w:pPr>
          </w:p>
        </w:tc>
      </w:tr>
      <w:tr w:rsidR="00B86F0A" w:rsidTr="00FB4E1E">
        <w:tc>
          <w:tcPr>
            <w:tcW w:w="945" w:type="dxa"/>
          </w:tcPr>
          <w:p w:rsidR="00B86F0A" w:rsidRDefault="00CE7DEC" w:rsidP="00101132">
            <w:pPr>
              <w:jc w:val="center"/>
              <w:rPr>
                <w:rFonts w:ascii="Times New Roman" w:hAnsi="Times New Roman" w:cs="Times New Roman"/>
                <w:b/>
                <w:sz w:val="24"/>
                <w:szCs w:val="24"/>
              </w:rPr>
            </w:pPr>
            <w:r>
              <w:rPr>
                <w:rFonts w:ascii="Times New Roman" w:hAnsi="Times New Roman" w:cs="Times New Roman"/>
                <w:b/>
                <w:sz w:val="24"/>
                <w:szCs w:val="24"/>
              </w:rPr>
              <w:t>19</w:t>
            </w:r>
          </w:p>
        </w:tc>
        <w:tc>
          <w:tcPr>
            <w:tcW w:w="1967" w:type="dxa"/>
          </w:tcPr>
          <w:p w:rsidR="00B86F0A" w:rsidRPr="00065187" w:rsidRDefault="00B86F0A" w:rsidP="0082670D">
            <w:pPr>
              <w:pStyle w:val="1111"/>
              <w:tabs>
                <w:tab w:val="clear" w:pos="720"/>
              </w:tabs>
              <w:ind w:left="0" w:firstLine="0"/>
              <w:jc w:val="both"/>
              <w:rPr>
                <w:sz w:val="22"/>
                <w:szCs w:val="22"/>
              </w:rPr>
            </w:pPr>
            <w:r w:rsidRPr="00065187">
              <w:rPr>
                <w:sz w:val="22"/>
                <w:szCs w:val="22"/>
              </w:rPr>
              <w:t>Место, условия и сроки (периоды) поставки товара (выполнения работы, оказания услуги). Форма, сроки и порядок оплаты</w:t>
            </w:r>
          </w:p>
        </w:tc>
        <w:tc>
          <w:tcPr>
            <w:tcW w:w="7369" w:type="dxa"/>
          </w:tcPr>
          <w:p w:rsidR="00B86F0A" w:rsidRPr="004D5F89" w:rsidRDefault="00B86F0A" w:rsidP="0082670D">
            <w:pPr>
              <w:snapToGrid w:val="0"/>
              <w:jc w:val="both"/>
              <w:rPr>
                <w:rFonts w:ascii="Times New Roman" w:hAnsi="Times New Roman"/>
                <w:sz w:val="24"/>
                <w:szCs w:val="24"/>
              </w:rPr>
            </w:pPr>
            <w:r w:rsidRPr="00065187">
              <w:rPr>
                <w:rFonts w:ascii="Times New Roman" w:hAnsi="Times New Roman"/>
                <w:b/>
                <w:sz w:val="24"/>
                <w:szCs w:val="24"/>
              </w:rPr>
              <w:t>Форма оплаты</w:t>
            </w:r>
            <w:r w:rsidRPr="004D5F89">
              <w:rPr>
                <w:rFonts w:ascii="Times New Roman" w:hAnsi="Times New Roman"/>
                <w:sz w:val="24"/>
                <w:szCs w:val="24"/>
              </w:rPr>
              <w:t xml:space="preserve"> -  безналичная.</w:t>
            </w:r>
          </w:p>
          <w:p w:rsidR="00B86F0A" w:rsidRDefault="00B86F0A" w:rsidP="0082670D">
            <w:pPr>
              <w:tabs>
                <w:tab w:val="left" w:pos="0"/>
              </w:tabs>
              <w:jc w:val="both"/>
              <w:rPr>
                <w:rFonts w:ascii="Times New Roman" w:eastAsia="Times New Roman" w:hAnsi="Times New Roman" w:cs="Times New Roman"/>
                <w:sz w:val="24"/>
                <w:szCs w:val="24"/>
              </w:rPr>
            </w:pPr>
            <w:r w:rsidRPr="00065187">
              <w:rPr>
                <w:rFonts w:ascii="Times New Roman" w:hAnsi="Times New Roman"/>
                <w:b/>
                <w:sz w:val="24"/>
                <w:szCs w:val="24"/>
              </w:rPr>
              <w:t>Срок выполнения</w:t>
            </w:r>
            <w:r w:rsidRPr="004D5F89">
              <w:rPr>
                <w:rFonts w:ascii="Times New Roman" w:hAnsi="Times New Roman"/>
                <w:sz w:val="24"/>
                <w:szCs w:val="24"/>
              </w:rPr>
              <w:t xml:space="preserve"> –  </w:t>
            </w:r>
            <w:r w:rsidR="00065187">
              <w:rPr>
                <w:rFonts w:ascii="Times New Roman" w:eastAsia="Times New Roman" w:hAnsi="Times New Roman" w:cs="Times New Roman"/>
                <w:sz w:val="24"/>
                <w:szCs w:val="24"/>
              </w:rPr>
              <w:t xml:space="preserve">с </w:t>
            </w:r>
            <w:r w:rsidR="008A5748">
              <w:rPr>
                <w:rFonts w:ascii="Times New Roman" w:eastAsia="Times New Roman" w:hAnsi="Times New Roman" w:cs="Times New Roman"/>
                <w:sz w:val="24"/>
                <w:szCs w:val="24"/>
              </w:rPr>
              <w:t xml:space="preserve">момента подписания </w:t>
            </w:r>
            <w:r w:rsidR="00857C6B">
              <w:rPr>
                <w:rFonts w:ascii="Times New Roman" w:eastAsia="Times New Roman" w:hAnsi="Times New Roman" w:cs="Times New Roman"/>
                <w:sz w:val="24"/>
                <w:szCs w:val="24"/>
              </w:rPr>
              <w:t>до 31.12.2013г</w:t>
            </w:r>
            <w:r w:rsidR="00065187">
              <w:rPr>
                <w:rFonts w:ascii="Times New Roman" w:eastAsia="Times New Roman" w:hAnsi="Times New Roman" w:cs="Times New Roman"/>
                <w:sz w:val="24"/>
                <w:szCs w:val="24"/>
              </w:rPr>
              <w:t>.</w:t>
            </w:r>
          </w:p>
          <w:p w:rsidR="00116570" w:rsidRDefault="00B86F0A" w:rsidP="00116570">
            <w:pPr>
              <w:ind w:right="34"/>
              <w:jc w:val="both"/>
              <w:rPr>
                <w:rFonts w:ascii="Times New Roman" w:eastAsia="Times New Roman" w:hAnsi="Times New Roman" w:cs="Times New Roman"/>
                <w:sz w:val="24"/>
                <w:szCs w:val="24"/>
              </w:rPr>
            </w:pPr>
            <w:r w:rsidRPr="00065187">
              <w:rPr>
                <w:rFonts w:ascii="Times New Roman" w:hAnsi="Times New Roman"/>
                <w:b/>
                <w:sz w:val="24"/>
                <w:szCs w:val="24"/>
              </w:rPr>
              <w:t xml:space="preserve">Место </w:t>
            </w:r>
            <w:proofErr w:type="gramStart"/>
            <w:r w:rsidRPr="00065187">
              <w:rPr>
                <w:rFonts w:ascii="Times New Roman" w:hAnsi="Times New Roman"/>
                <w:b/>
                <w:sz w:val="24"/>
                <w:szCs w:val="24"/>
              </w:rPr>
              <w:t>выполнения</w:t>
            </w:r>
            <w:r w:rsidRPr="004D5F89">
              <w:rPr>
                <w:rFonts w:ascii="Times New Roman" w:hAnsi="Times New Roman"/>
                <w:sz w:val="24"/>
                <w:szCs w:val="24"/>
              </w:rPr>
              <w:t>–</w:t>
            </w:r>
            <w:r w:rsidR="000F07CC">
              <w:rPr>
                <w:rFonts w:ascii="Times New Roman" w:eastAsia="Times New Roman" w:hAnsi="Times New Roman" w:cs="Times New Roman"/>
                <w:sz w:val="24"/>
                <w:szCs w:val="24"/>
              </w:rPr>
              <w:t>согласно</w:t>
            </w:r>
            <w:proofErr w:type="gramEnd"/>
            <w:r w:rsidR="000F07CC">
              <w:rPr>
                <w:rFonts w:ascii="Times New Roman" w:eastAsia="Times New Roman" w:hAnsi="Times New Roman" w:cs="Times New Roman"/>
                <w:sz w:val="24"/>
                <w:szCs w:val="24"/>
              </w:rPr>
              <w:t xml:space="preserve"> Приложения №1 к проекту договора.</w:t>
            </w:r>
          </w:p>
          <w:p w:rsidR="00B73896" w:rsidRPr="006C4CD1" w:rsidRDefault="00B86F0A" w:rsidP="00116570">
            <w:pPr>
              <w:ind w:right="34"/>
              <w:jc w:val="both"/>
              <w:rPr>
                <w:rFonts w:ascii="Times New Roman" w:eastAsia="Times New Roman" w:hAnsi="Times New Roman" w:cs="Times New Roman"/>
                <w:sz w:val="24"/>
                <w:szCs w:val="24"/>
              </w:rPr>
            </w:pPr>
            <w:r w:rsidRPr="00065187">
              <w:rPr>
                <w:rFonts w:ascii="Times New Roman" w:hAnsi="Times New Roman"/>
                <w:b/>
                <w:sz w:val="24"/>
                <w:szCs w:val="24"/>
              </w:rPr>
              <w:t>Условия и порядок оплаты</w:t>
            </w:r>
            <w:r w:rsidRPr="004D5F89">
              <w:rPr>
                <w:rFonts w:ascii="Times New Roman" w:hAnsi="Times New Roman"/>
                <w:sz w:val="24"/>
                <w:szCs w:val="24"/>
              </w:rPr>
              <w:t xml:space="preserve"> -</w:t>
            </w:r>
            <w:r w:rsidR="00691541" w:rsidRPr="00691541">
              <w:rPr>
                <w:rFonts w:ascii="Times New Roman" w:eastAsia="Times New Roman" w:hAnsi="Times New Roman" w:cs="Times New Roman"/>
                <w:sz w:val="24"/>
                <w:szCs w:val="24"/>
                <w:lang w:eastAsia="ar-SA"/>
              </w:rPr>
              <w:t>Оплата услуг по настоящему договору производится Заказчиком путем перечисления денежных средств на расчетный счет Исполнителя в течение 90 (девяносто) дней с момента подписания акта выполненных работ.</w:t>
            </w:r>
          </w:p>
        </w:tc>
      </w:tr>
      <w:tr w:rsidR="00B86F0A" w:rsidTr="00FB4E1E">
        <w:tc>
          <w:tcPr>
            <w:tcW w:w="945" w:type="dxa"/>
          </w:tcPr>
          <w:p w:rsidR="00B86F0A" w:rsidRDefault="00CE7DEC" w:rsidP="00101132">
            <w:pPr>
              <w:jc w:val="center"/>
              <w:rPr>
                <w:rFonts w:ascii="Times New Roman" w:hAnsi="Times New Roman" w:cs="Times New Roman"/>
                <w:b/>
                <w:sz w:val="24"/>
                <w:szCs w:val="24"/>
              </w:rPr>
            </w:pPr>
            <w:r>
              <w:rPr>
                <w:rFonts w:ascii="Times New Roman" w:hAnsi="Times New Roman" w:cs="Times New Roman"/>
                <w:b/>
                <w:sz w:val="24"/>
                <w:szCs w:val="24"/>
              </w:rPr>
              <w:t>20</w:t>
            </w:r>
          </w:p>
        </w:tc>
        <w:tc>
          <w:tcPr>
            <w:tcW w:w="1967" w:type="dxa"/>
          </w:tcPr>
          <w:p w:rsidR="00B86F0A" w:rsidRPr="00570E59" w:rsidRDefault="00B86F0A" w:rsidP="0082670D">
            <w:pPr>
              <w:pStyle w:val="1111"/>
              <w:tabs>
                <w:tab w:val="clear" w:pos="720"/>
              </w:tabs>
              <w:ind w:left="0" w:firstLine="0"/>
              <w:rPr>
                <w:sz w:val="22"/>
                <w:szCs w:val="22"/>
              </w:rPr>
            </w:pPr>
            <w:r w:rsidRPr="00570E59">
              <w:rPr>
                <w:sz w:val="22"/>
                <w:szCs w:val="22"/>
              </w:rPr>
              <w:t xml:space="preserve">Оценка и сопоставление </w:t>
            </w:r>
            <w:r w:rsidR="00570E59" w:rsidRPr="00570E59">
              <w:rPr>
                <w:sz w:val="22"/>
                <w:szCs w:val="22"/>
              </w:rPr>
              <w:t>предложений участников</w:t>
            </w:r>
          </w:p>
          <w:p w:rsidR="00B86F0A" w:rsidRPr="00570E59" w:rsidRDefault="00B86F0A" w:rsidP="0082670D">
            <w:pPr>
              <w:pStyle w:val="13"/>
              <w:rPr>
                <w:rFonts w:ascii="Times New Roman" w:hAnsi="Times New Roman"/>
                <w:b/>
                <w:sz w:val="22"/>
                <w:szCs w:val="22"/>
              </w:rPr>
            </w:pPr>
          </w:p>
        </w:tc>
        <w:tc>
          <w:tcPr>
            <w:tcW w:w="7369" w:type="dxa"/>
          </w:tcPr>
          <w:p w:rsidR="0003564B" w:rsidRPr="0003564B" w:rsidRDefault="0003564B" w:rsidP="0003564B">
            <w:pPr>
              <w:snapToGrid w:val="0"/>
              <w:jc w:val="both"/>
              <w:rPr>
                <w:rFonts w:ascii="Times New Roman" w:eastAsia="Times New Roman" w:hAnsi="Times New Roman" w:cs="Times New Roman"/>
                <w:sz w:val="24"/>
                <w:szCs w:val="24"/>
              </w:rPr>
            </w:pPr>
            <w:r w:rsidRPr="0003564B">
              <w:rPr>
                <w:rFonts w:ascii="Times New Roman" w:eastAsia="Times New Roman" w:hAnsi="Times New Roman" w:cs="Times New Roman"/>
                <w:sz w:val="24"/>
                <w:szCs w:val="24"/>
              </w:rPr>
              <w:t xml:space="preserve">Методика оценки и сопоставление предложений участников: </w:t>
            </w:r>
          </w:p>
          <w:tbl>
            <w:tblPr>
              <w:tblW w:w="75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2267"/>
              <w:gridCol w:w="1636"/>
              <w:gridCol w:w="1615"/>
              <w:gridCol w:w="2002"/>
            </w:tblGrid>
            <w:tr w:rsidR="0003564B" w:rsidRPr="0003564B" w:rsidTr="0003564B">
              <w:trPr>
                <w:trHeight w:val="673"/>
                <w:jc w:val="center"/>
              </w:trPr>
              <w:tc>
                <w:tcPr>
                  <w:tcW w:w="3903" w:type="dxa"/>
                  <w:gridSpan w:val="2"/>
                  <w:shd w:val="clear" w:color="auto" w:fill="FFFFFF"/>
                </w:tcPr>
                <w:p w:rsidR="0003564B" w:rsidRPr="0003564B" w:rsidRDefault="0003564B" w:rsidP="0003564B">
                  <w:pPr>
                    <w:rPr>
                      <w:rFonts w:ascii="Times New Roman" w:eastAsia="Times New Roman" w:hAnsi="Times New Roman" w:cs="Times New Roman"/>
                      <w:sz w:val="24"/>
                      <w:szCs w:val="24"/>
                    </w:rPr>
                  </w:pPr>
                  <w:r w:rsidRPr="0003564B">
                    <w:rPr>
                      <w:rFonts w:ascii="Times New Roman" w:eastAsia="Times New Roman" w:hAnsi="Times New Roman" w:cs="Times New Roman"/>
                      <w:sz w:val="24"/>
                      <w:szCs w:val="24"/>
                    </w:rPr>
                    <w:t>Название закупки</w:t>
                  </w:r>
                </w:p>
              </w:tc>
              <w:tc>
                <w:tcPr>
                  <w:tcW w:w="3617" w:type="dxa"/>
                  <w:gridSpan w:val="2"/>
                  <w:shd w:val="clear" w:color="auto" w:fill="FFFFFF"/>
                  <w:hideMark/>
                </w:tcPr>
                <w:p w:rsidR="0003564B" w:rsidRPr="0003564B" w:rsidRDefault="0003564B" w:rsidP="0003564B">
                  <w:pPr>
                    <w:jc w:val="center"/>
                    <w:rPr>
                      <w:rFonts w:ascii="Times New Roman" w:eastAsia="Times New Roman" w:hAnsi="Times New Roman" w:cs="Times New Roman"/>
                      <w:sz w:val="24"/>
                      <w:szCs w:val="24"/>
                    </w:rPr>
                  </w:pPr>
                  <w:r w:rsidRPr="0003564B">
                    <w:rPr>
                      <w:rFonts w:ascii="Times New Roman" w:eastAsia="Times New Roman" w:hAnsi="Times New Roman" w:cs="Times New Roman"/>
                      <w:sz w:val="24"/>
                      <w:szCs w:val="24"/>
                    </w:rPr>
                    <w:t>Участник закупки 1 (название)</w:t>
                  </w:r>
                </w:p>
              </w:tc>
            </w:tr>
            <w:tr w:rsidR="0003564B" w:rsidRPr="0003564B" w:rsidTr="0003564B">
              <w:trPr>
                <w:jc w:val="center"/>
              </w:trPr>
              <w:tc>
                <w:tcPr>
                  <w:tcW w:w="2267" w:type="dxa"/>
                  <w:shd w:val="clear" w:color="auto" w:fill="FFFFFF"/>
                  <w:hideMark/>
                </w:tcPr>
                <w:p w:rsidR="0003564B" w:rsidRPr="0003564B" w:rsidRDefault="0003564B" w:rsidP="00742519">
                  <w:pPr>
                    <w:rPr>
                      <w:rFonts w:ascii="Times New Roman" w:eastAsia="Times New Roman" w:hAnsi="Times New Roman" w:cs="Times New Roman"/>
                      <w:sz w:val="24"/>
                      <w:szCs w:val="24"/>
                    </w:rPr>
                  </w:pPr>
                  <w:r w:rsidRPr="0003564B">
                    <w:rPr>
                      <w:rFonts w:ascii="Times New Roman" w:eastAsia="Times New Roman" w:hAnsi="Times New Roman" w:cs="Times New Roman"/>
                      <w:sz w:val="24"/>
                      <w:szCs w:val="24"/>
                    </w:rPr>
                    <w:t>Кри</w:t>
                  </w:r>
                  <w:r w:rsidR="00742519">
                    <w:rPr>
                      <w:rFonts w:ascii="Times New Roman" w:eastAsia="Times New Roman" w:hAnsi="Times New Roman" w:cs="Times New Roman"/>
                      <w:sz w:val="24"/>
                      <w:szCs w:val="24"/>
                    </w:rPr>
                    <w:t>т</w:t>
                  </w:r>
                  <w:r w:rsidRPr="0003564B">
                    <w:rPr>
                      <w:rFonts w:ascii="Times New Roman" w:eastAsia="Times New Roman" w:hAnsi="Times New Roman" w:cs="Times New Roman"/>
                      <w:sz w:val="24"/>
                      <w:szCs w:val="24"/>
                    </w:rPr>
                    <w:t>ерий выбора</w:t>
                  </w:r>
                </w:p>
              </w:tc>
              <w:tc>
                <w:tcPr>
                  <w:tcW w:w="1636" w:type="dxa"/>
                  <w:shd w:val="clear" w:color="auto" w:fill="FFFFFF"/>
                  <w:hideMark/>
                </w:tcPr>
                <w:p w:rsidR="0003564B" w:rsidRPr="0003564B" w:rsidRDefault="0003564B" w:rsidP="00B169F9">
                  <w:pPr>
                    <w:rPr>
                      <w:rFonts w:ascii="Times New Roman" w:eastAsia="Times New Roman" w:hAnsi="Times New Roman" w:cs="Times New Roman"/>
                      <w:sz w:val="24"/>
                      <w:szCs w:val="24"/>
                    </w:rPr>
                  </w:pPr>
                  <w:r w:rsidRPr="0003564B">
                    <w:rPr>
                      <w:rFonts w:ascii="Times New Roman" w:eastAsia="Times New Roman" w:hAnsi="Times New Roman" w:cs="Times New Roman"/>
                      <w:sz w:val="24"/>
                      <w:szCs w:val="24"/>
                    </w:rPr>
                    <w:t>Коэффициент зна</w:t>
                  </w:r>
                  <w:r w:rsidR="00B169F9">
                    <w:rPr>
                      <w:rFonts w:ascii="Times New Roman" w:eastAsia="Times New Roman" w:hAnsi="Times New Roman" w:cs="Times New Roman"/>
                      <w:sz w:val="24"/>
                      <w:szCs w:val="24"/>
                    </w:rPr>
                    <w:t>ч</w:t>
                  </w:r>
                  <w:r w:rsidRPr="0003564B">
                    <w:rPr>
                      <w:rFonts w:ascii="Times New Roman" w:eastAsia="Times New Roman" w:hAnsi="Times New Roman" w:cs="Times New Roman"/>
                      <w:sz w:val="24"/>
                      <w:szCs w:val="24"/>
                    </w:rPr>
                    <w:t xml:space="preserve">имости, </w:t>
                  </w:r>
                  <w:proofErr w:type="spellStart"/>
                  <w:r w:rsidRPr="0003564B">
                    <w:rPr>
                      <w:rFonts w:ascii="Times New Roman" w:eastAsia="Times New Roman" w:hAnsi="Times New Roman" w:cs="Times New Roman"/>
                      <w:sz w:val="24"/>
                      <w:szCs w:val="24"/>
                    </w:rPr>
                    <w:t>К</w:t>
                  </w:r>
                  <w:proofErr w:type="gramStart"/>
                  <w:r w:rsidRPr="0003564B">
                    <w:rPr>
                      <w:rFonts w:ascii="Times New Roman" w:eastAsia="Times New Roman" w:hAnsi="Times New Roman" w:cs="Times New Roman"/>
                      <w:sz w:val="24"/>
                      <w:szCs w:val="24"/>
                    </w:rPr>
                    <w:t>i</w:t>
                  </w:r>
                  <w:proofErr w:type="spellEnd"/>
                  <w:proofErr w:type="gramEnd"/>
                </w:p>
              </w:tc>
              <w:tc>
                <w:tcPr>
                  <w:tcW w:w="1615" w:type="dxa"/>
                  <w:shd w:val="clear" w:color="auto" w:fill="FFFFFF"/>
                  <w:hideMark/>
                </w:tcPr>
                <w:p w:rsidR="0003564B" w:rsidRPr="0003564B" w:rsidRDefault="0003564B" w:rsidP="0003564B">
                  <w:pPr>
                    <w:jc w:val="center"/>
                    <w:rPr>
                      <w:rFonts w:ascii="Times New Roman" w:eastAsia="Times New Roman" w:hAnsi="Times New Roman" w:cs="Times New Roman"/>
                      <w:sz w:val="24"/>
                      <w:szCs w:val="24"/>
                    </w:rPr>
                  </w:pPr>
                  <w:r w:rsidRPr="0003564B">
                    <w:rPr>
                      <w:rFonts w:ascii="Times New Roman" w:eastAsia="Times New Roman" w:hAnsi="Times New Roman" w:cs="Times New Roman"/>
                      <w:sz w:val="24"/>
                      <w:szCs w:val="24"/>
                    </w:rPr>
                    <w:t xml:space="preserve">Оценка критерия </w:t>
                  </w:r>
                </w:p>
              </w:tc>
              <w:tc>
                <w:tcPr>
                  <w:tcW w:w="2002" w:type="dxa"/>
                  <w:shd w:val="clear" w:color="auto" w:fill="FFFFFF"/>
                  <w:hideMark/>
                </w:tcPr>
                <w:p w:rsidR="0003564B" w:rsidRPr="0003564B" w:rsidRDefault="0003564B" w:rsidP="0003564B">
                  <w:pPr>
                    <w:rPr>
                      <w:rFonts w:ascii="Times New Roman" w:eastAsia="Times New Roman" w:hAnsi="Times New Roman" w:cs="Times New Roman"/>
                      <w:sz w:val="24"/>
                      <w:szCs w:val="24"/>
                    </w:rPr>
                  </w:pPr>
                  <w:r w:rsidRPr="0003564B">
                    <w:rPr>
                      <w:rFonts w:ascii="Times New Roman" w:eastAsia="Times New Roman" w:hAnsi="Times New Roman" w:cs="Times New Roman"/>
                      <w:sz w:val="24"/>
                      <w:szCs w:val="24"/>
                    </w:rPr>
                    <w:t>Рейтинг критерия</w:t>
                  </w:r>
                </w:p>
                <w:p w:rsidR="0003564B" w:rsidRPr="0003564B" w:rsidRDefault="0003564B" w:rsidP="0003564B">
                  <w:pPr>
                    <w:rPr>
                      <w:rFonts w:ascii="Times New Roman" w:eastAsia="Times New Roman" w:hAnsi="Times New Roman" w:cs="Times New Roman"/>
                      <w:sz w:val="24"/>
                      <w:szCs w:val="24"/>
                    </w:rPr>
                  </w:pPr>
                  <w:r w:rsidRPr="0003564B">
                    <w:rPr>
                      <w:rFonts w:ascii="Times New Roman" w:eastAsia="Times New Roman" w:hAnsi="Times New Roman" w:cs="Times New Roman"/>
                      <w:sz w:val="24"/>
                      <w:szCs w:val="24"/>
                    </w:rPr>
                    <w:t>4 = 2*</w:t>
                  </w:r>
                  <w:r>
                    <w:rPr>
                      <w:rFonts w:ascii="Times New Roman" w:eastAsia="Times New Roman" w:hAnsi="Times New Roman" w:cs="Times New Roman"/>
                      <w:sz w:val="24"/>
                      <w:szCs w:val="24"/>
                    </w:rPr>
                    <w:t>3</w:t>
                  </w:r>
                </w:p>
              </w:tc>
            </w:tr>
            <w:tr w:rsidR="0003564B" w:rsidRPr="0003564B" w:rsidTr="0003564B">
              <w:trPr>
                <w:trHeight w:val="443"/>
                <w:jc w:val="center"/>
              </w:trPr>
              <w:tc>
                <w:tcPr>
                  <w:tcW w:w="2267" w:type="dxa"/>
                  <w:shd w:val="clear" w:color="auto" w:fill="FFFFFF"/>
                  <w:hideMark/>
                </w:tcPr>
                <w:p w:rsidR="0003564B" w:rsidRPr="0003564B" w:rsidRDefault="0003564B" w:rsidP="0003564B">
                  <w:pPr>
                    <w:jc w:val="center"/>
                    <w:rPr>
                      <w:rFonts w:ascii="Times New Roman" w:eastAsia="Times New Roman" w:hAnsi="Times New Roman" w:cs="Times New Roman"/>
                      <w:sz w:val="24"/>
                      <w:szCs w:val="24"/>
                    </w:rPr>
                  </w:pPr>
                  <w:r w:rsidRPr="0003564B">
                    <w:rPr>
                      <w:rFonts w:ascii="Times New Roman" w:eastAsia="Times New Roman" w:hAnsi="Times New Roman" w:cs="Times New Roman"/>
                      <w:sz w:val="24"/>
                      <w:szCs w:val="24"/>
                    </w:rPr>
                    <w:t>1</w:t>
                  </w:r>
                </w:p>
              </w:tc>
              <w:tc>
                <w:tcPr>
                  <w:tcW w:w="1636" w:type="dxa"/>
                  <w:shd w:val="clear" w:color="auto" w:fill="FFFFFF"/>
                  <w:hideMark/>
                </w:tcPr>
                <w:p w:rsidR="0003564B" w:rsidRPr="0003564B" w:rsidRDefault="0003564B" w:rsidP="0003564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15" w:type="dxa"/>
                  <w:shd w:val="clear" w:color="auto" w:fill="FFFFFF"/>
                  <w:hideMark/>
                </w:tcPr>
                <w:p w:rsidR="0003564B" w:rsidRPr="0003564B" w:rsidRDefault="0003564B" w:rsidP="0003564B">
                  <w:pPr>
                    <w:jc w:val="center"/>
                    <w:rPr>
                      <w:rFonts w:ascii="Times New Roman" w:eastAsia="Times New Roman" w:hAnsi="Times New Roman" w:cs="Times New Roman"/>
                      <w:sz w:val="24"/>
                      <w:szCs w:val="24"/>
                    </w:rPr>
                  </w:pPr>
                  <w:r w:rsidRPr="0003564B">
                    <w:rPr>
                      <w:rFonts w:ascii="Times New Roman" w:eastAsia="Times New Roman" w:hAnsi="Times New Roman" w:cs="Times New Roman"/>
                      <w:sz w:val="24"/>
                      <w:szCs w:val="24"/>
                    </w:rPr>
                    <w:t>3</w:t>
                  </w:r>
                </w:p>
              </w:tc>
              <w:tc>
                <w:tcPr>
                  <w:tcW w:w="2002" w:type="dxa"/>
                  <w:shd w:val="clear" w:color="auto" w:fill="FFFFFF"/>
                  <w:hideMark/>
                </w:tcPr>
                <w:p w:rsidR="0003564B" w:rsidRPr="0003564B" w:rsidRDefault="0003564B" w:rsidP="0003564B">
                  <w:pPr>
                    <w:jc w:val="center"/>
                    <w:rPr>
                      <w:rFonts w:ascii="Times New Roman" w:eastAsia="Times New Roman" w:hAnsi="Times New Roman" w:cs="Times New Roman"/>
                      <w:sz w:val="24"/>
                      <w:szCs w:val="24"/>
                    </w:rPr>
                  </w:pPr>
                  <w:r w:rsidRPr="0003564B">
                    <w:rPr>
                      <w:rFonts w:ascii="Times New Roman" w:eastAsia="Times New Roman" w:hAnsi="Times New Roman" w:cs="Times New Roman"/>
                      <w:sz w:val="24"/>
                      <w:szCs w:val="24"/>
                    </w:rPr>
                    <w:t>4</w:t>
                  </w:r>
                </w:p>
              </w:tc>
            </w:tr>
            <w:tr w:rsidR="0003564B" w:rsidRPr="0003564B" w:rsidTr="0003564B">
              <w:trPr>
                <w:trHeight w:val="607"/>
                <w:jc w:val="center"/>
              </w:trPr>
              <w:tc>
                <w:tcPr>
                  <w:tcW w:w="2267" w:type="dxa"/>
                  <w:shd w:val="clear" w:color="auto" w:fill="FFFFFF"/>
                  <w:hideMark/>
                </w:tcPr>
                <w:p w:rsidR="0003564B" w:rsidRPr="0003564B" w:rsidRDefault="0003564B" w:rsidP="0003564B">
                  <w:pPr>
                    <w:rPr>
                      <w:rFonts w:ascii="Times New Roman" w:eastAsia="Times New Roman" w:hAnsi="Times New Roman" w:cs="Times New Roman"/>
                      <w:sz w:val="24"/>
                      <w:szCs w:val="24"/>
                    </w:rPr>
                  </w:pPr>
                  <w:r w:rsidRPr="0003564B">
                    <w:rPr>
                      <w:rFonts w:ascii="Times New Roman" w:eastAsia="Times New Roman" w:hAnsi="Times New Roman" w:cs="Times New Roman"/>
                      <w:sz w:val="24"/>
                      <w:szCs w:val="24"/>
                    </w:rPr>
                    <w:t>1. Цена договора</w:t>
                  </w:r>
                </w:p>
              </w:tc>
              <w:tc>
                <w:tcPr>
                  <w:tcW w:w="1636" w:type="dxa"/>
                  <w:shd w:val="clear" w:color="auto" w:fill="FFFFFF"/>
                  <w:vAlign w:val="center"/>
                </w:tcPr>
                <w:p w:rsidR="0003564B" w:rsidRPr="0003564B" w:rsidRDefault="0003564B" w:rsidP="00B169F9">
                  <w:pPr>
                    <w:jc w:val="center"/>
                    <w:rPr>
                      <w:rFonts w:ascii="Times New Roman" w:eastAsia="Times New Roman" w:hAnsi="Times New Roman" w:cs="Times New Roman"/>
                      <w:sz w:val="24"/>
                      <w:szCs w:val="24"/>
                    </w:rPr>
                  </w:pPr>
                  <w:r w:rsidRPr="0003564B">
                    <w:rPr>
                      <w:rFonts w:ascii="Times New Roman" w:eastAsia="Times New Roman" w:hAnsi="Times New Roman" w:cs="Times New Roman"/>
                      <w:sz w:val="24"/>
                      <w:szCs w:val="24"/>
                    </w:rPr>
                    <w:t>0.</w:t>
                  </w:r>
                  <w:r w:rsidR="00B169F9">
                    <w:rPr>
                      <w:rFonts w:ascii="Times New Roman" w:eastAsia="Times New Roman" w:hAnsi="Times New Roman" w:cs="Times New Roman"/>
                      <w:sz w:val="24"/>
                      <w:szCs w:val="24"/>
                    </w:rPr>
                    <w:t>2</w:t>
                  </w:r>
                </w:p>
              </w:tc>
              <w:tc>
                <w:tcPr>
                  <w:tcW w:w="1615" w:type="dxa"/>
                  <w:shd w:val="clear" w:color="auto" w:fill="FFFFFF"/>
                </w:tcPr>
                <w:p w:rsidR="0003564B" w:rsidRPr="0003564B" w:rsidRDefault="0003564B" w:rsidP="0003564B">
                  <w:pPr>
                    <w:rPr>
                      <w:rFonts w:ascii="Times New Roman" w:eastAsia="Times New Roman" w:hAnsi="Times New Roman" w:cs="Times New Roman"/>
                      <w:sz w:val="24"/>
                      <w:szCs w:val="24"/>
                    </w:rPr>
                  </w:pPr>
                </w:p>
              </w:tc>
              <w:tc>
                <w:tcPr>
                  <w:tcW w:w="2002" w:type="dxa"/>
                  <w:shd w:val="clear" w:color="auto" w:fill="FFFFFF"/>
                </w:tcPr>
                <w:p w:rsidR="0003564B" w:rsidRPr="0003564B" w:rsidRDefault="0003564B" w:rsidP="0003564B">
                  <w:pPr>
                    <w:rPr>
                      <w:rFonts w:ascii="Times New Roman" w:eastAsia="Times New Roman" w:hAnsi="Times New Roman" w:cs="Times New Roman"/>
                      <w:sz w:val="24"/>
                      <w:szCs w:val="24"/>
                    </w:rPr>
                  </w:pPr>
                </w:p>
              </w:tc>
            </w:tr>
            <w:tr w:rsidR="0003564B" w:rsidRPr="0003564B" w:rsidTr="0003564B">
              <w:trPr>
                <w:trHeight w:val="577"/>
                <w:jc w:val="center"/>
              </w:trPr>
              <w:tc>
                <w:tcPr>
                  <w:tcW w:w="2267" w:type="dxa"/>
                  <w:shd w:val="clear" w:color="auto" w:fill="FFFFFF"/>
                  <w:hideMark/>
                </w:tcPr>
                <w:p w:rsidR="0003564B" w:rsidRPr="0003564B" w:rsidRDefault="0003564B" w:rsidP="00D64352">
                  <w:pPr>
                    <w:rPr>
                      <w:rFonts w:ascii="Times New Roman" w:eastAsia="Times New Roman" w:hAnsi="Times New Roman" w:cs="Times New Roman"/>
                      <w:sz w:val="24"/>
                      <w:szCs w:val="24"/>
                    </w:rPr>
                  </w:pPr>
                  <w:r w:rsidRPr="0003564B">
                    <w:rPr>
                      <w:rFonts w:ascii="Times New Roman" w:eastAsia="Times New Roman" w:hAnsi="Times New Roman" w:cs="Times New Roman"/>
                      <w:sz w:val="24"/>
                      <w:szCs w:val="24"/>
                    </w:rPr>
                    <w:t>2. Те</w:t>
                  </w:r>
                  <w:r w:rsidR="00D64352">
                    <w:rPr>
                      <w:rFonts w:ascii="Times New Roman" w:eastAsia="Times New Roman" w:hAnsi="Times New Roman" w:cs="Times New Roman"/>
                      <w:sz w:val="24"/>
                      <w:szCs w:val="24"/>
                    </w:rPr>
                    <w:t>х</w:t>
                  </w:r>
                  <w:r w:rsidRPr="0003564B">
                    <w:rPr>
                      <w:rFonts w:ascii="Times New Roman" w:eastAsia="Times New Roman" w:hAnsi="Times New Roman" w:cs="Times New Roman"/>
                      <w:sz w:val="24"/>
                      <w:szCs w:val="24"/>
                    </w:rPr>
                    <w:t>н</w:t>
                  </w:r>
                  <w:r w:rsidR="00D64352">
                    <w:rPr>
                      <w:rFonts w:ascii="Times New Roman" w:eastAsia="Times New Roman" w:hAnsi="Times New Roman" w:cs="Times New Roman"/>
                      <w:sz w:val="24"/>
                      <w:szCs w:val="24"/>
                    </w:rPr>
                    <w:t>и</w:t>
                  </w:r>
                  <w:r w:rsidRPr="0003564B">
                    <w:rPr>
                      <w:rFonts w:ascii="Times New Roman" w:eastAsia="Times New Roman" w:hAnsi="Times New Roman" w:cs="Times New Roman"/>
                      <w:sz w:val="24"/>
                      <w:szCs w:val="24"/>
                    </w:rPr>
                    <w:t>ческое предложение участника размещения заказа</w:t>
                  </w:r>
                </w:p>
              </w:tc>
              <w:tc>
                <w:tcPr>
                  <w:tcW w:w="1636" w:type="dxa"/>
                  <w:shd w:val="clear" w:color="auto" w:fill="FFFFFF"/>
                  <w:vAlign w:val="center"/>
                </w:tcPr>
                <w:p w:rsidR="0003564B" w:rsidRPr="0003564B" w:rsidRDefault="0003564B" w:rsidP="0003564B">
                  <w:pPr>
                    <w:jc w:val="center"/>
                    <w:rPr>
                      <w:rFonts w:ascii="Times New Roman" w:eastAsia="Times New Roman" w:hAnsi="Times New Roman" w:cs="Times New Roman"/>
                      <w:sz w:val="24"/>
                      <w:szCs w:val="24"/>
                    </w:rPr>
                  </w:pPr>
                  <w:r w:rsidRPr="0003564B">
                    <w:rPr>
                      <w:rFonts w:ascii="Times New Roman" w:eastAsia="Times New Roman" w:hAnsi="Times New Roman" w:cs="Times New Roman"/>
                      <w:sz w:val="24"/>
                      <w:szCs w:val="24"/>
                    </w:rPr>
                    <w:t>0.4</w:t>
                  </w:r>
                </w:p>
              </w:tc>
              <w:tc>
                <w:tcPr>
                  <w:tcW w:w="1615" w:type="dxa"/>
                  <w:shd w:val="clear" w:color="auto" w:fill="FFFFFF"/>
                </w:tcPr>
                <w:p w:rsidR="0003564B" w:rsidRPr="0003564B" w:rsidRDefault="0003564B" w:rsidP="0003564B">
                  <w:pPr>
                    <w:rPr>
                      <w:rFonts w:ascii="Times New Roman" w:eastAsia="Times New Roman" w:hAnsi="Times New Roman" w:cs="Times New Roman"/>
                      <w:sz w:val="24"/>
                      <w:szCs w:val="24"/>
                    </w:rPr>
                  </w:pPr>
                </w:p>
              </w:tc>
              <w:tc>
                <w:tcPr>
                  <w:tcW w:w="2002" w:type="dxa"/>
                  <w:shd w:val="clear" w:color="auto" w:fill="FFFFFF"/>
                </w:tcPr>
                <w:p w:rsidR="0003564B" w:rsidRPr="0003564B" w:rsidRDefault="0003564B" w:rsidP="0003564B">
                  <w:pPr>
                    <w:rPr>
                      <w:rFonts w:ascii="Times New Roman" w:eastAsia="Times New Roman" w:hAnsi="Times New Roman" w:cs="Times New Roman"/>
                      <w:sz w:val="24"/>
                      <w:szCs w:val="24"/>
                    </w:rPr>
                  </w:pPr>
                </w:p>
              </w:tc>
            </w:tr>
            <w:tr w:rsidR="0003564B" w:rsidRPr="0003564B" w:rsidTr="0003564B">
              <w:trPr>
                <w:jc w:val="center"/>
              </w:trPr>
              <w:tc>
                <w:tcPr>
                  <w:tcW w:w="2267" w:type="dxa"/>
                  <w:shd w:val="clear" w:color="auto" w:fill="FFFFFF"/>
                  <w:hideMark/>
                </w:tcPr>
                <w:p w:rsidR="0003564B" w:rsidRPr="0003564B" w:rsidRDefault="0003564B" w:rsidP="0003564B">
                  <w:pPr>
                    <w:rPr>
                      <w:rFonts w:ascii="Times New Roman" w:eastAsia="Times New Roman" w:hAnsi="Times New Roman" w:cs="Times New Roman"/>
                      <w:sz w:val="24"/>
                      <w:szCs w:val="24"/>
                    </w:rPr>
                  </w:pPr>
                  <w:r w:rsidRPr="0003564B">
                    <w:rPr>
                      <w:rFonts w:ascii="Times New Roman" w:eastAsia="Times New Roman" w:hAnsi="Times New Roman" w:cs="Times New Roman"/>
                      <w:sz w:val="24"/>
                      <w:szCs w:val="24"/>
                    </w:rPr>
                    <w:t>3. Опыт выполнения аналогичных работ</w:t>
                  </w:r>
                </w:p>
              </w:tc>
              <w:tc>
                <w:tcPr>
                  <w:tcW w:w="1636" w:type="dxa"/>
                  <w:shd w:val="clear" w:color="auto" w:fill="FFFFFF"/>
                  <w:vAlign w:val="center"/>
                </w:tcPr>
                <w:p w:rsidR="0003564B" w:rsidRPr="0003564B" w:rsidRDefault="0003564B" w:rsidP="0003564B">
                  <w:pPr>
                    <w:jc w:val="center"/>
                    <w:rPr>
                      <w:rFonts w:ascii="Times New Roman" w:eastAsia="Times New Roman" w:hAnsi="Times New Roman" w:cs="Times New Roman"/>
                      <w:sz w:val="24"/>
                      <w:szCs w:val="24"/>
                    </w:rPr>
                  </w:pPr>
                  <w:r w:rsidRPr="0003564B">
                    <w:rPr>
                      <w:rFonts w:ascii="Times New Roman" w:eastAsia="Times New Roman" w:hAnsi="Times New Roman" w:cs="Times New Roman"/>
                      <w:sz w:val="24"/>
                      <w:szCs w:val="24"/>
                    </w:rPr>
                    <w:t>0.2</w:t>
                  </w:r>
                </w:p>
              </w:tc>
              <w:tc>
                <w:tcPr>
                  <w:tcW w:w="1615" w:type="dxa"/>
                  <w:shd w:val="clear" w:color="auto" w:fill="FFFFFF"/>
                </w:tcPr>
                <w:p w:rsidR="0003564B" w:rsidRPr="0003564B" w:rsidRDefault="0003564B" w:rsidP="0003564B">
                  <w:pPr>
                    <w:rPr>
                      <w:rFonts w:ascii="Times New Roman" w:eastAsia="Times New Roman" w:hAnsi="Times New Roman" w:cs="Times New Roman"/>
                      <w:sz w:val="24"/>
                      <w:szCs w:val="24"/>
                    </w:rPr>
                  </w:pPr>
                </w:p>
              </w:tc>
              <w:tc>
                <w:tcPr>
                  <w:tcW w:w="2002" w:type="dxa"/>
                  <w:shd w:val="clear" w:color="auto" w:fill="FFFFFF"/>
                </w:tcPr>
                <w:p w:rsidR="0003564B" w:rsidRPr="0003564B" w:rsidRDefault="0003564B" w:rsidP="0003564B">
                  <w:pPr>
                    <w:rPr>
                      <w:rFonts w:ascii="Times New Roman" w:eastAsia="Times New Roman" w:hAnsi="Times New Roman" w:cs="Times New Roman"/>
                      <w:sz w:val="24"/>
                      <w:szCs w:val="24"/>
                    </w:rPr>
                  </w:pPr>
                </w:p>
              </w:tc>
            </w:tr>
            <w:tr w:rsidR="0003564B" w:rsidRPr="0003564B" w:rsidTr="0003564B">
              <w:trPr>
                <w:jc w:val="center"/>
              </w:trPr>
              <w:tc>
                <w:tcPr>
                  <w:tcW w:w="2267" w:type="dxa"/>
                  <w:shd w:val="clear" w:color="auto" w:fill="FFFFFF"/>
                </w:tcPr>
                <w:p w:rsidR="0003564B" w:rsidRPr="0003564B" w:rsidRDefault="0003564B" w:rsidP="00C87687">
                  <w:pPr>
                    <w:rPr>
                      <w:rFonts w:ascii="Times New Roman" w:eastAsia="Times New Roman" w:hAnsi="Times New Roman" w:cs="Times New Roman"/>
                      <w:sz w:val="24"/>
                      <w:szCs w:val="24"/>
                    </w:rPr>
                  </w:pPr>
                  <w:r w:rsidRPr="0003564B">
                    <w:rPr>
                      <w:rFonts w:ascii="Times New Roman" w:eastAsia="Times New Roman" w:hAnsi="Times New Roman" w:cs="Times New Roman"/>
                      <w:sz w:val="24"/>
                      <w:szCs w:val="24"/>
                    </w:rPr>
                    <w:t>4. Квалификация персонала, привлека</w:t>
                  </w:r>
                  <w:r w:rsidR="00D64352">
                    <w:rPr>
                      <w:rFonts w:ascii="Times New Roman" w:eastAsia="Times New Roman" w:hAnsi="Times New Roman" w:cs="Times New Roman"/>
                      <w:sz w:val="24"/>
                      <w:szCs w:val="24"/>
                    </w:rPr>
                    <w:t>е</w:t>
                  </w:r>
                  <w:r w:rsidRPr="0003564B">
                    <w:rPr>
                      <w:rFonts w:ascii="Times New Roman" w:eastAsia="Times New Roman" w:hAnsi="Times New Roman" w:cs="Times New Roman"/>
                      <w:sz w:val="24"/>
                      <w:szCs w:val="24"/>
                    </w:rPr>
                    <w:t xml:space="preserve">мого для </w:t>
                  </w:r>
                  <w:r w:rsidR="00C87687">
                    <w:rPr>
                      <w:rFonts w:ascii="Times New Roman" w:eastAsia="Times New Roman" w:hAnsi="Times New Roman" w:cs="Times New Roman"/>
                      <w:sz w:val="24"/>
                      <w:szCs w:val="24"/>
                    </w:rPr>
                    <w:t>оказания услуги</w:t>
                  </w:r>
                </w:p>
              </w:tc>
              <w:tc>
                <w:tcPr>
                  <w:tcW w:w="1636" w:type="dxa"/>
                  <w:shd w:val="clear" w:color="auto" w:fill="FFFFFF"/>
                  <w:vAlign w:val="center"/>
                </w:tcPr>
                <w:p w:rsidR="0003564B" w:rsidRPr="0003564B" w:rsidRDefault="0003564B" w:rsidP="0003564B">
                  <w:pPr>
                    <w:jc w:val="center"/>
                    <w:rPr>
                      <w:rFonts w:ascii="Times New Roman" w:eastAsia="Times New Roman" w:hAnsi="Times New Roman" w:cs="Times New Roman"/>
                      <w:sz w:val="24"/>
                      <w:szCs w:val="24"/>
                    </w:rPr>
                  </w:pPr>
                  <w:r w:rsidRPr="0003564B">
                    <w:rPr>
                      <w:rFonts w:ascii="Times New Roman" w:eastAsia="Times New Roman" w:hAnsi="Times New Roman" w:cs="Times New Roman"/>
                      <w:sz w:val="24"/>
                      <w:szCs w:val="24"/>
                    </w:rPr>
                    <w:t>0.2</w:t>
                  </w:r>
                </w:p>
              </w:tc>
              <w:tc>
                <w:tcPr>
                  <w:tcW w:w="1615" w:type="dxa"/>
                  <w:shd w:val="clear" w:color="auto" w:fill="FFFFFF"/>
                </w:tcPr>
                <w:p w:rsidR="0003564B" w:rsidRPr="0003564B" w:rsidRDefault="0003564B" w:rsidP="0003564B">
                  <w:pPr>
                    <w:rPr>
                      <w:rFonts w:ascii="Times New Roman" w:eastAsia="Times New Roman" w:hAnsi="Times New Roman" w:cs="Times New Roman"/>
                      <w:sz w:val="24"/>
                      <w:szCs w:val="24"/>
                    </w:rPr>
                  </w:pPr>
                </w:p>
              </w:tc>
              <w:tc>
                <w:tcPr>
                  <w:tcW w:w="2002" w:type="dxa"/>
                  <w:shd w:val="clear" w:color="auto" w:fill="FFFFFF"/>
                </w:tcPr>
                <w:p w:rsidR="0003564B" w:rsidRPr="0003564B" w:rsidRDefault="0003564B" w:rsidP="0003564B">
                  <w:pPr>
                    <w:rPr>
                      <w:rFonts w:ascii="Times New Roman" w:eastAsia="Times New Roman" w:hAnsi="Times New Roman" w:cs="Times New Roman"/>
                      <w:sz w:val="24"/>
                      <w:szCs w:val="24"/>
                    </w:rPr>
                  </w:pPr>
                </w:p>
              </w:tc>
            </w:tr>
            <w:tr w:rsidR="0003564B" w:rsidRPr="0003564B" w:rsidTr="0003564B">
              <w:trPr>
                <w:jc w:val="center"/>
              </w:trPr>
              <w:tc>
                <w:tcPr>
                  <w:tcW w:w="2267" w:type="dxa"/>
                  <w:shd w:val="clear" w:color="auto" w:fill="FFFFFF"/>
                  <w:hideMark/>
                </w:tcPr>
                <w:p w:rsidR="0003564B" w:rsidRPr="0003564B" w:rsidRDefault="0003564B" w:rsidP="0003564B">
                  <w:pPr>
                    <w:rPr>
                      <w:rFonts w:ascii="Times New Roman" w:eastAsia="Times New Roman" w:hAnsi="Times New Roman" w:cs="Times New Roman"/>
                      <w:sz w:val="24"/>
                      <w:szCs w:val="24"/>
                    </w:rPr>
                  </w:pPr>
                  <w:r w:rsidRPr="0003564B">
                    <w:rPr>
                      <w:rFonts w:ascii="Times New Roman" w:eastAsia="Times New Roman" w:hAnsi="Times New Roman" w:cs="Times New Roman"/>
                      <w:sz w:val="24"/>
                      <w:szCs w:val="24"/>
                    </w:rPr>
                    <w:t>Всего:</w:t>
                  </w:r>
                </w:p>
              </w:tc>
              <w:tc>
                <w:tcPr>
                  <w:tcW w:w="1636" w:type="dxa"/>
                  <w:shd w:val="clear" w:color="auto" w:fill="FFFFFF"/>
                  <w:hideMark/>
                </w:tcPr>
                <w:p w:rsidR="0003564B" w:rsidRPr="0003564B" w:rsidRDefault="0003564B" w:rsidP="0003564B">
                  <w:pPr>
                    <w:rPr>
                      <w:rFonts w:ascii="Times New Roman" w:eastAsia="Times New Roman" w:hAnsi="Times New Roman" w:cs="Times New Roman"/>
                      <w:sz w:val="24"/>
                      <w:szCs w:val="24"/>
                    </w:rPr>
                  </w:pPr>
                  <w:r w:rsidRPr="0003564B">
                    <w:rPr>
                      <w:rFonts w:ascii="Times New Roman" w:eastAsia="Times New Roman" w:hAnsi="Times New Roman" w:cs="Times New Roman"/>
                      <w:sz w:val="24"/>
                      <w:szCs w:val="24"/>
                    </w:rPr>
                    <w:t>1,0</w:t>
                  </w:r>
                </w:p>
              </w:tc>
              <w:tc>
                <w:tcPr>
                  <w:tcW w:w="1615" w:type="dxa"/>
                  <w:shd w:val="clear" w:color="auto" w:fill="FFFFFF"/>
                  <w:hideMark/>
                </w:tcPr>
                <w:p w:rsidR="0003564B" w:rsidRPr="0003564B" w:rsidRDefault="0003564B" w:rsidP="0003564B">
                  <w:pPr>
                    <w:rPr>
                      <w:rFonts w:ascii="Times New Roman" w:eastAsia="Times New Roman" w:hAnsi="Times New Roman" w:cs="Times New Roman"/>
                      <w:sz w:val="24"/>
                      <w:szCs w:val="24"/>
                    </w:rPr>
                  </w:pPr>
                  <w:r w:rsidRPr="0003564B">
                    <w:rPr>
                      <w:rFonts w:ascii="Times New Roman" w:eastAsia="Times New Roman" w:hAnsi="Times New Roman" w:cs="Times New Roman"/>
                      <w:sz w:val="24"/>
                      <w:szCs w:val="24"/>
                    </w:rPr>
                    <w:t>неприменимо</w:t>
                  </w:r>
                </w:p>
              </w:tc>
              <w:tc>
                <w:tcPr>
                  <w:tcW w:w="2002" w:type="dxa"/>
                  <w:shd w:val="clear" w:color="auto" w:fill="auto"/>
                  <w:hideMark/>
                </w:tcPr>
                <w:p w:rsidR="0003564B" w:rsidRPr="0003564B" w:rsidRDefault="0003564B" w:rsidP="0003564B">
                  <w:pPr>
                    <w:rPr>
                      <w:rFonts w:ascii="Times New Roman" w:eastAsia="Times New Roman" w:hAnsi="Times New Roman" w:cs="Times New Roman"/>
                      <w:sz w:val="24"/>
                      <w:szCs w:val="24"/>
                    </w:rPr>
                  </w:pPr>
                  <w:r w:rsidRPr="0003564B">
                    <w:rPr>
                      <w:rFonts w:ascii="Times New Roman" w:eastAsia="Times New Roman" w:hAnsi="Times New Roman" w:cs="Times New Roman"/>
                      <w:sz w:val="24"/>
                      <w:szCs w:val="24"/>
                    </w:rPr>
                    <w:t xml:space="preserve">Рейтинг(Сумма удельных весов </w:t>
                  </w:r>
                  <w:r w:rsidRPr="0003564B">
                    <w:rPr>
                      <w:rFonts w:ascii="Times New Roman" w:eastAsia="Times New Roman" w:hAnsi="Times New Roman" w:cs="Times New Roman"/>
                      <w:sz w:val="24"/>
                      <w:szCs w:val="24"/>
                    </w:rPr>
                    <w:lastRenderedPageBreak/>
                    <w:t>столбца 4)</w:t>
                  </w:r>
                </w:p>
              </w:tc>
            </w:tr>
          </w:tbl>
          <w:p w:rsidR="0003564B" w:rsidRPr="0003564B" w:rsidRDefault="0003564B" w:rsidP="0003564B">
            <w:pPr>
              <w:rPr>
                <w:rFonts w:ascii="Times New Roman" w:eastAsia="Times New Roman" w:hAnsi="Times New Roman" w:cs="Times New Roman"/>
                <w:sz w:val="24"/>
                <w:szCs w:val="24"/>
              </w:rPr>
            </w:pPr>
          </w:p>
          <w:p w:rsidR="0003564B" w:rsidRPr="0003564B" w:rsidRDefault="0003564B" w:rsidP="0003564B">
            <w:pPr>
              <w:pStyle w:val="a5"/>
              <w:numPr>
                <w:ilvl w:val="0"/>
                <w:numId w:val="3"/>
              </w:numPr>
              <w:tabs>
                <w:tab w:val="left" w:pos="202"/>
              </w:tabs>
              <w:autoSpaceDE w:val="0"/>
              <w:autoSpaceDN w:val="0"/>
              <w:adjustRightInd w:val="0"/>
              <w:ind w:left="13" w:firstLine="0"/>
              <w:outlineLvl w:val="2"/>
              <w:rPr>
                <w:rFonts w:ascii="Times New Roman" w:eastAsia="Times New Roman" w:hAnsi="Times New Roman"/>
                <w:b/>
                <w:sz w:val="24"/>
                <w:szCs w:val="24"/>
                <w:lang w:eastAsia="ru-RU"/>
              </w:rPr>
            </w:pPr>
            <w:r w:rsidRPr="0003564B">
              <w:rPr>
                <w:rFonts w:ascii="Times New Roman" w:eastAsia="Times New Roman" w:hAnsi="Times New Roman"/>
                <w:b/>
                <w:sz w:val="24"/>
                <w:szCs w:val="24"/>
                <w:lang w:eastAsia="ru-RU"/>
              </w:rPr>
              <w:t>Оценка заявок по критерию "цена договора"</w:t>
            </w:r>
          </w:p>
          <w:p w:rsidR="0003564B" w:rsidRPr="0003564B" w:rsidRDefault="0003564B" w:rsidP="0003564B">
            <w:pPr>
              <w:autoSpaceDE w:val="0"/>
              <w:autoSpaceDN w:val="0"/>
              <w:adjustRightInd w:val="0"/>
              <w:ind w:firstLine="438"/>
              <w:jc w:val="both"/>
              <w:rPr>
                <w:rFonts w:ascii="Times New Roman" w:eastAsia="Times New Roman" w:hAnsi="Times New Roman" w:cs="Times New Roman"/>
                <w:sz w:val="24"/>
                <w:szCs w:val="24"/>
              </w:rPr>
            </w:pPr>
            <w:r w:rsidRPr="0003564B">
              <w:rPr>
                <w:rFonts w:ascii="Times New Roman" w:eastAsia="Times New Roman" w:hAnsi="Times New Roman" w:cs="Times New Roman"/>
                <w:sz w:val="24"/>
                <w:szCs w:val="24"/>
              </w:rPr>
              <w:t>При оценке заявок по критерию "цена договора" ("цена договора за единицу товара, работы, услуги") использование подкритериев не допускается.</w:t>
            </w:r>
          </w:p>
          <w:p w:rsidR="0003564B" w:rsidRPr="0003564B" w:rsidRDefault="0003564B" w:rsidP="0003564B">
            <w:pPr>
              <w:autoSpaceDE w:val="0"/>
              <w:autoSpaceDN w:val="0"/>
              <w:adjustRightInd w:val="0"/>
              <w:ind w:firstLine="540"/>
              <w:jc w:val="both"/>
              <w:rPr>
                <w:rFonts w:ascii="Times New Roman" w:eastAsia="Times New Roman" w:hAnsi="Times New Roman" w:cs="Times New Roman"/>
                <w:sz w:val="24"/>
                <w:szCs w:val="24"/>
              </w:rPr>
            </w:pPr>
            <w:r w:rsidRPr="0003564B">
              <w:rPr>
                <w:rFonts w:ascii="Times New Roman" w:eastAsia="Times New Roman" w:hAnsi="Times New Roman" w:cs="Times New Roman"/>
                <w:sz w:val="24"/>
                <w:szCs w:val="24"/>
              </w:rPr>
              <w:t xml:space="preserve">1. </w:t>
            </w:r>
            <w:proofErr w:type="gramStart"/>
            <w:r w:rsidRPr="0003564B">
              <w:rPr>
                <w:rFonts w:ascii="Times New Roman" w:eastAsia="Times New Roman" w:hAnsi="Times New Roman" w:cs="Times New Roman"/>
                <w:sz w:val="24"/>
                <w:szCs w:val="24"/>
              </w:rPr>
              <w:t>Для определения рейтинга заявки по критерию "цена договора" ("цена договора за единицу товара, работы, услуги") в документации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если применяется критерий "цена договора за единицу товара, работы, услуги").</w:t>
            </w:r>
            <w:proofErr w:type="gramEnd"/>
          </w:p>
          <w:p w:rsidR="0003564B" w:rsidRPr="0003564B" w:rsidRDefault="0003564B" w:rsidP="0003564B">
            <w:pPr>
              <w:autoSpaceDE w:val="0"/>
              <w:autoSpaceDN w:val="0"/>
              <w:adjustRightInd w:val="0"/>
              <w:ind w:firstLine="540"/>
              <w:jc w:val="both"/>
              <w:rPr>
                <w:rFonts w:ascii="Times New Roman" w:eastAsia="Times New Roman" w:hAnsi="Times New Roman" w:cs="Times New Roman"/>
                <w:sz w:val="24"/>
                <w:szCs w:val="24"/>
              </w:rPr>
            </w:pPr>
            <w:r w:rsidRPr="0003564B">
              <w:rPr>
                <w:rFonts w:ascii="Times New Roman" w:eastAsia="Times New Roman" w:hAnsi="Times New Roman" w:cs="Times New Roman"/>
                <w:sz w:val="24"/>
                <w:szCs w:val="24"/>
              </w:rPr>
              <w:t>2. Рейтинг, присуждаемый заявке по критерию "цена договора" ("цена договора за единицу товара, работы, услуги"), определяется по формуле:</w:t>
            </w:r>
          </w:p>
          <w:p w:rsidR="0003564B" w:rsidRPr="00651CEF" w:rsidRDefault="0003564B" w:rsidP="0003564B">
            <w:pPr>
              <w:pStyle w:val="ConsPlusNonformat"/>
              <w:rPr>
                <w:rFonts w:ascii="Times New Roman" w:eastAsia="Times New Roman" w:hAnsi="Times New Roman" w:cs="Times New Roman"/>
                <w:sz w:val="24"/>
                <w:szCs w:val="24"/>
                <w:lang w:val="en-US" w:eastAsia="ru-RU"/>
              </w:rPr>
            </w:pPr>
            <w:r w:rsidRPr="00651CEF">
              <w:rPr>
                <w:rFonts w:ascii="Times New Roman" w:eastAsia="Times New Roman" w:hAnsi="Times New Roman" w:cs="Times New Roman"/>
                <w:sz w:val="24"/>
                <w:szCs w:val="24"/>
                <w:lang w:val="en-US" w:eastAsia="ru-RU"/>
              </w:rPr>
              <w:t>Amax - Ai</w:t>
            </w:r>
          </w:p>
          <w:p w:rsidR="0003564B" w:rsidRPr="00651CEF" w:rsidRDefault="0003564B" w:rsidP="0003564B">
            <w:pPr>
              <w:pStyle w:val="ConsPlusNonformat"/>
              <w:rPr>
                <w:rFonts w:ascii="Times New Roman" w:eastAsia="Times New Roman" w:hAnsi="Times New Roman" w:cs="Times New Roman"/>
                <w:sz w:val="24"/>
                <w:szCs w:val="24"/>
                <w:lang w:val="en-US" w:eastAsia="ru-RU"/>
              </w:rPr>
            </w:pPr>
            <w:proofErr w:type="spellStart"/>
            <w:r w:rsidRPr="00651CEF">
              <w:rPr>
                <w:rFonts w:ascii="Times New Roman" w:eastAsia="Times New Roman" w:hAnsi="Times New Roman" w:cs="Times New Roman"/>
                <w:sz w:val="24"/>
                <w:szCs w:val="24"/>
                <w:lang w:val="en-US" w:eastAsia="ru-RU"/>
              </w:rPr>
              <w:t>Rai</w:t>
            </w:r>
            <w:proofErr w:type="spellEnd"/>
            <w:r w:rsidRPr="00651CEF">
              <w:rPr>
                <w:rFonts w:ascii="Times New Roman" w:eastAsia="Times New Roman" w:hAnsi="Times New Roman" w:cs="Times New Roman"/>
                <w:sz w:val="24"/>
                <w:szCs w:val="24"/>
                <w:lang w:val="en-US" w:eastAsia="ru-RU"/>
              </w:rPr>
              <w:t xml:space="preserve">  = --------- x 100,</w:t>
            </w:r>
          </w:p>
          <w:p w:rsidR="0003564B" w:rsidRPr="00651CEF" w:rsidRDefault="0003564B" w:rsidP="0003564B">
            <w:pPr>
              <w:pStyle w:val="ConsPlusNonformat"/>
              <w:widowControl/>
              <w:rPr>
                <w:rFonts w:ascii="Times New Roman" w:eastAsia="Times New Roman" w:hAnsi="Times New Roman" w:cs="Times New Roman"/>
                <w:sz w:val="24"/>
                <w:szCs w:val="24"/>
                <w:lang w:val="en-US" w:eastAsia="ru-RU"/>
              </w:rPr>
            </w:pPr>
            <w:r w:rsidRPr="00651CEF">
              <w:rPr>
                <w:rFonts w:ascii="Times New Roman" w:eastAsia="Times New Roman" w:hAnsi="Times New Roman" w:cs="Times New Roman"/>
                <w:sz w:val="24"/>
                <w:szCs w:val="24"/>
                <w:lang w:val="en-US" w:eastAsia="ru-RU"/>
              </w:rPr>
              <w:t xml:space="preserve">                                    Amax</w:t>
            </w:r>
          </w:p>
          <w:p w:rsidR="0003564B" w:rsidRPr="00651CEF" w:rsidRDefault="0003564B" w:rsidP="0003564B">
            <w:pPr>
              <w:pStyle w:val="ConsPlusNonformat"/>
              <w:widowControl/>
              <w:rPr>
                <w:rFonts w:ascii="Times New Roman" w:eastAsia="Times New Roman" w:hAnsi="Times New Roman" w:cs="Times New Roman"/>
                <w:sz w:val="24"/>
                <w:szCs w:val="24"/>
                <w:lang w:val="en-US" w:eastAsia="ru-RU"/>
              </w:rPr>
            </w:pPr>
            <w:r w:rsidRPr="0003564B">
              <w:rPr>
                <w:rFonts w:ascii="Times New Roman" w:eastAsia="Times New Roman" w:hAnsi="Times New Roman" w:cs="Times New Roman"/>
                <w:sz w:val="24"/>
                <w:szCs w:val="24"/>
                <w:lang w:eastAsia="ru-RU"/>
              </w:rPr>
              <w:t>где</w:t>
            </w:r>
            <w:r w:rsidRPr="00651CEF">
              <w:rPr>
                <w:rFonts w:ascii="Times New Roman" w:eastAsia="Times New Roman" w:hAnsi="Times New Roman" w:cs="Times New Roman"/>
                <w:sz w:val="24"/>
                <w:szCs w:val="24"/>
                <w:lang w:val="en-US" w:eastAsia="ru-RU"/>
              </w:rPr>
              <w:t>:</w:t>
            </w:r>
          </w:p>
          <w:p w:rsidR="0003564B" w:rsidRPr="0003564B" w:rsidRDefault="0003564B" w:rsidP="0003564B">
            <w:pPr>
              <w:pStyle w:val="ConsPlusNonformat"/>
              <w:widowControl/>
              <w:ind w:firstLine="580"/>
              <w:rPr>
                <w:rFonts w:ascii="Times New Roman" w:eastAsia="Times New Roman" w:hAnsi="Times New Roman" w:cs="Times New Roman"/>
                <w:sz w:val="24"/>
                <w:szCs w:val="24"/>
                <w:lang w:eastAsia="ru-RU"/>
              </w:rPr>
            </w:pPr>
            <w:proofErr w:type="spellStart"/>
            <w:r w:rsidRPr="0003564B">
              <w:rPr>
                <w:rFonts w:ascii="Times New Roman" w:eastAsia="Times New Roman" w:hAnsi="Times New Roman" w:cs="Times New Roman"/>
                <w:sz w:val="24"/>
                <w:szCs w:val="24"/>
                <w:lang w:eastAsia="ru-RU"/>
              </w:rPr>
              <w:t>Rai</w:t>
            </w:r>
            <w:proofErr w:type="spellEnd"/>
            <w:r w:rsidRPr="0003564B">
              <w:rPr>
                <w:rFonts w:ascii="Times New Roman" w:eastAsia="Times New Roman" w:hAnsi="Times New Roman" w:cs="Times New Roman"/>
                <w:sz w:val="24"/>
                <w:szCs w:val="24"/>
                <w:lang w:eastAsia="ru-RU"/>
              </w:rPr>
              <w:t xml:space="preserve"> - рейтинг, присуждаемый i-й заявке по указанному критерию;</w:t>
            </w:r>
          </w:p>
          <w:p w:rsidR="0003564B" w:rsidRPr="0003564B" w:rsidRDefault="0003564B" w:rsidP="0003564B">
            <w:pPr>
              <w:pStyle w:val="ConsPlusNonformat"/>
              <w:widowControl/>
              <w:ind w:firstLine="580"/>
              <w:rPr>
                <w:rFonts w:ascii="Times New Roman" w:eastAsia="Times New Roman" w:hAnsi="Times New Roman" w:cs="Times New Roman"/>
                <w:sz w:val="24"/>
                <w:szCs w:val="24"/>
                <w:lang w:eastAsia="ru-RU"/>
              </w:rPr>
            </w:pPr>
            <w:proofErr w:type="spellStart"/>
            <w:r w:rsidRPr="0003564B">
              <w:rPr>
                <w:rFonts w:ascii="Times New Roman" w:eastAsia="Times New Roman" w:hAnsi="Times New Roman" w:cs="Times New Roman"/>
                <w:sz w:val="24"/>
                <w:szCs w:val="24"/>
                <w:lang w:eastAsia="ru-RU"/>
              </w:rPr>
              <w:t>Amax</w:t>
            </w:r>
            <w:proofErr w:type="spellEnd"/>
            <w:r w:rsidRPr="0003564B">
              <w:rPr>
                <w:rFonts w:ascii="Times New Roman" w:eastAsia="Times New Roman" w:hAnsi="Times New Roman" w:cs="Times New Roman"/>
                <w:sz w:val="24"/>
                <w:szCs w:val="24"/>
                <w:lang w:eastAsia="ru-RU"/>
              </w:rPr>
              <w:t xml:space="preserve"> – максимальная цена договора, предложенная участниками размещения заказа;</w:t>
            </w:r>
          </w:p>
          <w:p w:rsidR="0003564B" w:rsidRPr="0003564B" w:rsidRDefault="0003564B" w:rsidP="0003564B">
            <w:pPr>
              <w:pStyle w:val="ConsPlusNonformat"/>
              <w:widowControl/>
              <w:ind w:firstLine="580"/>
              <w:rPr>
                <w:rFonts w:ascii="Times New Roman" w:eastAsia="Times New Roman" w:hAnsi="Times New Roman" w:cs="Times New Roman"/>
                <w:sz w:val="24"/>
                <w:szCs w:val="24"/>
                <w:lang w:eastAsia="ru-RU"/>
              </w:rPr>
            </w:pPr>
            <w:proofErr w:type="spellStart"/>
            <w:r w:rsidRPr="0003564B">
              <w:rPr>
                <w:rFonts w:ascii="Times New Roman" w:eastAsia="Times New Roman" w:hAnsi="Times New Roman" w:cs="Times New Roman"/>
                <w:sz w:val="24"/>
                <w:szCs w:val="24"/>
                <w:lang w:eastAsia="ru-RU"/>
              </w:rPr>
              <w:t>Ai</w:t>
            </w:r>
            <w:proofErr w:type="spellEnd"/>
            <w:r w:rsidRPr="0003564B">
              <w:rPr>
                <w:rFonts w:ascii="Times New Roman" w:eastAsia="Times New Roman" w:hAnsi="Times New Roman" w:cs="Times New Roman"/>
                <w:sz w:val="24"/>
                <w:szCs w:val="24"/>
                <w:lang w:eastAsia="ru-RU"/>
              </w:rPr>
              <w:t xml:space="preserve"> - предложение i-</w:t>
            </w:r>
            <w:proofErr w:type="spellStart"/>
            <w:r w:rsidRPr="0003564B">
              <w:rPr>
                <w:rFonts w:ascii="Times New Roman" w:eastAsia="Times New Roman" w:hAnsi="Times New Roman" w:cs="Times New Roman"/>
                <w:sz w:val="24"/>
                <w:szCs w:val="24"/>
                <w:lang w:eastAsia="ru-RU"/>
              </w:rPr>
              <w:t>го</w:t>
            </w:r>
            <w:proofErr w:type="spellEnd"/>
            <w:r w:rsidRPr="0003564B">
              <w:rPr>
                <w:rFonts w:ascii="Times New Roman" w:eastAsia="Times New Roman" w:hAnsi="Times New Roman" w:cs="Times New Roman"/>
                <w:sz w:val="24"/>
                <w:szCs w:val="24"/>
                <w:lang w:eastAsia="ru-RU"/>
              </w:rPr>
              <w:t xml:space="preserve"> участника запроса предложений по цене договора (по сумме цен за единицу товара, работы, услуги).</w:t>
            </w:r>
          </w:p>
          <w:p w:rsidR="0003564B" w:rsidRPr="0003564B" w:rsidRDefault="0003564B" w:rsidP="0003564B">
            <w:pPr>
              <w:autoSpaceDE w:val="0"/>
              <w:autoSpaceDN w:val="0"/>
              <w:adjustRightInd w:val="0"/>
              <w:ind w:firstLine="580"/>
              <w:jc w:val="both"/>
              <w:rPr>
                <w:rFonts w:ascii="Times New Roman" w:eastAsia="Times New Roman" w:hAnsi="Times New Roman" w:cs="Times New Roman"/>
                <w:sz w:val="24"/>
                <w:szCs w:val="24"/>
              </w:rPr>
            </w:pPr>
            <w:r w:rsidRPr="0003564B">
              <w:rPr>
                <w:rFonts w:ascii="Times New Roman" w:eastAsia="Times New Roman" w:hAnsi="Times New Roman" w:cs="Times New Roman"/>
                <w:sz w:val="24"/>
                <w:szCs w:val="24"/>
              </w:rPr>
              <w:t>3. Для расчета итогового рейтинга по заявке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rsidR="0003564B" w:rsidRPr="0003564B" w:rsidRDefault="0003564B" w:rsidP="0003564B">
            <w:pPr>
              <w:autoSpaceDE w:val="0"/>
              <w:autoSpaceDN w:val="0"/>
              <w:adjustRightInd w:val="0"/>
              <w:ind w:firstLine="580"/>
              <w:jc w:val="both"/>
              <w:rPr>
                <w:rFonts w:ascii="Times New Roman" w:eastAsia="Times New Roman" w:hAnsi="Times New Roman" w:cs="Times New Roman"/>
                <w:sz w:val="24"/>
                <w:szCs w:val="24"/>
              </w:rPr>
            </w:pPr>
            <w:r w:rsidRPr="0003564B">
              <w:rPr>
                <w:rFonts w:ascii="Times New Roman" w:eastAsia="Times New Roman" w:hAnsi="Times New Roman" w:cs="Times New Roman"/>
                <w:sz w:val="24"/>
                <w:szCs w:val="24"/>
              </w:rPr>
              <w:t>4. 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запроса предложений с наименьшей ценой договора (с наименьшей суммой цен за единицу товара, работы, услуги).</w:t>
            </w:r>
          </w:p>
          <w:p w:rsidR="0003564B" w:rsidRPr="0003564B" w:rsidRDefault="0003564B" w:rsidP="0003564B">
            <w:pPr>
              <w:spacing w:line="240" w:lineRule="atLeast"/>
              <w:jc w:val="center"/>
              <w:rPr>
                <w:rFonts w:ascii="Times New Roman" w:eastAsia="Times New Roman" w:hAnsi="Times New Roman" w:cs="Times New Roman"/>
                <w:sz w:val="24"/>
                <w:szCs w:val="24"/>
              </w:rPr>
            </w:pPr>
          </w:p>
          <w:p w:rsidR="0003564B" w:rsidRPr="0003564B" w:rsidRDefault="0003564B" w:rsidP="0003564B">
            <w:pPr>
              <w:tabs>
                <w:tab w:val="left" w:pos="157"/>
                <w:tab w:val="left" w:pos="382"/>
              </w:tabs>
              <w:autoSpaceDE w:val="0"/>
              <w:autoSpaceDN w:val="0"/>
              <w:adjustRightInd w:val="0"/>
              <w:jc w:val="both"/>
              <w:outlineLvl w:val="2"/>
              <w:rPr>
                <w:rFonts w:ascii="Times New Roman" w:eastAsia="Times New Roman" w:hAnsi="Times New Roman" w:cs="Times New Roman"/>
                <w:b/>
                <w:sz w:val="24"/>
                <w:szCs w:val="24"/>
              </w:rPr>
            </w:pPr>
            <w:r w:rsidRPr="0003564B">
              <w:rPr>
                <w:rFonts w:ascii="Times New Roman" w:eastAsia="Times New Roman" w:hAnsi="Times New Roman" w:cs="Times New Roman"/>
                <w:sz w:val="24"/>
                <w:szCs w:val="24"/>
              </w:rPr>
              <w:t xml:space="preserve">2. </w:t>
            </w:r>
            <w:r w:rsidRPr="0003564B">
              <w:rPr>
                <w:rFonts w:ascii="Times New Roman" w:eastAsia="Times New Roman" w:hAnsi="Times New Roman" w:cs="Times New Roman"/>
                <w:b/>
                <w:sz w:val="24"/>
                <w:szCs w:val="24"/>
              </w:rPr>
              <w:t>Оценка заявок по критерию "техническое предложение участника размещения заказа"</w:t>
            </w:r>
          </w:p>
          <w:p w:rsidR="0003564B" w:rsidRPr="0003564B" w:rsidRDefault="0003564B" w:rsidP="0003564B">
            <w:pPr>
              <w:autoSpaceDE w:val="0"/>
              <w:autoSpaceDN w:val="0"/>
              <w:adjustRightInd w:val="0"/>
              <w:ind w:firstLine="540"/>
              <w:jc w:val="both"/>
              <w:rPr>
                <w:rFonts w:ascii="Times New Roman" w:eastAsia="Times New Roman" w:hAnsi="Times New Roman" w:cs="Times New Roman"/>
                <w:sz w:val="24"/>
                <w:szCs w:val="24"/>
              </w:rPr>
            </w:pPr>
            <w:r w:rsidRPr="0003564B">
              <w:rPr>
                <w:rFonts w:ascii="Times New Roman" w:eastAsia="Times New Roman" w:hAnsi="Times New Roman" w:cs="Times New Roman"/>
                <w:sz w:val="24"/>
                <w:szCs w:val="24"/>
              </w:rPr>
              <w:t>1. Для оценки заявок по критерию "техническое предложение участника размещения заказа" каждой заявке выставляется значение от 0 до 100 баллов методом экспертной оценки. В случае если показатели указанного критерия установлены, сумма максимальных значений всех показателей этого критерия, установленных в конкурсной документации, должна составлять 100 баллов.</w:t>
            </w:r>
          </w:p>
          <w:p w:rsidR="0003564B" w:rsidRPr="0003564B" w:rsidRDefault="0003564B" w:rsidP="0003564B">
            <w:pPr>
              <w:autoSpaceDE w:val="0"/>
              <w:autoSpaceDN w:val="0"/>
              <w:adjustRightInd w:val="0"/>
              <w:ind w:firstLine="540"/>
              <w:jc w:val="both"/>
              <w:rPr>
                <w:rFonts w:ascii="Times New Roman" w:eastAsia="Times New Roman" w:hAnsi="Times New Roman" w:cs="Times New Roman"/>
                <w:sz w:val="24"/>
                <w:szCs w:val="24"/>
              </w:rPr>
            </w:pPr>
            <w:r w:rsidRPr="0003564B">
              <w:rPr>
                <w:rFonts w:ascii="Times New Roman" w:eastAsia="Times New Roman" w:hAnsi="Times New Roman" w:cs="Times New Roman"/>
                <w:sz w:val="24"/>
                <w:szCs w:val="24"/>
              </w:rPr>
              <w:t>3. Для определения рейтинга заявки по критерию "техническое предложение участника размещения заказа" в документации устанавливаются:</w:t>
            </w:r>
          </w:p>
          <w:p w:rsidR="0003564B" w:rsidRPr="0003564B" w:rsidRDefault="0003564B" w:rsidP="0003564B">
            <w:pPr>
              <w:autoSpaceDE w:val="0"/>
              <w:autoSpaceDN w:val="0"/>
              <w:adjustRightInd w:val="0"/>
              <w:ind w:firstLine="540"/>
              <w:jc w:val="both"/>
              <w:rPr>
                <w:rFonts w:ascii="Times New Roman" w:eastAsia="Times New Roman" w:hAnsi="Times New Roman" w:cs="Times New Roman"/>
                <w:sz w:val="24"/>
                <w:szCs w:val="24"/>
              </w:rPr>
            </w:pPr>
            <w:r w:rsidRPr="0003564B">
              <w:rPr>
                <w:rFonts w:ascii="Times New Roman" w:eastAsia="Times New Roman" w:hAnsi="Times New Roman" w:cs="Times New Roman"/>
                <w:sz w:val="24"/>
                <w:szCs w:val="24"/>
              </w:rPr>
              <w:t>а) предмет оценки и исчерпывающий перечень показателей по данному критерию;</w:t>
            </w:r>
          </w:p>
          <w:p w:rsidR="0003564B" w:rsidRPr="0003564B" w:rsidRDefault="0003564B" w:rsidP="0003564B">
            <w:pPr>
              <w:autoSpaceDE w:val="0"/>
              <w:autoSpaceDN w:val="0"/>
              <w:adjustRightInd w:val="0"/>
              <w:ind w:firstLine="540"/>
              <w:jc w:val="both"/>
              <w:rPr>
                <w:rFonts w:ascii="Times New Roman" w:eastAsia="Times New Roman" w:hAnsi="Times New Roman" w:cs="Times New Roman"/>
                <w:sz w:val="24"/>
                <w:szCs w:val="24"/>
              </w:rPr>
            </w:pPr>
            <w:r w:rsidRPr="0003564B">
              <w:rPr>
                <w:rFonts w:ascii="Times New Roman" w:eastAsia="Times New Roman" w:hAnsi="Times New Roman" w:cs="Times New Roman"/>
                <w:sz w:val="24"/>
                <w:szCs w:val="24"/>
              </w:rPr>
              <w:t>б) 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rsidR="0003564B" w:rsidRPr="0003564B" w:rsidRDefault="0003564B" w:rsidP="0003564B">
            <w:pPr>
              <w:autoSpaceDE w:val="0"/>
              <w:autoSpaceDN w:val="0"/>
              <w:adjustRightInd w:val="0"/>
              <w:ind w:firstLine="540"/>
              <w:jc w:val="both"/>
              <w:rPr>
                <w:rFonts w:ascii="Times New Roman" w:eastAsia="Times New Roman" w:hAnsi="Times New Roman" w:cs="Times New Roman"/>
                <w:sz w:val="24"/>
                <w:szCs w:val="24"/>
              </w:rPr>
            </w:pPr>
            <w:r w:rsidRPr="0003564B">
              <w:rPr>
                <w:rFonts w:ascii="Times New Roman" w:eastAsia="Times New Roman" w:hAnsi="Times New Roman" w:cs="Times New Roman"/>
                <w:sz w:val="24"/>
                <w:szCs w:val="24"/>
              </w:rPr>
              <w:t>в) максимальное значение в баллах для указанного критерия, равное 100 баллов, - в случае неприменения показателей.</w:t>
            </w:r>
          </w:p>
          <w:p w:rsidR="0003564B" w:rsidRPr="0003564B" w:rsidRDefault="0003564B" w:rsidP="0003564B">
            <w:pPr>
              <w:autoSpaceDE w:val="0"/>
              <w:autoSpaceDN w:val="0"/>
              <w:adjustRightInd w:val="0"/>
              <w:ind w:firstLine="540"/>
              <w:jc w:val="both"/>
              <w:rPr>
                <w:rFonts w:ascii="Times New Roman" w:eastAsia="Times New Roman" w:hAnsi="Times New Roman" w:cs="Times New Roman"/>
                <w:sz w:val="24"/>
                <w:szCs w:val="24"/>
              </w:rPr>
            </w:pPr>
            <w:r w:rsidRPr="0003564B">
              <w:rPr>
                <w:rFonts w:ascii="Times New Roman" w:eastAsia="Times New Roman" w:hAnsi="Times New Roman" w:cs="Times New Roman"/>
                <w:sz w:val="24"/>
                <w:szCs w:val="24"/>
              </w:rPr>
              <w:t xml:space="preserve">4. Рейтинг, присуждаемый заявке по критерию "техническое </w:t>
            </w:r>
            <w:r w:rsidRPr="0003564B">
              <w:rPr>
                <w:rFonts w:ascii="Times New Roman" w:eastAsia="Times New Roman" w:hAnsi="Times New Roman" w:cs="Times New Roman"/>
                <w:sz w:val="24"/>
                <w:szCs w:val="24"/>
              </w:rPr>
              <w:lastRenderedPageBreak/>
              <w:t>предложение участника размещения заказа", определяется как среднее арифметическое оценок в баллах всех членов конкурсной комиссии, присуждаемых этой заявке по указанному критерию. В случае применения показателей рейтинг, присуждаемый i-й заявке по критерию "техническое предложение участника размещения заказа", определяется по формуле:</w:t>
            </w:r>
          </w:p>
          <w:p w:rsidR="0003564B" w:rsidRPr="0003564B" w:rsidRDefault="0003564B" w:rsidP="0003564B">
            <w:pPr>
              <w:autoSpaceDE w:val="0"/>
              <w:autoSpaceDN w:val="0"/>
              <w:adjustRightInd w:val="0"/>
              <w:ind w:firstLine="540"/>
              <w:jc w:val="both"/>
              <w:rPr>
                <w:rFonts w:ascii="Times New Roman" w:eastAsia="Times New Roman" w:hAnsi="Times New Roman" w:cs="Times New Roman"/>
                <w:sz w:val="24"/>
                <w:szCs w:val="24"/>
              </w:rPr>
            </w:pPr>
          </w:p>
          <w:p w:rsidR="0003564B" w:rsidRPr="0003564B" w:rsidRDefault="0003564B" w:rsidP="0003564B">
            <w:pPr>
              <w:pStyle w:val="ConsPlusNonformat"/>
              <w:rPr>
                <w:rFonts w:ascii="Times New Roman" w:eastAsia="Times New Roman" w:hAnsi="Times New Roman" w:cs="Times New Roman"/>
                <w:sz w:val="24"/>
                <w:szCs w:val="24"/>
                <w:lang w:eastAsia="ru-RU"/>
              </w:rPr>
            </w:pPr>
            <w:proofErr w:type="spellStart"/>
            <w:r w:rsidRPr="0003564B">
              <w:rPr>
                <w:rFonts w:ascii="Times New Roman" w:eastAsia="Times New Roman" w:hAnsi="Times New Roman" w:cs="Times New Roman"/>
                <w:sz w:val="24"/>
                <w:szCs w:val="24"/>
                <w:lang w:eastAsia="ru-RU"/>
              </w:rPr>
              <w:t>Rci</w:t>
            </w:r>
            <w:proofErr w:type="spellEnd"/>
            <w:r w:rsidRPr="0003564B">
              <w:rPr>
                <w:rFonts w:ascii="Times New Roman" w:eastAsia="Times New Roman" w:hAnsi="Times New Roman" w:cs="Times New Roman"/>
                <w:sz w:val="24"/>
                <w:szCs w:val="24"/>
                <w:lang w:eastAsia="ru-RU"/>
              </w:rPr>
              <w:t xml:space="preserve">  = Ci1  + Ci2  + ... + </w:t>
            </w:r>
            <w:proofErr w:type="spellStart"/>
            <w:r w:rsidRPr="0003564B">
              <w:rPr>
                <w:rFonts w:ascii="Times New Roman" w:eastAsia="Times New Roman" w:hAnsi="Times New Roman" w:cs="Times New Roman"/>
                <w:sz w:val="24"/>
                <w:szCs w:val="24"/>
                <w:lang w:eastAsia="ru-RU"/>
              </w:rPr>
              <w:t>Cik</w:t>
            </w:r>
            <w:proofErr w:type="spellEnd"/>
            <w:r w:rsidRPr="0003564B">
              <w:rPr>
                <w:rFonts w:ascii="Times New Roman" w:eastAsia="Times New Roman" w:hAnsi="Times New Roman" w:cs="Times New Roman"/>
                <w:sz w:val="24"/>
                <w:szCs w:val="24"/>
                <w:lang w:eastAsia="ru-RU"/>
              </w:rPr>
              <w:t xml:space="preserve"> ,</w:t>
            </w:r>
          </w:p>
          <w:p w:rsidR="0003564B" w:rsidRPr="0003564B" w:rsidRDefault="0003564B" w:rsidP="0003564B">
            <w:pPr>
              <w:pStyle w:val="ConsPlusNonformat"/>
              <w:rPr>
                <w:rFonts w:ascii="Times New Roman" w:eastAsia="Times New Roman" w:hAnsi="Times New Roman" w:cs="Times New Roman"/>
                <w:sz w:val="24"/>
                <w:szCs w:val="24"/>
                <w:lang w:eastAsia="ru-RU"/>
              </w:rPr>
            </w:pPr>
          </w:p>
          <w:p w:rsidR="0003564B" w:rsidRPr="0003564B" w:rsidRDefault="0003564B" w:rsidP="0003564B">
            <w:pPr>
              <w:pStyle w:val="ConsPlusNonformat"/>
              <w:widowControl/>
              <w:rPr>
                <w:rFonts w:ascii="Times New Roman" w:eastAsia="Times New Roman" w:hAnsi="Times New Roman" w:cs="Times New Roman"/>
                <w:sz w:val="24"/>
                <w:szCs w:val="24"/>
                <w:lang w:eastAsia="ru-RU"/>
              </w:rPr>
            </w:pPr>
            <w:r w:rsidRPr="0003564B">
              <w:rPr>
                <w:rFonts w:ascii="Times New Roman" w:eastAsia="Times New Roman" w:hAnsi="Times New Roman" w:cs="Times New Roman"/>
                <w:sz w:val="24"/>
                <w:szCs w:val="24"/>
                <w:lang w:eastAsia="ru-RU"/>
              </w:rPr>
              <w:t>где:</w:t>
            </w:r>
          </w:p>
          <w:p w:rsidR="0003564B" w:rsidRPr="0003564B" w:rsidRDefault="0003564B" w:rsidP="0003564B">
            <w:pPr>
              <w:pStyle w:val="ConsPlusNonformat"/>
              <w:widowControl/>
              <w:rPr>
                <w:rFonts w:ascii="Times New Roman" w:eastAsia="Times New Roman" w:hAnsi="Times New Roman" w:cs="Times New Roman"/>
                <w:sz w:val="24"/>
                <w:szCs w:val="24"/>
                <w:lang w:eastAsia="ru-RU"/>
              </w:rPr>
            </w:pPr>
            <w:proofErr w:type="spellStart"/>
            <w:r w:rsidRPr="0003564B">
              <w:rPr>
                <w:rFonts w:ascii="Times New Roman" w:eastAsia="Times New Roman" w:hAnsi="Times New Roman" w:cs="Times New Roman"/>
                <w:sz w:val="24"/>
                <w:szCs w:val="24"/>
                <w:lang w:eastAsia="ru-RU"/>
              </w:rPr>
              <w:t>Rci</w:t>
            </w:r>
            <w:proofErr w:type="spellEnd"/>
            <w:r w:rsidRPr="0003564B">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
          <w:p w:rsidR="0003564B" w:rsidRPr="0003564B" w:rsidRDefault="0003564B" w:rsidP="0003564B">
            <w:pPr>
              <w:pStyle w:val="ConsPlusNonformat"/>
              <w:widowControl/>
              <w:rPr>
                <w:rFonts w:ascii="Times New Roman" w:eastAsia="Times New Roman" w:hAnsi="Times New Roman" w:cs="Times New Roman"/>
                <w:sz w:val="24"/>
                <w:szCs w:val="24"/>
                <w:lang w:eastAsia="ru-RU"/>
              </w:rPr>
            </w:pPr>
            <w:proofErr w:type="spellStart"/>
            <w:r w:rsidRPr="0003564B">
              <w:rPr>
                <w:rFonts w:ascii="Times New Roman" w:eastAsia="Times New Roman" w:hAnsi="Times New Roman" w:cs="Times New Roman"/>
                <w:sz w:val="24"/>
                <w:szCs w:val="24"/>
                <w:lang w:eastAsia="ru-RU"/>
              </w:rPr>
              <w:t>Cik</w:t>
            </w:r>
            <w:proofErr w:type="spellEnd"/>
            <w:r w:rsidRPr="0003564B">
              <w:rPr>
                <w:rFonts w:ascii="Times New Roman" w:eastAsia="Times New Roman" w:hAnsi="Times New Roman" w:cs="Times New Roman"/>
                <w:sz w:val="24"/>
                <w:szCs w:val="24"/>
                <w:lang w:eastAsia="ru-RU"/>
              </w:rPr>
              <w:t>- значение в баллах (среднее арифметическое оценок в баллах всех членов конкурсной комиссии), присуждаемое комиссией i-й заявке на участие в запросе предложений по k-</w:t>
            </w:r>
            <w:proofErr w:type="spellStart"/>
            <w:r w:rsidRPr="0003564B">
              <w:rPr>
                <w:rFonts w:ascii="Times New Roman" w:eastAsia="Times New Roman" w:hAnsi="Times New Roman" w:cs="Times New Roman"/>
                <w:sz w:val="24"/>
                <w:szCs w:val="24"/>
                <w:lang w:eastAsia="ru-RU"/>
              </w:rPr>
              <w:t>му</w:t>
            </w:r>
            <w:proofErr w:type="spellEnd"/>
            <w:r w:rsidRPr="0003564B">
              <w:rPr>
                <w:rFonts w:ascii="Times New Roman" w:eastAsia="Times New Roman" w:hAnsi="Times New Roman" w:cs="Times New Roman"/>
                <w:sz w:val="24"/>
                <w:szCs w:val="24"/>
                <w:lang w:eastAsia="ru-RU"/>
              </w:rPr>
              <w:t xml:space="preserve"> показателю, где k - количество установленных показателей.</w:t>
            </w:r>
          </w:p>
          <w:p w:rsidR="0003564B" w:rsidRPr="0003564B" w:rsidRDefault="0003564B" w:rsidP="0003564B">
            <w:pPr>
              <w:autoSpaceDE w:val="0"/>
              <w:autoSpaceDN w:val="0"/>
              <w:adjustRightInd w:val="0"/>
              <w:ind w:firstLine="540"/>
              <w:jc w:val="both"/>
              <w:rPr>
                <w:rFonts w:ascii="Times New Roman" w:eastAsia="Times New Roman" w:hAnsi="Times New Roman" w:cs="Times New Roman"/>
                <w:sz w:val="24"/>
                <w:szCs w:val="24"/>
              </w:rPr>
            </w:pPr>
            <w:r w:rsidRPr="0003564B">
              <w:rPr>
                <w:rFonts w:ascii="Times New Roman" w:eastAsia="Times New Roman" w:hAnsi="Times New Roman" w:cs="Times New Roman"/>
                <w:sz w:val="24"/>
                <w:szCs w:val="24"/>
              </w:rPr>
              <w:t>5. 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конкурсной комиссии по критерию (показателю).</w:t>
            </w:r>
          </w:p>
          <w:p w:rsidR="0003564B" w:rsidRPr="0003564B" w:rsidRDefault="0003564B" w:rsidP="0003564B">
            <w:pPr>
              <w:autoSpaceDE w:val="0"/>
              <w:autoSpaceDN w:val="0"/>
              <w:adjustRightInd w:val="0"/>
              <w:ind w:firstLine="540"/>
              <w:jc w:val="both"/>
              <w:rPr>
                <w:rFonts w:ascii="Times New Roman" w:eastAsia="Times New Roman" w:hAnsi="Times New Roman" w:cs="Times New Roman"/>
                <w:sz w:val="24"/>
                <w:szCs w:val="24"/>
              </w:rPr>
            </w:pPr>
            <w:r w:rsidRPr="0003564B">
              <w:rPr>
                <w:rFonts w:ascii="Times New Roman" w:eastAsia="Times New Roman" w:hAnsi="Times New Roman" w:cs="Times New Roman"/>
                <w:sz w:val="24"/>
                <w:szCs w:val="24"/>
              </w:rPr>
              <w:t>6. Для получения итогового рейтинга по заявке, рейтинг, присуждаемый этой заявке по критерию "техническое предложение участника размещения заказа", умножается на соответствующую указанному критерию значимость.</w:t>
            </w:r>
          </w:p>
          <w:p w:rsidR="0003564B" w:rsidRPr="0003564B" w:rsidRDefault="0003564B" w:rsidP="0003564B">
            <w:pPr>
              <w:autoSpaceDE w:val="0"/>
              <w:autoSpaceDN w:val="0"/>
              <w:adjustRightInd w:val="0"/>
              <w:ind w:firstLine="540"/>
              <w:jc w:val="both"/>
              <w:rPr>
                <w:rFonts w:ascii="Times New Roman" w:eastAsia="Times New Roman" w:hAnsi="Times New Roman" w:cs="Times New Roman"/>
                <w:sz w:val="24"/>
                <w:szCs w:val="24"/>
              </w:rPr>
            </w:pPr>
            <w:r w:rsidRPr="0003564B">
              <w:rPr>
                <w:rFonts w:ascii="Times New Roman" w:eastAsia="Times New Roman" w:hAnsi="Times New Roman" w:cs="Times New Roman"/>
                <w:sz w:val="24"/>
                <w:szCs w:val="24"/>
              </w:rPr>
              <w:t>7. При оценке заявок по критерию "техническое предложение участника размещения заказа" наибольшее количество баллов присваивается заявке с лучшим предложением по качеству работ, услуг,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rsidR="0003564B" w:rsidRPr="0003564B" w:rsidRDefault="0003564B" w:rsidP="0003564B">
            <w:pPr>
              <w:autoSpaceDE w:val="0"/>
              <w:autoSpaceDN w:val="0"/>
              <w:adjustRightInd w:val="0"/>
              <w:ind w:firstLine="540"/>
              <w:jc w:val="both"/>
              <w:rPr>
                <w:rFonts w:ascii="Times New Roman" w:eastAsia="Times New Roman" w:hAnsi="Times New Roman" w:cs="Times New Roman"/>
                <w:sz w:val="24"/>
                <w:szCs w:val="24"/>
              </w:rPr>
            </w:pPr>
          </w:p>
          <w:p w:rsidR="0003564B" w:rsidRPr="0003564B" w:rsidRDefault="0003564B" w:rsidP="0003564B">
            <w:pPr>
              <w:pStyle w:val="a5"/>
              <w:tabs>
                <w:tab w:val="left" w:pos="157"/>
                <w:tab w:val="left" w:pos="382"/>
              </w:tabs>
              <w:autoSpaceDE w:val="0"/>
              <w:autoSpaceDN w:val="0"/>
              <w:adjustRightInd w:val="0"/>
              <w:ind w:left="13"/>
              <w:jc w:val="both"/>
              <w:outlineLvl w:val="2"/>
              <w:rPr>
                <w:rFonts w:ascii="Times New Roman" w:eastAsia="Times New Roman" w:hAnsi="Times New Roman"/>
                <w:b/>
                <w:sz w:val="24"/>
                <w:szCs w:val="24"/>
                <w:lang w:eastAsia="ru-RU"/>
              </w:rPr>
            </w:pPr>
            <w:r w:rsidRPr="0003564B">
              <w:rPr>
                <w:rFonts w:ascii="Times New Roman" w:eastAsia="Times New Roman" w:hAnsi="Times New Roman"/>
                <w:b/>
                <w:sz w:val="24"/>
                <w:szCs w:val="24"/>
                <w:lang w:eastAsia="ru-RU"/>
              </w:rPr>
              <w:t>3. Оценка заявок по критерию "Опыт выполнения аналогичных работ"</w:t>
            </w:r>
          </w:p>
          <w:p w:rsidR="0003564B" w:rsidRPr="0003564B" w:rsidRDefault="0003564B" w:rsidP="0003564B">
            <w:pPr>
              <w:autoSpaceDE w:val="0"/>
              <w:autoSpaceDN w:val="0"/>
              <w:adjustRightInd w:val="0"/>
              <w:ind w:firstLine="540"/>
              <w:jc w:val="both"/>
              <w:rPr>
                <w:rFonts w:ascii="Times New Roman" w:eastAsia="Times New Roman" w:hAnsi="Times New Roman" w:cs="Times New Roman"/>
                <w:sz w:val="24"/>
                <w:szCs w:val="24"/>
              </w:rPr>
            </w:pPr>
          </w:p>
          <w:p w:rsidR="0003564B" w:rsidRPr="0003564B" w:rsidRDefault="0003564B" w:rsidP="0003564B">
            <w:pPr>
              <w:autoSpaceDE w:val="0"/>
              <w:autoSpaceDN w:val="0"/>
              <w:adjustRightInd w:val="0"/>
              <w:ind w:firstLine="540"/>
              <w:jc w:val="both"/>
              <w:rPr>
                <w:rFonts w:ascii="Times New Roman" w:eastAsia="Times New Roman" w:hAnsi="Times New Roman" w:cs="Times New Roman"/>
                <w:sz w:val="24"/>
                <w:szCs w:val="24"/>
              </w:rPr>
            </w:pPr>
            <w:r w:rsidRPr="0003564B">
              <w:rPr>
                <w:rFonts w:ascii="Times New Roman" w:eastAsia="Times New Roman" w:hAnsi="Times New Roman" w:cs="Times New Roman"/>
                <w:sz w:val="24"/>
                <w:szCs w:val="24"/>
              </w:rPr>
              <w:t>1. Для оценки заявок по критерию "опыт выполнения аналогичных работ" каждой заявке выставляется значение от 0 до 100 баллов методом экспертной оценки. В случае если показатели указанного критерия установлены, сумма максимальных значений всех показателей этого критерия, установленных в конкурсной документации, должна составлять 100 баллов.</w:t>
            </w:r>
          </w:p>
          <w:p w:rsidR="0003564B" w:rsidRPr="0003564B" w:rsidRDefault="0003564B" w:rsidP="0003564B">
            <w:pPr>
              <w:autoSpaceDE w:val="0"/>
              <w:autoSpaceDN w:val="0"/>
              <w:adjustRightInd w:val="0"/>
              <w:ind w:firstLine="540"/>
              <w:jc w:val="both"/>
              <w:rPr>
                <w:rFonts w:ascii="Times New Roman" w:eastAsia="Times New Roman" w:hAnsi="Times New Roman" w:cs="Times New Roman"/>
                <w:sz w:val="24"/>
                <w:szCs w:val="24"/>
              </w:rPr>
            </w:pPr>
            <w:r w:rsidRPr="0003564B">
              <w:rPr>
                <w:rFonts w:ascii="Times New Roman" w:eastAsia="Times New Roman" w:hAnsi="Times New Roman" w:cs="Times New Roman"/>
                <w:sz w:val="24"/>
                <w:szCs w:val="24"/>
              </w:rPr>
              <w:t>3. Для определения рейтинга заявки по критерию "опыт выполнения аналогичных работ" в документации устанавливаются:</w:t>
            </w:r>
          </w:p>
          <w:p w:rsidR="0003564B" w:rsidRPr="0003564B" w:rsidRDefault="0003564B" w:rsidP="0003564B">
            <w:pPr>
              <w:autoSpaceDE w:val="0"/>
              <w:autoSpaceDN w:val="0"/>
              <w:adjustRightInd w:val="0"/>
              <w:ind w:firstLine="540"/>
              <w:jc w:val="both"/>
              <w:rPr>
                <w:rFonts w:ascii="Times New Roman" w:eastAsia="Times New Roman" w:hAnsi="Times New Roman" w:cs="Times New Roman"/>
                <w:sz w:val="24"/>
                <w:szCs w:val="24"/>
              </w:rPr>
            </w:pPr>
            <w:r w:rsidRPr="0003564B">
              <w:rPr>
                <w:rFonts w:ascii="Times New Roman" w:eastAsia="Times New Roman" w:hAnsi="Times New Roman" w:cs="Times New Roman"/>
                <w:sz w:val="24"/>
                <w:szCs w:val="24"/>
              </w:rPr>
              <w:t>а) предмет оценки и исчерпывающий перечень показателей по данному критерию;</w:t>
            </w:r>
          </w:p>
          <w:p w:rsidR="0003564B" w:rsidRPr="0003564B" w:rsidRDefault="0003564B" w:rsidP="0003564B">
            <w:pPr>
              <w:autoSpaceDE w:val="0"/>
              <w:autoSpaceDN w:val="0"/>
              <w:adjustRightInd w:val="0"/>
              <w:ind w:firstLine="540"/>
              <w:jc w:val="both"/>
              <w:rPr>
                <w:rFonts w:ascii="Times New Roman" w:eastAsia="Times New Roman" w:hAnsi="Times New Roman" w:cs="Times New Roman"/>
                <w:sz w:val="24"/>
                <w:szCs w:val="24"/>
              </w:rPr>
            </w:pPr>
            <w:r w:rsidRPr="0003564B">
              <w:rPr>
                <w:rFonts w:ascii="Times New Roman" w:eastAsia="Times New Roman" w:hAnsi="Times New Roman" w:cs="Times New Roman"/>
                <w:sz w:val="24"/>
                <w:szCs w:val="24"/>
              </w:rPr>
              <w:t>б) 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rsidR="0003564B" w:rsidRPr="0003564B" w:rsidRDefault="0003564B" w:rsidP="0003564B">
            <w:pPr>
              <w:autoSpaceDE w:val="0"/>
              <w:autoSpaceDN w:val="0"/>
              <w:adjustRightInd w:val="0"/>
              <w:ind w:firstLine="540"/>
              <w:jc w:val="both"/>
              <w:rPr>
                <w:rFonts w:ascii="Times New Roman" w:eastAsia="Times New Roman" w:hAnsi="Times New Roman" w:cs="Times New Roman"/>
                <w:sz w:val="24"/>
                <w:szCs w:val="24"/>
              </w:rPr>
            </w:pPr>
            <w:r w:rsidRPr="0003564B">
              <w:rPr>
                <w:rFonts w:ascii="Times New Roman" w:eastAsia="Times New Roman" w:hAnsi="Times New Roman" w:cs="Times New Roman"/>
                <w:sz w:val="24"/>
                <w:szCs w:val="24"/>
              </w:rPr>
              <w:t>в) максимальное значение в баллах для указанного критерия, равное 100 баллов, - в случае неприменения показателей.</w:t>
            </w:r>
          </w:p>
          <w:p w:rsidR="0003564B" w:rsidRPr="0003564B" w:rsidRDefault="0003564B" w:rsidP="0003564B">
            <w:pPr>
              <w:autoSpaceDE w:val="0"/>
              <w:autoSpaceDN w:val="0"/>
              <w:adjustRightInd w:val="0"/>
              <w:ind w:firstLine="540"/>
              <w:jc w:val="both"/>
              <w:rPr>
                <w:rFonts w:ascii="Times New Roman" w:eastAsia="Times New Roman" w:hAnsi="Times New Roman" w:cs="Times New Roman"/>
                <w:sz w:val="24"/>
                <w:szCs w:val="24"/>
              </w:rPr>
            </w:pPr>
            <w:r w:rsidRPr="0003564B">
              <w:rPr>
                <w:rFonts w:ascii="Times New Roman" w:eastAsia="Times New Roman" w:hAnsi="Times New Roman" w:cs="Times New Roman"/>
                <w:sz w:val="24"/>
                <w:szCs w:val="24"/>
              </w:rPr>
              <w:t>4. Рейтинг, присуждаемый заявке по критерию "опыт выполнения аналогичных работ", определяется как среднее арифметическое оценок в баллах всех членов конкурсной комиссии, присуждаемых этой заявке по указанному критерию. В случае применения показателей рейтинг, присуждаемый i-й заявке по критерию "опыт выполнения аналогичных работ", определяется по формуле:</w:t>
            </w:r>
          </w:p>
          <w:p w:rsidR="0003564B" w:rsidRPr="0003564B" w:rsidRDefault="0003564B" w:rsidP="0003564B">
            <w:pPr>
              <w:autoSpaceDE w:val="0"/>
              <w:autoSpaceDN w:val="0"/>
              <w:adjustRightInd w:val="0"/>
              <w:ind w:firstLine="540"/>
              <w:jc w:val="both"/>
              <w:rPr>
                <w:rFonts w:ascii="Times New Roman" w:eastAsia="Times New Roman" w:hAnsi="Times New Roman" w:cs="Times New Roman"/>
                <w:sz w:val="24"/>
                <w:szCs w:val="24"/>
              </w:rPr>
            </w:pPr>
          </w:p>
          <w:p w:rsidR="0003564B" w:rsidRPr="0003564B" w:rsidRDefault="0003564B" w:rsidP="0003564B">
            <w:pPr>
              <w:pStyle w:val="ConsPlusNonformat"/>
              <w:rPr>
                <w:rFonts w:ascii="Times New Roman" w:eastAsia="Times New Roman" w:hAnsi="Times New Roman" w:cs="Times New Roman"/>
                <w:sz w:val="24"/>
                <w:szCs w:val="24"/>
                <w:lang w:eastAsia="ru-RU"/>
              </w:rPr>
            </w:pPr>
            <w:r w:rsidRPr="0003564B">
              <w:rPr>
                <w:rFonts w:ascii="Times New Roman" w:eastAsia="Times New Roman" w:hAnsi="Times New Roman" w:cs="Times New Roman"/>
                <w:sz w:val="24"/>
                <w:szCs w:val="24"/>
                <w:lang w:eastAsia="ru-RU"/>
              </w:rPr>
              <w:t xml:space="preserve">                 Rdi  = Di1  + Di2  + ... + </w:t>
            </w:r>
            <w:proofErr w:type="spellStart"/>
            <w:r w:rsidRPr="0003564B">
              <w:rPr>
                <w:rFonts w:ascii="Times New Roman" w:eastAsia="Times New Roman" w:hAnsi="Times New Roman" w:cs="Times New Roman"/>
                <w:sz w:val="24"/>
                <w:szCs w:val="24"/>
                <w:lang w:eastAsia="ru-RU"/>
              </w:rPr>
              <w:t>Dik</w:t>
            </w:r>
            <w:proofErr w:type="spellEnd"/>
            <w:r w:rsidRPr="0003564B">
              <w:rPr>
                <w:rFonts w:ascii="Times New Roman" w:eastAsia="Times New Roman" w:hAnsi="Times New Roman" w:cs="Times New Roman"/>
                <w:sz w:val="24"/>
                <w:szCs w:val="24"/>
                <w:lang w:eastAsia="ru-RU"/>
              </w:rPr>
              <w:t xml:space="preserve"> ,</w:t>
            </w:r>
          </w:p>
          <w:p w:rsidR="0003564B" w:rsidRPr="0003564B" w:rsidRDefault="0003564B" w:rsidP="0003564B">
            <w:pPr>
              <w:pStyle w:val="ConsPlusNonformat"/>
              <w:rPr>
                <w:rFonts w:ascii="Times New Roman" w:eastAsia="Times New Roman" w:hAnsi="Times New Roman" w:cs="Times New Roman"/>
                <w:sz w:val="24"/>
                <w:szCs w:val="24"/>
                <w:lang w:eastAsia="ru-RU"/>
              </w:rPr>
            </w:pPr>
          </w:p>
          <w:p w:rsidR="0003564B" w:rsidRPr="0003564B" w:rsidRDefault="0003564B" w:rsidP="0003564B">
            <w:pPr>
              <w:pStyle w:val="ConsPlusNonformat"/>
              <w:widowControl/>
              <w:rPr>
                <w:rFonts w:ascii="Times New Roman" w:eastAsia="Times New Roman" w:hAnsi="Times New Roman" w:cs="Times New Roman"/>
                <w:sz w:val="24"/>
                <w:szCs w:val="24"/>
                <w:lang w:eastAsia="ru-RU"/>
              </w:rPr>
            </w:pPr>
            <w:r w:rsidRPr="0003564B">
              <w:rPr>
                <w:rFonts w:ascii="Times New Roman" w:eastAsia="Times New Roman" w:hAnsi="Times New Roman" w:cs="Times New Roman"/>
                <w:sz w:val="24"/>
                <w:szCs w:val="24"/>
                <w:lang w:eastAsia="ru-RU"/>
              </w:rPr>
              <w:t>где:</w:t>
            </w:r>
          </w:p>
          <w:p w:rsidR="0003564B" w:rsidRPr="0003564B" w:rsidRDefault="0003564B" w:rsidP="0003564B">
            <w:pPr>
              <w:pStyle w:val="ConsPlusNonformat"/>
              <w:widowControl/>
              <w:rPr>
                <w:rFonts w:ascii="Times New Roman" w:eastAsia="Times New Roman" w:hAnsi="Times New Roman" w:cs="Times New Roman"/>
                <w:sz w:val="24"/>
                <w:szCs w:val="24"/>
                <w:lang w:eastAsia="ru-RU"/>
              </w:rPr>
            </w:pPr>
            <w:r w:rsidRPr="0003564B">
              <w:rPr>
                <w:rFonts w:ascii="Times New Roman" w:eastAsia="Times New Roman" w:hAnsi="Times New Roman" w:cs="Times New Roman"/>
                <w:sz w:val="24"/>
                <w:szCs w:val="24"/>
                <w:lang w:eastAsia="ru-RU"/>
              </w:rPr>
              <w:t xml:space="preserve">Rdi - рейтинг, присуждаемый i-й заявке по указанному критерию;  </w:t>
            </w:r>
          </w:p>
          <w:p w:rsidR="0003564B" w:rsidRPr="0003564B" w:rsidRDefault="0003564B" w:rsidP="0003564B">
            <w:pPr>
              <w:pStyle w:val="ConsPlusNonformat"/>
              <w:widowControl/>
              <w:rPr>
                <w:rFonts w:ascii="Times New Roman" w:eastAsia="Times New Roman" w:hAnsi="Times New Roman" w:cs="Times New Roman"/>
                <w:sz w:val="24"/>
                <w:szCs w:val="24"/>
                <w:lang w:eastAsia="ru-RU"/>
              </w:rPr>
            </w:pPr>
            <w:proofErr w:type="spellStart"/>
            <w:r w:rsidRPr="0003564B">
              <w:rPr>
                <w:rFonts w:ascii="Times New Roman" w:eastAsia="Times New Roman" w:hAnsi="Times New Roman" w:cs="Times New Roman"/>
                <w:sz w:val="24"/>
                <w:szCs w:val="24"/>
                <w:lang w:eastAsia="ru-RU"/>
              </w:rPr>
              <w:t>Dik</w:t>
            </w:r>
            <w:proofErr w:type="spellEnd"/>
            <w:r w:rsidRPr="0003564B">
              <w:rPr>
                <w:rFonts w:ascii="Times New Roman" w:eastAsia="Times New Roman" w:hAnsi="Times New Roman" w:cs="Times New Roman"/>
                <w:sz w:val="24"/>
                <w:szCs w:val="24"/>
                <w:lang w:eastAsia="ru-RU"/>
              </w:rPr>
              <w:t>- значение в баллах (среднее арифметическое оценок в баллах всех членов конкурсной комиссии), присуждаемое комиссией i-й заявке на участие в запросе предложений по k-</w:t>
            </w:r>
            <w:proofErr w:type="spellStart"/>
            <w:r w:rsidRPr="0003564B">
              <w:rPr>
                <w:rFonts w:ascii="Times New Roman" w:eastAsia="Times New Roman" w:hAnsi="Times New Roman" w:cs="Times New Roman"/>
                <w:sz w:val="24"/>
                <w:szCs w:val="24"/>
                <w:lang w:eastAsia="ru-RU"/>
              </w:rPr>
              <w:t>му</w:t>
            </w:r>
            <w:proofErr w:type="spellEnd"/>
            <w:r w:rsidRPr="0003564B">
              <w:rPr>
                <w:rFonts w:ascii="Times New Roman" w:eastAsia="Times New Roman" w:hAnsi="Times New Roman" w:cs="Times New Roman"/>
                <w:sz w:val="24"/>
                <w:szCs w:val="24"/>
                <w:lang w:eastAsia="ru-RU"/>
              </w:rPr>
              <w:t xml:space="preserve"> показателю, где k - количество установленных показателей.</w:t>
            </w:r>
          </w:p>
          <w:p w:rsidR="0003564B" w:rsidRPr="0003564B" w:rsidRDefault="0003564B" w:rsidP="0003564B">
            <w:pPr>
              <w:autoSpaceDE w:val="0"/>
              <w:autoSpaceDN w:val="0"/>
              <w:adjustRightInd w:val="0"/>
              <w:ind w:firstLine="540"/>
              <w:jc w:val="both"/>
              <w:rPr>
                <w:rFonts w:ascii="Times New Roman" w:eastAsia="Times New Roman" w:hAnsi="Times New Roman" w:cs="Times New Roman"/>
                <w:sz w:val="24"/>
                <w:szCs w:val="24"/>
              </w:rPr>
            </w:pPr>
            <w:r w:rsidRPr="0003564B">
              <w:rPr>
                <w:rFonts w:ascii="Times New Roman" w:eastAsia="Times New Roman" w:hAnsi="Times New Roman" w:cs="Times New Roman"/>
                <w:sz w:val="24"/>
                <w:szCs w:val="24"/>
              </w:rPr>
              <w:t>5. 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конкурсной комиссии по критерию (показателю).</w:t>
            </w:r>
          </w:p>
          <w:p w:rsidR="0003564B" w:rsidRPr="0003564B" w:rsidRDefault="0003564B" w:rsidP="0003564B">
            <w:pPr>
              <w:autoSpaceDE w:val="0"/>
              <w:autoSpaceDN w:val="0"/>
              <w:adjustRightInd w:val="0"/>
              <w:ind w:firstLine="540"/>
              <w:jc w:val="both"/>
              <w:rPr>
                <w:rFonts w:ascii="Times New Roman" w:eastAsia="Times New Roman" w:hAnsi="Times New Roman" w:cs="Times New Roman"/>
                <w:sz w:val="24"/>
                <w:szCs w:val="24"/>
              </w:rPr>
            </w:pPr>
            <w:r w:rsidRPr="0003564B">
              <w:rPr>
                <w:rFonts w:ascii="Times New Roman" w:eastAsia="Times New Roman" w:hAnsi="Times New Roman" w:cs="Times New Roman"/>
                <w:sz w:val="24"/>
                <w:szCs w:val="24"/>
              </w:rPr>
              <w:t>6. Для получения итогового рейтинга по заявке, рейтинг, присуждаемый этой заявке по критерию "опыт выполнения аналогичных работ", умножается на соответствующую указанному критерию значимость.</w:t>
            </w:r>
          </w:p>
          <w:p w:rsidR="0003564B" w:rsidRPr="0003564B" w:rsidRDefault="0003564B" w:rsidP="0003564B">
            <w:pPr>
              <w:autoSpaceDE w:val="0"/>
              <w:autoSpaceDN w:val="0"/>
              <w:adjustRightInd w:val="0"/>
              <w:ind w:firstLine="540"/>
              <w:jc w:val="both"/>
              <w:rPr>
                <w:rFonts w:ascii="Times New Roman" w:eastAsia="Times New Roman" w:hAnsi="Times New Roman" w:cs="Times New Roman"/>
                <w:sz w:val="24"/>
                <w:szCs w:val="24"/>
              </w:rPr>
            </w:pPr>
            <w:r w:rsidRPr="0003564B">
              <w:rPr>
                <w:rFonts w:ascii="Times New Roman" w:eastAsia="Times New Roman" w:hAnsi="Times New Roman" w:cs="Times New Roman"/>
                <w:sz w:val="24"/>
                <w:szCs w:val="24"/>
              </w:rPr>
              <w:t>7. При оценке заявок по критерию "опыт выполнения аналогичных работ" наибольшее количество баллов присваивается заявке с лучшим предложением по качеству работ, услуг,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rsidR="0003564B" w:rsidRPr="0003564B" w:rsidRDefault="0003564B" w:rsidP="0003564B">
            <w:pPr>
              <w:autoSpaceDE w:val="0"/>
              <w:autoSpaceDN w:val="0"/>
              <w:adjustRightInd w:val="0"/>
              <w:ind w:firstLine="540"/>
              <w:jc w:val="both"/>
              <w:rPr>
                <w:rFonts w:ascii="Times New Roman" w:eastAsia="Times New Roman" w:hAnsi="Times New Roman" w:cs="Times New Roman"/>
                <w:sz w:val="24"/>
                <w:szCs w:val="24"/>
              </w:rPr>
            </w:pPr>
          </w:p>
          <w:p w:rsidR="0003564B" w:rsidRPr="0003564B" w:rsidRDefault="0003564B" w:rsidP="0003564B">
            <w:pPr>
              <w:pStyle w:val="a5"/>
              <w:tabs>
                <w:tab w:val="left" w:pos="157"/>
                <w:tab w:val="left" w:pos="382"/>
              </w:tabs>
              <w:autoSpaceDE w:val="0"/>
              <w:autoSpaceDN w:val="0"/>
              <w:adjustRightInd w:val="0"/>
              <w:ind w:left="13"/>
              <w:jc w:val="both"/>
              <w:outlineLvl w:val="2"/>
              <w:rPr>
                <w:rFonts w:ascii="Times New Roman" w:eastAsia="Times New Roman" w:hAnsi="Times New Roman"/>
                <w:b/>
                <w:sz w:val="24"/>
                <w:szCs w:val="24"/>
                <w:lang w:eastAsia="ru-RU"/>
              </w:rPr>
            </w:pPr>
            <w:r w:rsidRPr="0003564B">
              <w:rPr>
                <w:rFonts w:ascii="Times New Roman" w:eastAsia="Times New Roman" w:hAnsi="Times New Roman"/>
                <w:sz w:val="24"/>
                <w:szCs w:val="24"/>
                <w:lang w:eastAsia="ru-RU"/>
              </w:rPr>
              <w:t xml:space="preserve">4. </w:t>
            </w:r>
            <w:r w:rsidRPr="0003564B">
              <w:rPr>
                <w:rFonts w:ascii="Times New Roman" w:eastAsia="Times New Roman" w:hAnsi="Times New Roman"/>
                <w:b/>
                <w:sz w:val="24"/>
                <w:szCs w:val="24"/>
                <w:lang w:eastAsia="ru-RU"/>
              </w:rPr>
              <w:t>Оценка заявок по критерию "квалификация персонала, привлекаемого для выполнения работ"</w:t>
            </w:r>
          </w:p>
          <w:p w:rsidR="0003564B" w:rsidRPr="0003564B" w:rsidRDefault="0003564B" w:rsidP="0003564B">
            <w:pPr>
              <w:autoSpaceDE w:val="0"/>
              <w:autoSpaceDN w:val="0"/>
              <w:adjustRightInd w:val="0"/>
              <w:ind w:firstLine="540"/>
              <w:jc w:val="both"/>
              <w:rPr>
                <w:rFonts w:ascii="Times New Roman" w:eastAsia="Times New Roman" w:hAnsi="Times New Roman" w:cs="Times New Roman"/>
                <w:sz w:val="24"/>
                <w:szCs w:val="24"/>
              </w:rPr>
            </w:pPr>
          </w:p>
          <w:p w:rsidR="0003564B" w:rsidRPr="0003564B" w:rsidRDefault="0003564B" w:rsidP="0003564B">
            <w:pPr>
              <w:autoSpaceDE w:val="0"/>
              <w:autoSpaceDN w:val="0"/>
              <w:adjustRightInd w:val="0"/>
              <w:ind w:firstLine="540"/>
              <w:jc w:val="both"/>
              <w:rPr>
                <w:rFonts w:ascii="Times New Roman" w:eastAsia="Times New Roman" w:hAnsi="Times New Roman" w:cs="Times New Roman"/>
                <w:sz w:val="24"/>
                <w:szCs w:val="24"/>
              </w:rPr>
            </w:pPr>
            <w:r w:rsidRPr="0003564B">
              <w:rPr>
                <w:rFonts w:ascii="Times New Roman" w:eastAsia="Times New Roman" w:hAnsi="Times New Roman" w:cs="Times New Roman"/>
                <w:sz w:val="24"/>
                <w:szCs w:val="24"/>
              </w:rPr>
              <w:t>1. Для оценки заявок по критерию "квалификация персонала, привлекаемого для выполнения работ" каждой заявке выставляется значение от 0 до 100 баллов методом экспертной оценки. В случае если показатели указанного критерия установлены, сумма максимальных значений всех показателей этого критерия, установленных в конкурсной документации, должна составлять 100 баллов.</w:t>
            </w:r>
          </w:p>
          <w:p w:rsidR="0003564B" w:rsidRPr="0003564B" w:rsidRDefault="0003564B" w:rsidP="0003564B">
            <w:pPr>
              <w:autoSpaceDE w:val="0"/>
              <w:autoSpaceDN w:val="0"/>
              <w:adjustRightInd w:val="0"/>
              <w:ind w:firstLine="540"/>
              <w:jc w:val="both"/>
              <w:rPr>
                <w:rFonts w:ascii="Times New Roman" w:eastAsia="Times New Roman" w:hAnsi="Times New Roman" w:cs="Times New Roman"/>
                <w:sz w:val="24"/>
                <w:szCs w:val="24"/>
              </w:rPr>
            </w:pPr>
            <w:r w:rsidRPr="0003564B">
              <w:rPr>
                <w:rFonts w:ascii="Times New Roman" w:eastAsia="Times New Roman" w:hAnsi="Times New Roman" w:cs="Times New Roman"/>
                <w:sz w:val="24"/>
                <w:szCs w:val="24"/>
              </w:rPr>
              <w:t>3. Для определения рейтинга заявки по критерию "квалификация персонала, привлекаемого для выполнения работ" в документации устанавливаются:</w:t>
            </w:r>
          </w:p>
          <w:p w:rsidR="0003564B" w:rsidRPr="0003564B" w:rsidRDefault="0003564B" w:rsidP="0003564B">
            <w:pPr>
              <w:autoSpaceDE w:val="0"/>
              <w:autoSpaceDN w:val="0"/>
              <w:adjustRightInd w:val="0"/>
              <w:ind w:firstLine="540"/>
              <w:jc w:val="both"/>
              <w:rPr>
                <w:rFonts w:ascii="Times New Roman" w:eastAsia="Times New Roman" w:hAnsi="Times New Roman" w:cs="Times New Roman"/>
                <w:sz w:val="24"/>
                <w:szCs w:val="24"/>
              </w:rPr>
            </w:pPr>
            <w:r w:rsidRPr="0003564B">
              <w:rPr>
                <w:rFonts w:ascii="Times New Roman" w:eastAsia="Times New Roman" w:hAnsi="Times New Roman" w:cs="Times New Roman"/>
                <w:sz w:val="24"/>
                <w:szCs w:val="24"/>
              </w:rPr>
              <w:t>а) предмет оценки и исчерпывающий перечень показателей по данному критерию;</w:t>
            </w:r>
          </w:p>
          <w:p w:rsidR="0003564B" w:rsidRPr="0003564B" w:rsidRDefault="0003564B" w:rsidP="0003564B">
            <w:pPr>
              <w:autoSpaceDE w:val="0"/>
              <w:autoSpaceDN w:val="0"/>
              <w:adjustRightInd w:val="0"/>
              <w:ind w:firstLine="540"/>
              <w:jc w:val="both"/>
              <w:rPr>
                <w:rFonts w:ascii="Times New Roman" w:eastAsia="Times New Roman" w:hAnsi="Times New Roman" w:cs="Times New Roman"/>
                <w:sz w:val="24"/>
                <w:szCs w:val="24"/>
              </w:rPr>
            </w:pPr>
            <w:r w:rsidRPr="0003564B">
              <w:rPr>
                <w:rFonts w:ascii="Times New Roman" w:eastAsia="Times New Roman" w:hAnsi="Times New Roman" w:cs="Times New Roman"/>
                <w:sz w:val="24"/>
                <w:szCs w:val="24"/>
              </w:rPr>
              <w:t>б) 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rsidR="0003564B" w:rsidRPr="0003564B" w:rsidRDefault="0003564B" w:rsidP="0003564B">
            <w:pPr>
              <w:autoSpaceDE w:val="0"/>
              <w:autoSpaceDN w:val="0"/>
              <w:adjustRightInd w:val="0"/>
              <w:ind w:firstLine="540"/>
              <w:jc w:val="both"/>
              <w:rPr>
                <w:rFonts w:ascii="Times New Roman" w:eastAsia="Times New Roman" w:hAnsi="Times New Roman" w:cs="Times New Roman"/>
                <w:sz w:val="24"/>
                <w:szCs w:val="24"/>
              </w:rPr>
            </w:pPr>
            <w:r w:rsidRPr="0003564B">
              <w:rPr>
                <w:rFonts w:ascii="Times New Roman" w:eastAsia="Times New Roman" w:hAnsi="Times New Roman" w:cs="Times New Roman"/>
                <w:sz w:val="24"/>
                <w:szCs w:val="24"/>
              </w:rPr>
              <w:t>в) максимальное значение в баллах для указанного критерия, равное 100 баллов, - в случае неприменения показателей.</w:t>
            </w:r>
          </w:p>
          <w:p w:rsidR="0003564B" w:rsidRPr="0003564B" w:rsidRDefault="0003564B" w:rsidP="0003564B">
            <w:pPr>
              <w:autoSpaceDE w:val="0"/>
              <w:autoSpaceDN w:val="0"/>
              <w:adjustRightInd w:val="0"/>
              <w:ind w:firstLine="540"/>
              <w:jc w:val="both"/>
              <w:rPr>
                <w:rFonts w:ascii="Times New Roman" w:eastAsia="Times New Roman" w:hAnsi="Times New Roman" w:cs="Times New Roman"/>
                <w:sz w:val="24"/>
                <w:szCs w:val="24"/>
              </w:rPr>
            </w:pPr>
            <w:r w:rsidRPr="0003564B">
              <w:rPr>
                <w:rFonts w:ascii="Times New Roman" w:eastAsia="Times New Roman" w:hAnsi="Times New Roman" w:cs="Times New Roman"/>
                <w:sz w:val="24"/>
                <w:szCs w:val="24"/>
              </w:rPr>
              <w:t>4. Рейтинг, присуждаемый заявке по критерию "квалификация персонала, привлекаемого для выполнения работ", определяется как среднее арифметическое оценок в баллах всех членов конкурсной комиссии, присуждаемых этой заявке по указанному критерию. В случае применения показателей рейтинг, присуждаемый i-й заявке по критерию "квалификация персонала, привлекаемого для выполнения работ", определяется по формуле:</w:t>
            </w:r>
          </w:p>
          <w:p w:rsidR="0003564B" w:rsidRPr="0003564B" w:rsidRDefault="0003564B" w:rsidP="0003564B">
            <w:pPr>
              <w:autoSpaceDE w:val="0"/>
              <w:autoSpaceDN w:val="0"/>
              <w:adjustRightInd w:val="0"/>
              <w:ind w:firstLine="540"/>
              <w:jc w:val="both"/>
              <w:rPr>
                <w:rFonts w:ascii="Times New Roman" w:eastAsia="Times New Roman" w:hAnsi="Times New Roman" w:cs="Times New Roman"/>
                <w:sz w:val="24"/>
                <w:szCs w:val="24"/>
              </w:rPr>
            </w:pPr>
          </w:p>
          <w:p w:rsidR="0003564B" w:rsidRPr="0003564B" w:rsidRDefault="0003564B" w:rsidP="0003564B">
            <w:pPr>
              <w:pStyle w:val="ConsPlusNonformat"/>
              <w:rPr>
                <w:rFonts w:ascii="Times New Roman" w:eastAsia="Times New Roman" w:hAnsi="Times New Roman" w:cs="Times New Roman"/>
                <w:sz w:val="24"/>
                <w:szCs w:val="24"/>
                <w:lang w:eastAsia="ru-RU"/>
              </w:rPr>
            </w:pPr>
            <w:r w:rsidRPr="0003564B">
              <w:rPr>
                <w:rFonts w:ascii="Times New Roman" w:eastAsia="Times New Roman" w:hAnsi="Times New Roman" w:cs="Times New Roman"/>
                <w:sz w:val="24"/>
                <w:szCs w:val="24"/>
                <w:lang w:eastAsia="ru-RU"/>
              </w:rPr>
              <w:t xml:space="preserve">                 Rei  = Ei1  + Ei2  + ... + </w:t>
            </w:r>
            <w:proofErr w:type="spellStart"/>
            <w:r w:rsidRPr="0003564B">
              <w:rPr>
                <w:rFonts w:ascii="Times New Roman" w:eastAsia="Times New Roman" w:hAnsi="Times New Roman" w:cs="Times New Roman"/>
                <w:sz w:val="24"/>
                <w:szCs w:val="24"/>
                <w:lang w:eastAsia="ru-RU"/>
              </w:rPr>
              <w:t>Eik</w:t>
            </w:r>
            <w:proofErr w:type="spellEnd"/>
            <w:r w:rsidRPr="0003564B">
              <w:rPr>
                <w:rFonts w:ascii="Times New Roman" w:eastAsia="Times New Roman" w:hAnsi="Times New Roman" w:cs="Times New Roman"/>
                <w:sz w:val="24"/>
                <w:szCs w:val="24"/>
                <w:lang w:eastAsia="ru-RU"/>
              </w:rPr>
              <w:t xml:space="preserve"> ,</w:t>
            </w:r>
          </w:p>
          <w:p w:rsidR="0003564B" w:rsidRPr="0003564B" w:rsidRDefault="0003564B" w:rsidP="0003564B">
            <w:pPr>
              <w:pStyle w:val="ConsPlusNonformat"/>
              <w:rPr>
                <w:rFonts w:ascii="Times New Roman" w:eastAsia="Times New Roman" w:hAnsi="Times New Roman" w:cs="Times New Roman"/>
                <w:sz w:val="24"/>
                <w:szCs w:val="24"/>
                <w:lang w:eastAsia="ru-RU"/>
              </w:rPr>
            </w:pPr>
          </w:p>
          <w:p w:rsidR="0003564B" w:rsidRPr="0003564B" w:rsidRDefault="0003564B" w:rsidP="0003564B">
            <w:pPr>
              <w:pStyle w:val="ConsPlusNonformat"/>
              <w:widowControl/>
              <w:rPr>
                <w:rFonts w:ascii="Times New Roman" w:eastAsia="Times New Roman" w:hAnsi="Times New Roman" w:cs="Times New Roman"/>
                <w:sz w:val="24"/>
                <w:szCs w:val="24"/>
                <w:lang w:eastAsia="ru-RU"/>
              </w:rPr>
            </w:pPr>
            <w:r w:rsidRPr="0003564B">
              <w:rPr>
                <w:rFonts w:ascii="Times New Roman" w:eastAsia="Times New Roman" w:hAnsi="Times New Roman" w:cs="Times New Roman"/>
                <w:sz w:val="24"/>
                <w:szCs w:val="24"/>
                <w:lang w:eastAsia="ru-RU"/>
              </w:rPr>
              <w:t>где:</w:t>
            </w:r>
          </w:p>
          <w:p w:rsidR="0003564B" w:rsidRPr="0003564B" w:rsidRDefault="0003564B" w:rsidP="0003564B">
            <w:pPr>
              <w:pStyle w:val="ConsPlusNonformat"/>
              <w:widowControl/>
              <w:rPr>
                <w:rFonts w:ascii="Times New Roman" w:eastAsia="Times New Roman" w:hAnsi="Times New Roman" w:cs="Times New Roman"/>
                <w:sz w:val="24"/>
                <w:szCs w:val="24"/>
                <w:lang w:eastAsia="ru-RU"/>
              </w:rPr>
            </w:pPr>
            <w:r w:rsidRPr="0003564B">
              <w:rPr>
                <w:rFonts w:ascii="Times New Roman" w:eastAsia="Times New Roman" w:hAnsi="Times New Roman" w:cs="Times New Roman"/>
                <w:sz w:val="24"/>
                <w:szCs w:val="24"/>
                <w:lang w:eastAsia="ru-RU"/>
              </w:rPr>
              <w:lastRenderedPageBreak/>
              <w:t xml:space="preserve">Rei - рейтинг, присуждаемый i-й заявке по указанному критерию;  </w:t>
            </w:r>
          </w:p>
          <w:p w:rsidR="0003564B" w:rsidRPr="0003564B" w:rsidRDefault="0003564B" w:rsidP="0003564B">
            <w:pPr>
              <w:pStyle w:val="ConsPlusNonformat"/>
              <w:widowControl/>
              <w:rPr>
                <w:rFonts w:ascii="Times New Roman" w:eastAsia="Times New Roman" w:hAnsi="Times New Roman" w:cs="Times New Roman"/>
                <w:sz w:val="24"/>
                <w:szCs w:val="24"/>
                <w:lang w:eastAsia="ru-RU"/>
              </w:rPr>
            </w:pPr>
            <w:proofErr w:type="spellStart"/>
            <w:r w:rsidRPr="0003564B">
              <w:rPr>
                <w:rFonts w:ascii="Times New Roman" w:eastAsia="Times New Roman" w:hAnsi="Times New Roman" w:cs="Times New Roman"/>
                <w:sz w:val="24"/>
                <w:szCs w:val="24"/>
                <w:lang w:eastAsia="ru-RU"/>
              </w:rPr>
              <w:t>Eik</w:t>
            </w:r>
            <w:proofErr w:type="spellEnd"/>
            <w:r w:rsidRPr="0003564B">
              <w:rPr>
                <w:rFonts w:ascii="Times New Roman" w:eastAsia="Times New Roman" w:hAnsi="Times New Roman" w:cs="Times New Roman"/>
                <w:sz w:val="24"/>
                <w:szCs w:val="24"/>
                <w:lang w:eastAsia="ru-RU"/>
              </w:rPr>
              <w:t>- значение в баллах (среднее арифметическое оценок в баллах всех членов конкурсной комиссии), присуждаемое комиссией i-й заявке на участие в запросе предложений по k-</w:t>
            </w:r>
            <w:proofErr w:type="spellStart"/>
            <w:r w:rsidRPr="0003564B">
              <w:rPr>
                <w:rFonts w:ascii="Times New Roman" w:eastAsia="Times New Roman" w:hAnsi="Times New Roman" w:cs="Times New Roman"/>
                <w:sz w:val="24"/>
                <w:szCs w:val="24"/>
                <w:lang w:eastAsia="ru-RU"/>
              </w:rPr>
              <w:t>му</w:t>
            </w:r>
            <w:proofErr w:type="spellEnd"/>
            <w:r w:rsidRPr="0003564B">
              <w:rPr>
                <w:rFonts w:ascii="Times New Roman" w:eastAsia="Times New Roman" w:hAnsi="Times New Roman" w:cs="Times New Roman"/>
                <w:sz w:val="24"/>
                <w:szCs w:val="24"/>
                <w:lang w:eastAsia="ru-RU"/>
              </w:rPr>
              <w:t xml:space="preserve"> показателю, где k - количество установленных показателей.</w:t>
            </w:r>
          </w:p>
          <w:p w:rsidR="0003564B" w:rsidRPr="0003564B" w:rsidRDefault="0003564B" w:rsidP="0003564B">
            <w:pPr>
              <w:autoSpaceDE w:val="0"/>
              <w:autoSpaceDN w:val="0"/>
              <w:adjustRightInd w:val="0"/>
              <w:ind w:firstLine="540"/>
              <w:jc w:val="both"/>
              <w:rPr>
                <w:rFonts w:ascii="Times New Roman" w:eastAsia="Times New Roman" w:hAnsi="Times New Roman" w:cs="Times New Roman"/>
                <w:sz w:val="24"/>
                <w:szCs w:val="24"/>
              </w:rPr>
            </w:pPr>
            <w:r w:rsidRPr="0003564B">
              <w:rPr>
                <w:rFonts w:ascii="Times New Roman" w:eastAsia="Times New Roman" w:hAnsi="Times New Roman" w:cs="Times New Roman"/>
                <w:sz w:val="24"/>
                <w:szCs w:val="24"/>
              </w:rPr>
              <w:t>5. 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конкурсной комиссии по критерию (показателю).</w:t>
            </w:r>
          </w:p>
          <w:p w:rsidR="0003564B" w:rsidRPr="0003564B" w:rsidRDefault="0003564B" w:rsidP="0003564B">
            <w:pPr>
              <w:autoSpaceDE w:val="0"/>
              <w:autoSpaceDN w:val="0"/>
              <w:adjustRightInd w:val="0"/>
              <w:ind w:firstLine="540"/>
              <w:jc w:val="both"/>
              <w:rPr>
                <w:rFonts w:ascii="Times New Roman" w:eastAsia="Times New Roman" w:hAnsi="Times New Roman" w:cs="Times New Roman"/>
                <w:sz w:val="24"/>
                <w:szCs w:val="24"/>
              </w:rPr>
            </w:pPr>
            <w:r w:rsidRPr="0003564B">
              <w:rPr>
                <w:rFonts w:ascii="Times New Roman" w:eastAsia="Times New Roman" w:hAnsi="Times New Roman" w:cs="Times New Roman"/>
                <w:sz w:val="24"/>
                <w:szCs w:val="24"/>
              </w:rPr>
              <w:t>6. Для получения итогового рейтинга по заявке, рейтинг, присуждаемый этой заявке по критерию "квалификация персонала, привлекаемого для выполнения работ", умножается на соответствующую указанному критерию значимость.</w:t>
            </w:r>
          </w:p>
          <w:p w:rsidR="0003564B" w:rsidRPr="0003564B" w:rsidRDefault="0003564B" w:rsidP="0003564B">
            <w:pPr>
              <w:autoSpaceDE w:val="0"/>
              <w:autoSpaceDN w:val="0"/>
              <w:adjustRightInd w:val="0"/>
              <w:ind w:firstLine="540"/>
              <w:jc w:val="both"/>
              <w:rPr>
                <w:rFonts w:ascii="Times New Roman" w:eastAsia="Times New Roman" w:hAnsi="Times New Roman" w:cs="Times New Roman"/>
                <w:sz w:val="24"/>
                <w:szCs w:val="24"/>
              </w:rPr>
            </w:pPr>
            <w:r w:rsidRPr="0003564B">
              <w:rPr>
                <w:rFonts w:ascii="Times New Roman" w:eastAsia="Times New Roman" w:hAnsi="Times New Roman" w:cs="Times New Roman"/>
                <w:sz w:val="24"/>
                <w:szCs w:val="24"/>
              </w:rPr>
              <w:t>7. При оценке заявок по критерию "квалификация персонала, привлекаемого для выполнения работ" наибольшее количество баллов присваивается заявке с лучшим предложением по качеству работ, услуг,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rsidR="00B86F0A" w:rsidRPr="003004D8" w:rsidRDefault="00B86F0A" w:rsidP="00FB742C">
            <w:pPr>
              <w:tabs>
                <w:tab w:val="left" w:pos="157"/>
                <w:tab w:val="left" w:pos="382"/>
              </w:tabs>
              <w:autoSpaceDE w:val="0"/>
              <w:autoSpaceDN w:val="0"/>
              <w:adjustRightInd w:val="0"/>
              <w:jc w:val="both"/>
              <w:outlineLvl w:val="2"/>
              <w:rPr>
                <w:rFonts w:cs="Calibri"/>
              </w:rPr>
            </w:pPr>
          </w:p>
        </w:tc>
      </w:tr>
      <w:tr w:rsidR="00B86F0A" w:rsidTr="00FB4E1E">
        <w:tc>
          <w:tcPr>
            <w:tcW w:w="945" w:type="dxa"/>
          </w:tcPr>
          <w:p w:rsidR="00B86F0A" w:rsidRDefault="00CE7DEC" w:rsidP="00101132">
            <w:pPr>
              <w:jc w:val="center"/>
              <w:rPr>
                <w:rFonts w:ascii="Times New Roman" w:hAnsi="Times New Roman" w:cs="Times New Roman"/>
                <w:b/>
                <w:sz w:val="24"/>
                <w:szCs w:val="24"/>
              </w:rPr>
            </w:pPr>
            <w:r>
              <w:rPr>
                <w:rFonts w:ascii="Times New Roman" w:hAnsi="Times New Roman" w:cs="Times New Roman"/>
                <w:b/>
                <w:sz w:val="24"/>
                <w:szCs w:val="24"/>
              </w:rPr>
              <w:lastRenderedPageBreak/>
              <w:t>21</w:t>
            </w:r>
          </w:p>
        </w:tc>
        <w:tc>
          <w:tcPr>
            <w:tcW w:w="1967" w:type="dxa"/>
          </w:tcPr>
          <w:p w:rsidR="00B86F0A" w:rsidRDefault="00B86F0A" w:rsidP="00A56F3C">
            <w:pPr>
              <w:pStyle w:val="1111"/>
              <w:tabs>
                <w:tab w:val="clear" w:pos="720"/>
              </w:tabs>
              <w:ind w:left="0" w:firstLine="0"/>
              <w:rPr>
                <w:color w:val="000000"/>
                <w:sz w:val="22"/>
                <w:szCs w:val="22"/>
              </w:rPr>
            </w:pPr>
            <w:r>
              <w:rPr>
                <w:color w:val="000000"/>
                <w:sz w:val="22"/>
                <w:szCs w:val="22"/>
              </w:rPr>
              <w:t xml:space="preserve">Подписание </w:t>
            </w:r>
            <w:r w:rsidR="00A56F3C">
              <w:rPr>
                <w:color w:val="000000"/>
                <w:sz w:val="22"/>
                <w:szCs w:val="22"/>
              </w:rPr>
              <w:t>договора</w:t>
            </w:r>
          </w:p>
        </w:tc>
        <w:tc>
          <w:tcPr>
            <w:tcW w:w="7369" w:type="dxa"/>
          </w:tcPr>
          <w:p w:rsidR="00B86F0A" w:rsidRPr="004D5F89" w:rsidRDefault="00386D2E" w:rsidP="004D5F89">
            <w:pPr>
              <w:autoSpaceDE w:val="0"/>
              <w:snapToGrid w:val="0"/>
              <w:jc w:val="both"/>
              <w:rPr>
                <w:rFonts w:ascii="Times New Roman" w:hAnsi="Times New Roman"/>
                <w:sz w:val="24"/>
                <w:szCs w:val="24"/>
              </w:rPr>
            </w:pPr>
            <w:r>
              <w:rPr>
                <w:rFonts w:ascii="Times New Roman" w:hAnsi="Times New Roman"/>
                <w:sz w:val="24"/>
                <w:szCs w:val="24"/>
              </w:rPr>
              <w:t>Д</w:t>
            </w:r>
            <w:r w:rsidR="00A56F3C" w:rsidRPr="004D5F89">
              <w:rPr>
                <w:rFonts w:ascii="Times New Roman" w:hAnsi="Times New Roman"/>
                <w:sz w:val="24"/>
                <w:szCs w:val="24"/>
              </w:rPr>
              <w:t>оговор</w:t>
            </w:r>
            <w:r w:rsidR="00B86F0A" w:rsidRPr="004D5F89">
              <w:rPr>
                <w:rFonts w:ascii="Times New Roman" w:hAnsi="Times New Roman"/>
                <w:sz w:val="24"/>
                <w:szCs w:val="24"/>
              </w:rPr>
              <w:t xml:space="preserve"> будет заключен не </w:t>
            </w:r>
            <w:r w:rsidR="00A56F3C" w:rsidRPr="004D5F89">
              <w:rPr>
                <w:rFonts w:ascii="Times New Roman" w:hAnsi="Times New Roman"/>
                <w:sz w:val="24"/>
                <w:szCs w:val="24"/>
              </w:rPr>
              <w:t>позднее</w:t>
            </w:r>
            <w:r w:rsidR="00B86F0A" w:rsidRPr="004D5F89">
              <w:rPr>
                <w:rFonts w:ascii="Times New Roman" w:hAnsi="Times New Roman"/>
                <w:sz w:val="24"/>
                <w:szCs w:val="24"/>
              </w:rPr>
              <w:t xml:space="preserve"> десят</w:t>
            </w:r>
            <w:r w:rsidR="00A56F3C" w:rsidRPr="004D5F89">
              <w:rPr>
                <w:rFonts w:ascii="Times New Roman" w:hAnsi="Times New Roman"/>
                <w:sz w:val="24"/>
                <w:szCs w:val="24"/>
              </w:rPr>
              <w:t>и</w:t>
            </w:r>
            <w:r w:rsidR="00B86F0A" w:rsidRPr="004D5F89">
              <w:rPr>
                <w:rFonts w:ascii="Times New Roman" w:hAnsi="Times New Roman"/>
                <w:sz w:val="24"/>
                <w:szCs w:val="24"/>
              </w:rPr>
              <w:t xml:space="preserve"> дней со дня размещения на официальном сайте протокола оценки и сопоставления заявок на участие в</w:t>
            </w:r>
            <w:r w:rsidR="00A56F3C" w:rsidRPr="004D5F89">
              <w:rPr>
                <w:rFonts w:ascii="Times New Roman" w:hAnsi="Times New Roman"/>
                <w:sz w:val="24"/>
                <w:szCs w:val="24"/>
              </w:rPr>
              <w:t xml:space="preserve"> запросе предложений</w:t>
            </w:r>
          </w:p>
        </w:tc>
      </w:tr>
      <w:tr w:rsidR="000B3843" w:rsidTr="00FB4E1E">
        <w:tc>
          <w:tcPr>
            <w:tcW w:w="945" w:type="dxa"/>
          </w:tcPr>
          <w:p w:rsidR="000B3843" w:rsidRDefault="000B3843" w:rsidP="00956A99">
            <w:pPr>
              <w:jc w:val="center"/>
              <w:rPr>
                <w:rFonts w:ascii="Times New Roman" w:hAnsi="Times New Roman" w:cs="Times New Roman"/>
                <w:b/>
                <w:sz w:val="24"/>
                <w:szCs w:val="24"/>
              </w:rPr>
            </w:pPr>
            <w:r>
              <w:rPr>
                <w:rFonts w:ascii="Times New Roman" w:hAnsi="Times New Roman" w:cs="Times New Roman"/>
                <w:b/>
                <w:sz w:val="24"/>
                <w:szCs w:val="24"/>
              </w:rPr>
              <w:t>22</w:t>
            </w:r>
          </w:p>
        </w:tc>
        <w:tc>
          <w:tcPr>
            <w:tcW w:w="1967" w:type="dxa"/>
          </w:tcPr>
          <w:p w:rsidR="000B3843" w:rsidRDefault="000B3843" w:rsidP="00956A99">
            <w:pPr>
              <w:pStyle w:val="1111"/>
              <w:tabs>
                <w:tab w:val="clear" w:pos="720"/>
              </w:tabs>
              <w:ind w:left="0" w:firstLine="0"/>
              <w:jc w:val="both"/>
              <w:rPr>
                <w:color w:val="000000"/>
                <w:sz w:val="22"/>
                <w:szCs w:val="22"/>
              </w:rPr>
            </w:pPr>
            <w:r>
              <w:rPr>
                <w:color w:val="000000"/>
                <w:sz w:val="22"/>
                <w:szCs w:val="22"/>
              </w:rPr>
              <w:t>Обеспечение исполнения договора</w:t>
            </w:r>
          </w:p>
        </w:tc>
        <w:tc>
          <w:tcPr>
            <w:tcW w:w="7369" w:type="dxa"/>
          </w:tcPr>
          <w:p w:rsidR="000B3843" w:rsidRPr="004D5F89" w:rsidRDefault="000B3843" w:rsidP="00956A99">
            <w:pPr>
              <w:autoSpaceDE w:val="0"/>
              <w:snapToGrid w:val="0"/>
              <w:jc w:val="both"/>
              <w:rPr>
                <w:rFonts w:ascii="Times New Roman" w:hAnsi="Times New Roman"/>
                <w:sz w:val="24"/>
                <w:szCs w:val="24"/>
              </w:rPr>
            </w:pPr>
            <w:r w:rsidRPr="004D5F89">
              <w:rPr>
                <w:rFonts w:ascii="Times New Roman" w:hAnsi="Times New Roman"/>
                <w:b/>
                <w:sz w:val="24"/>
                <w:szCs w:val="24"/>
              </w:rPr>
              <w:t xml:space="preserve">Обеспечение исполнения </w:t>
            </w:r>
            <w:r w:rsidR="00213485">
              <w:rPr>
                <w:rFonts w:ascii="Times New Roman" w:hAnsi="Times New Roman"/>
                <w:b/>
                <w:sz w:val="24"/>
                <w:szCs w:val="24"/>
              </w:rPr>
              <w:t>договора</w:t>
            </w:r>
            <w:r w:rsidRPr="00213485">
              <w:rPr>
                <w:rFonts w:ascii="Times New Roman" w:hAnsi="Times New Roman"/>
                <w:b/>
                <w:sz w:val="24"/>
                <w:szCs w:val="24"/>
              </w:rPr>
              <w:t>:</w:t>
            </w:r>
            <w:r w:rsidRPr="006C4CD1">
              <w:rPr>
                <w:rFonts w:ascii="Times New Roman" w:hAnsi="Times New Roman"/>
                <w:sz w:val="24"/>
                <w:szCs w:val="24"/>
              </w:rPr>
              <w:t>не требуется</w:t>
            </w:r>
          </w:p>
          <w:p w:rsidR="000B3843" w:rsidRPr="004D5F89" w:rsidRDefault="000B3843" w:rsidP="00956A99">
            <w:pPr>
              <w:autoSpaceDE w:val="0"/>
              <w:jc w:val="both"/>
              <w:rPr>
                <w:rFonts w:ascii="Times New Roman" w:hAnsi="Times New Roman"/>
                <w:sz w:val="24"/>
                <w:szCs w:val="24"/>
              </w:rPr>
            </w:pPr>
          </w:p>
        </w:tc>
      </w:tr>
    </w:tbl>
    <w:p w:rsidR="006E047E" w:rsidRDefault="006E047E" w:rsidP="00AE2AC0">
      <w:pPr>
        <w:jc w:val="right"/>
        <w:rPr>
          <w:b/>
          <w:color w:val="000000"/>
        </w:rPr>
      </w:pPr>
    </w:p>
    <w:p w:rsidR="006E047E" w:rsidRDefault="006E047E" w:rsidP="00AE2AC0">
      <w:pPr>
        <w:jc w:val="right"/>
        <w:rPr>
          <w:b/>
          <w:color w:val="000000"/>
        </w:rPr>
      </w:pPr>
    </w:p>
    <w:p w:rsidR="002B08A2" w:rsidRDefault="002B08A2" w:rsidP="00AE2AC0">
      <w:pPr>
        <w:jc w:val="right"/>
        <w:rPr>
          <w:b/>
          <w:color w:val="000000"/>
        </w:rPr>
      </w:pPr>
    </w:p>
    <w:p w:rsidR="002B08A2" w:rsidRDefault="002B08A2" w:rsidP="00AE2AC0">
      <w:pPr>
        <w:jc w:val="right"/>
        <w:rPr>
          <w:b/>
          <w:color w:val="000000"/>
        </w:rPr>
      </w:pPr>
    </w:p>
    <w:p w:rsidR="002B08A2" w:rsidRDefault="002B08A2" w:rsidP="00AE2AC0">
      <w:pPr>
        <w:jc w:val="right"/>
        <w:rPr>
          <w:b/>
          <w:color w:val="000000"/>
        </w:rPr>
      </w:pPr>
    </w:p>
    <w:p w:rsidR="002B08A2" w:rsidRDefault="002B08A2" w:rsidP="00AE2AC0">
      <w:pPr>
        <w:jc w:val="right"/>
        <w:rPr>
          <w:b/>
          <w:color w:val="000000"/>
        </w:rPr>
      </w:pPr>
    </w:p>
    <w:p w:rsidR="0003564B" w:rsidRDefault="0003564B" w:rsidP="00AE2AC0">
      <w:pPr>
        <w:jc w:val="right"/>
        <w:rPr>
          <w:b/>
          <w:color w:val="000000"/>
        </w:rPr>
      </w:pPr>
    </w:p>
    <w:p w:rsidR="0003564B" w:rsidRDefault="0003564B" w:rsidP="00AE2AC0">
      <w:pPr>
        <w:jc w:val="right"/>
        <w:rPr>
          <w:b/>
          <w:color w:val="000000"/>
        </w:rPr>
      </w:pPr>
    </w:p>
    <w:p w:rsidR="0003564B" w:rsidRDefault="0003564B" w:rsidP="00AE2AC0">
      <w:pPr>
        <w:jc w:val="right"/>
        <w:rPr>
          <w:b/>
          <w:color w:val="000000"/>
        </w:rPr>
      </w:pPr>
    </w:p>
    <w:p w:rsidR="0003564B" w:rsidRDefault="0003564B" w:rsidP="00AE2AC0">
      <w:pPr>
        <w:jc w:val="right"/>
        <w:rPr>
          <w:b/>
          <w:color w:val="000000"/>
        </w:rPr>
      </w:pPr>
    </w:p>
    <w:p w:rsidR="0003564B" w:rsidRDefault="0003564B" w:rsidP="00AE2AC0">
      <w:pPr>
        <w:jc w:val="right"/>
        <w:rPr>
          <w:b/>
          <w:color w:val="000000"/>
        </w:rPr>
      </w:pPr>
    </w:p>
    <w:p w:rsidR="0003564B" w:rsidRDefault="0003564B" w:rsidP="00AE2AC0">
      <w:pPr>
        <w:jc w:val="right"/>
        <w:rPr>
          <w:b/>
          <w:color w:val="000000"/>
        </w:rPr>
      </w:pPr>
    </w:p>
    <w:p w:rsidR="00E9104B" w:rsidRDefault="00E9104B" w:rsidP="00AE2AC0">
      <w:pPr>
        <w:jc w:val="right"/>
        <w:rPr>
          <w:b/>
          <w:color w:val="000000"/>
        </w:rPr>
      </w:pPr>
    </w:p>
    <w:p w:rsidR="000F07CC" w:rsidRDefault="000F07CC" w:rsidP="00AE2AC0">
      <w:pPr>
        <w:jc w:val="right"/>
        <w:rPr>
          <w:b/>
          <w:color w:val="000000"/>
        </w:rPr>
      </w:pPr>
    </w:p>
    <w:p w:rsidR="000F07CC" w:rsidRDefault="000F07CC" w:rsidP="00AE2AC0">
      <w:pPr>
        <w:jc w:val="right"/>
        <w:rPr>
          <w:b/>
          <w:color w:val="000000"/>
        </w:rPr>
      </w:pPr>
    </w:p>
    <w:p w:rsidR="000F07CC" w:rsidRDefault="000F07CC" w:rsidP="00AE2AC0">
      <w:pPr>
        <w:jc w:val="right"/>
        <w:rPr>
          <w:b/>
          <w:color w:val="000000"/>
        </w:rPr>
      </w:pPr>
    </w:p>
    <w:p w:rsidR="00AE2AC0" w:rsidRDefault="00035E08" w:rsidP="00AE2AC0">
      <w:pPr>
        <w:jc w:val="right"/>
        <w:rPr>
          <w:b/>
          <w:color w:val="000000"/>
        </w:rPr>
      </w:pPr>
      <w:r>
        <w:rPr>
          <w:b/>
          <w:color w:val="000000"/>
        </w:rPr>
        <w:lastRenderedPageBreak/>
        <w:t>Ф</w:t>
      </w:r>
      <w:r w:rsidR="00AE2AC0">
        <w:rPr>
          <w:b/>
          <w:color w:val="000000"/>
        </w:rPr>
        <w:t>орма №1</w:t>
      </w:r>
    </w:p>
    <w:p w:rsidR="004A77C0" w:rsidRDefault="004A77C0" w:rsidP="00AE2AC0">
      <w:pPr>
        <w:pStyle w:val="ConsPlusNonformat"/>
        <w:widowControl/>
        <w:jc w:val="center"/>
        <w:rPr>
          <w:rFonts w:ascii="Times New Roman" w:hAnsi="Times New Roman" w:cs="Times New Roman"/>
          <w:color w:val="000000"/>
          <w:sz w:val="28"/>
          <w:szCs w:val="28"/>
        </w:rPr>
      </w:pPr>
    </w:p>
    <w:p w:rsidR="00AE2AC0" w:rsidRDefault="00AE2AC0" w:rsidP="00AE2AC0">
      <w:pPr>
        <w:pStyle w:val="ConsPlusNonformat"/>
        <w:widowControl/>
        <w:jc w:val="center"/>
        <w:rPr>
          <w:rFonts w:ascii="Times New Roman" w:hAnsi="Times New Roman" w:cs="Times New Roman"/>
          <w:color w:val="000000"/>
          <w:sz w:val="28"/>
          <w:szCs w:val="28"/>
        </w:rPr>
      </w:pPr>
      <w:r>
        <w:rPr>
          <w:rFonts w:ascii="Times New Roman" w:hAnsi="Times New Roman" w:cs="Times New Roman"/>
          <w:color w:val="000000"/>
          <w:sz w:val="28"/>
          <w:szCs w:val="28"/>
        </w:rPr>
        <w:t>ОПИСЬ</w:t>
      </w:r>
    </w:p>
    <w:p w:rsidR="00AE2AC0" w:rsidRDefault="00AE2AC0" w:rsidP="00AE2AC0">
      <w:pPr>
        <w:pStyle w:val="ConsPlusNonformat"/>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представленных документов на участие в </w:t>
      </w:r>
      <w:r w:rsidR="004A77C0">
        <w:rPr>
          <w:rFonts w:ascii="Times New Roman" w:hAnsi="Times New Roman" w:cs="Times New Roman"/>
          <w:color w:val="000000"/>
          <w:sz w:val="24"/>
          <w:szCs w:val="24"/>
        </w:rPr>
        <w:t>запросе предложений</w:t>
      </w:r>
    </w:p>
    <w:p w:rsidR="00AE2AC0" w:rsidRDefault="00AE2AC0" w:rsidP="00AE2AC0">
      <w:pPr>
        <w:jc w:val="center"/>
        <w:rPr>
          <w:i/>
          <w:color w:val="000000"/>
        </w:rPr>
      </w:pPr>
      <w:r>
        <w:rPr>
          <w:i/>
          <w:color w:val="000000"/>
        </w:rPr>
        <w:t>_____________________________________________________</w:t>
      </w:r>
    </w:p>
    <w:p w:rsidR="00AE2AC0" w:rsidRDefault="00AE2AC0" w:rsidP="00AE2AC0">
      <w:pPr>
        <w:jc w:val="center"/>
        <w:rPr>
          <w:b/>
          <w:i/>
          <w:color w:val="000000"/>
        </w:rPr>
      </w:pPr>
      <w:r>
        <w:rPr>
          <w:i/>
          <w:color w:val="000000"/>
        </w:rPr>
        <w:t xml:space="preserve">(наименование </w:t>
      </w:r>
      <w:r w:rsidR="008F3C1E">
        <w:rPr>
          <w:i/>
          <w:color w:val="000000"/>
        </w:rPr>
        <w:t>запроса предложений</w:t>
      </w:r>
      <w:r>
        <w:rPr>
          <w:i/>
          <w:color w:val="000000"/>
        </w:rPr>
        <w:t>)</w:t>
      </w:r>
    </w:p>
    <w:p w:rsidR="00AE2AC0" w:rsidRDefault="00AE2AC0" w:rsidP="00AE2AC0">
      <w:pPr>
        <w:pStyle w:val="ConsPlusNonformat"/>
        <w:widowControl/>
        <w:jc w:val="center"/>
        <w:rPr>
          <w:rFonts w:ascii="Times New Roman" w:hAnsi="Times New Roman" w:cs="Times New Roman"/>
          <w:color w:val="000000"/>
          <w:sz w:val="24"/>
          <w:szCs w:val="24"/>
        </w:rPr>
      </w:pPr>
    </w:p>
    <w:p w:rsidR="00AE2AC0" w:rsidRDefault="00AE2AC0" w:rsidP="00AE2AC0">
      <w:pPr>
        <w:pStyle w:val="ConsPlusNonformat"/>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w:t>
      </w:r>
    </w:p>
    <w:p w:rsidR="00AE2AC0" w:rsidRDefault="00AE2AC0" w:rsidP="00AE2AC0">
      <w:pPr>
        <w:pStyle w:val="ConsPlusNonformat"/>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w:t>
      </w:r>
    </w:p>
    <w:p w:rsidR="00AE2AC0" w:rsidRDefault="00AE2AC0" w:rsidP="00AE2AC0">
      <w:pPr>
        <w:pStyle w:val="ConsPlusNonformat"/>
        <w:widowControl/>
        <w:jc w:val="center"/>
        <w:rPr>
          <w:rFonts w:ascii="Times New Roman" w:hAnsi="Times New Roman" w:cs="Times New Roman"/>
          <w:color w:val="000000"/>
        </w:rPr>
      </w:pPr>
      <w:r>
        <w:rPr>
          <w:rFonts w:ascii="Times New Roman" w:hAnsi="Times New Roman" w:cs="Times New Roman"/>
          <w:color w:val="000000"/>
        </w:rPr>
        <w:t>(полное наименование участника размещения заказа)</w:t>
      </w:r>
    </w:p>
    <w:p w:rsidR="00AE2AC0" w:rsidRDefault="00AE2AC0" w:rsidP="00AE2AC0">
      <w:pPr>
        <w:pStyle w:val="ConsPlusNonformat"/>
        <w:widowControl/>
        <w:jc w:val="center"/>
        <w:rPr>
          <w:rFonts w:ascii="Times New Roman" w:hAnsi="Times New Roman" w:cs="Times New Roman"/>
          <w:color w:val="000000"/>
        </w:rPr>
      </w:pPr>
    </w:p>
    <w:p w:rsidR="00AE2AC0" w:rsidRDefault="00AE2AC0" w:rsidP="00AE2AC0">
      <w:pPr>
        <w:pStyle w:val="ConsPlusNonformat"/>
        <w:widowControl/>
        <w:jc w:val="center"/>
        <w:rPr>
          <w:rFonts w:ascii="Times New Roman" w:hAnsi="Times New Roman" w:cs="Times New Roman"/>
          <w:color w:val="000000"/>
        </w:rPr>
      </w:pPr>
    </w:p>
    <w:tbl>
      <w:tblPr>
        <w:tblW w:w="0" w:type="auto"/>
        <w:tblInd w:w="603" w:type="dxa"/>
        <w:tblLayout w:type="fixed"/>
        <w:tblCellMar>
          <w:left w:w="70" w:type="dxa"/>
          <w:right w:w="70" w:type="dxa"/>
        </w:tblCellMar>
        <w:tblLook w:val="0000" w:firstRow="0" w:lastRow="0" w:firstColumn="0" w:lastColumn="0" w:noHBand="0" w:noVBand="0"/>
      </w:tblPr>
      <w:tblGrid>
        <w:gridCol w:w="567"/>
        <w:gridCol w:w="7264"/>
        <w:gridCol w:w="1702"/>
      </w:tblGrid>
      <w:tr w:rsidR="00AE2AC0" w:rsidTr="00992078">
        <w:trPr>
          <w:trHeight w:val="360"/>
        </w:trPr>
        <w:tc>
          <w:tcPr>
            <w:tcW w:w="567" w:type="dxa"/>
            <w:tcBorders>
              <w:top w:val="single" w:sz="4" w:space="0" w:color="000000"/>
              <w:left w:val="single" w:sz="4" w:space="0" w:color="000000"/>
              <w:bottom w:val="single" w:sz="4" w:space="0" w:color="000000"/>
            </w:tcBorders>
            <w:shd w:val="clear" w:color="auto" w:fill="auto"/>
          </w:tcPr>
          <w:p w:rsidR="00AE2AC0" w:rsidRDefault="00AE2AC0" w:rsidP="003D50D8">
            <w:pPr>
              <w:pStyle w:val="ConsPlusCell"/>
              <w:widowContro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N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/п</w:t>
            </w:r>
          </w:p>
        </w:tc>
        <w:tc>
          <w:tcPr>
            <w:tcW w:w="7264" w:type="dxa"/>
            <w:tcBorders>
              <w:top w:val="single" w:sz="4" w:space="0" w:color="000000"/>
              <w:left w:val="single" w:sz="4" w:space="0" w:color="000000"/>
              <w:bottom w:val="single" w:sz="4" w:space="0" w:color="000000"/>
            </w:tcBorders>
            <w:shd w:val="clear" w:color="auto" w:fill="auto"/>
          </w:tcPr>
          <w:p w:rsidR="00AE2AC0" w:rsidRDefault="00AE2AC0" w:rsidP="003D50D8">
            <w:pPr>
              <w:pStyle w:val="ConsPlusCell"/>
              <w:widowControl/>
              <w:snapToGrid w:val="0"/>
              <w:jc w:val="center"/>
              <w:rPr>
                <w:rFonts w:ascii="Times New Roman" w:hAnsi="Times New Roman" w:cs="Times New Roman"/>
                <w:color w:val="000000"/>
                <w:sz w:val="24"/>
                <w:szCs w:val="24"/>
              </w:rPr>
            </w:pPr>
          </w:p>
          <w:p w:rsidR="00AE2AC0" w:rsidRDefault="00AE2AC0" w:rsidP="003D50D8">
            <w:pPr>
              <w:pStyle w:val="ConsPlusCell"/>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документа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AE2AC0" w:rsidRDefault="00AE2AC0" w:rsidP="003D50D8">
            <w:pPr>
              <w:pStyle w:val="ConsPlusCell"/>
              <w:widowContro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 листов в документе</w:t>
            </w:r>
          </w:p>
        </w:tc>
      </w:tr>
      <w:tr w:rsidR="00AE2AC0" w:rsidTr="00992078">
        <w:trPr>
          <w:trHeight w:val="240"/>
        </w:trPr>
        <w:tc>
          <w:tcPr>
            <w:tcW w:w="567" w:type="dxa"/>
            <w:tcBorders>
              <w:top w:val="single" w:sz="4" w:space="0" w:color="000000"/>
              <w:left w:val="single" w:sz="4" w:space="0" w:color="000000"/>
              <w:bottom w:val="single" w:sz="4" w:space="0" w:color="000000"/>
            </w:tcBorders>
            <w:shd w:val="clear" w:color="auto" w:fill="auto"/>
          </w:tcPr>
          <w:p w:rsidR="00AE2AC0" w:rsidRDefault="00AE2AC0" w:rsidP="003D50D8">
            <w:pPr>
              <w:pStyle w:val="ConsPlusCell"/>
              <w:widowControl/>
              <w:snapToGrid w:val="0"/>
              <w:jc w:val="center"/>
              <w:rPr>
                <w:rFonts w:ascii="Times New Roman" w:hAnsi="Times New Roman" w:cs="Times New Roman"/>
                <w:color w:val="000000"/>
                <w:sz w:val="24"/>
                <w:szCs w:val="24"/>
              </w:rPr>
            </w:pPr>
          </w:p>
        </w:tc>
        <w:tc>
          <w:tcPr>
            <w:tcW w:w="7264" w:type="dxa"/>
            <w:tcBorders>
              <w:top w:val="single" w:sz="4" w:space="0" w:color="000000"/>
              <w:left w:val="single" w:sz="4" w:space="0" w:color="000000"/>
              <w:bottom w:val="single" w:sz="4" w:space="0" w:color="000000"/>
            </w:tcBorders>
            <w:shd w:val="clear" w:color="auto" w:fill="auto"/>
          </w:tcPr>
          <w:p w:rsidR="00AE2AC0" w:rsidRDefault="00AE2AC0" w:rsidP="003D50D8">
            <w:pPr>
              <w:pStyle w:val="ConsPlusCell"/>
              <w:widowControl/>
              <w:snapToGrid w:val="0"/>
              <w:jc w:val="center"/>
              <w:rPr>
                <w:rFonts w:ascii="Times New Roman" w:hAnsi="Times New Roman" w:cs="Times New Roman"/>
                <w:color w:val="000000"/>
                <w:sz w:val="24"/>
                <w:szCs w:val="24"/>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AE2AC0" w:rsidRDefault="00AE2AC0" w:rsidP="003D50D8">
            <w:pPr>
              <w:pStyle w:val="ConsPlusCell"/>
              <w:widowControl/>
              <w:snapToGrid w:val="0"/>
              <w:jc w:val="center"/>
              <w:rPr>
                <w:rFonts w:ascii="Times New Roman" w:hAnsi="Times New Roman" w:cs="Times New Roman"/>
                <w:color w:val="000000"/>
                <w:sz w:val="24"/>
                <w:szCs w:val="24"/>
              </w:rPr>
            </w:pPr>
          </w:p>
        </w:tc>
      </w:tr>
      <w:tr w:rsidR="00AE2AC0" w:rsidTr="00992078">
        <w:trPr>
          <w:trHeight w:val="240"/>
        </w:trPr>
        <w:tc>
          <w:tcPr>
            <w:tcW w:w="567" w:type="dxa"/>
            <w:tcBorders>
              <w:top w:val="single" w:sz="4" w:space="0" w:color="000000"/>
              <w:left w:val="single" w:sz="4" w:space="0" w:color="000000"/>
              <w:bottom w:val="single" w:sz="4" w:space="0" w:color="000000"/>
            </w:tcBorders>
            <w:shd w:val="clear" w:color="auto" w:fill="auto"/>
          </w:tcPr>
          <w:p w:rsidR="00AE2AC0" w:rsidRDefault="00AE2AC0" w:rsidP="003D50D8">
            <w:pPr>
              <w:pStyle w:val="ConsPlusCell"/>
              <w:widowControl/>
              <w:snapToGrid w:val="0"/>
              <w:jc w:val="center"/>
              <w:rPr>
                <w:rFonts w:ascii="Times New Roman" w:hAnsi="Times New Roman" w:cs="Times New Roman"/>
                <w:color w:val="000000"/>
                <w:sz w:val="24"/>
                <w:szCs w:val="24"/>
              </w:rPr>
            </w:pPr>
          </w:p>
        </w:tc>
        <w:tc>
          <w:tcPr>
            <w:tcW w:w="7264" w:type="dxa"/>
            <w:tcBorders>
              <w:top w:val="single" w:sz="4" w:space="0" w:color="000000"/>
              <w:left w:val="single" w:sz="4" w:space="0" w:color="000000"/>
              <w:bottom w:val="single" w:sz="4" w:space="0" w:color="000000"/>
            </w:tcBorders>
            <w:shd w:val="clear" w:color="auto" w:fill="auto"/>
          </w:tcPr>
          <w:p w:rsidR="00AE2AC0" w:rsidRDefault="00AE2AC0" w:rsidP="003D50D8">
            <w:pPr>
              <w:pStyle w:val="ConsPlusCell"/>
              <w:widowControl/>
              <w:snapToGrid w:val="0"/>
              <w:jc w:val="center"/>
              <w:rPr>
                <w:rFonts w:ascii="Times New Roman" w:hAnsi="Times New Roman" w:cs="Times New Roman"/>
                <w:color w:val="000000"/>
                <w:sz w:val="24"/>
                <w:szCs w:val="24"/>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AE2AC0" w:rsidRDefault="00AE2AC0" w:rsidP="003D50D8">
            <w:pPr>
              <w:pStyle w:val="ConsPlusCell"/>
              <w:widowControl/>
              <w:snapToGrid w:val="0"/>
              <w:jc w:val="center"/>
              <w:rPr>
                <w:rFonts w:ascii="Times New Roman" w:hAnsi="Times New Roman" w:cs="Times New Roman"/>
                <w:color w:val="000000"/>
                <w:sz w:val="24"/>
                <w:szCs w:val="24"/>
              </w:rPr>
            </w:pPr>
          </w:p>
        </w:tc>
      </w:tr>
      <w:tr w:rsidR="00AE2AC0" w:rsidTr="00992078">
        <w:trPr>
          <w:trHeight w:val="240"/>
        </w:trPr>
        <w:tc>
          <w:tcPr>
            <w:tcW w:w="567" w:type="dxa"/>
            <w:tcBorders>
              <w:top w:val="single" w:sz="4" w:space="0" w:color="000000"/>
              <w:left w:val="single" w:sz="4" w:space="0" w:color="000000"/>
              <w:bottom w:val="single" w:sz="4" w:space="0" w:color="000000"/>
            </w:tcBorders>
            <w:shd w:val="clear" w:color="auto" w:fill="auto"/>
          </w:tcPr>
          <w:p w:rsidR="00AE2AC0" w:rsidRDefault="00AE2AC0" w:rsidP="003D50D8">
            <w:pPr>
              <w:pStyle w:val="ConsPlusCell"/>
              <w:widowControl/>
              <w:snapToGrid w:val="0"/>
              <w:jc w:val="center"/>
              <w:rPr>
                <w:rFonts w:ascii="Times New Roman" w:hAnsi="Times New Roman" w:cs="Times New Roman"/>
                <w:color w:val="000000"/>
                <w:sz w:val="24"/>
                <w:szCs w:val="24"/>
              </w:rPr>
            </w:pPr>
          </w:p>
        </w:tc>
        <w:tc>
          <w:tcPr>
            <w:tcW w:w="7264" w:type="dxa"/>
            <w:tcBorders>
              <w:top w:val="single" w:sz="4" w:space="0" w:color="000000"/>
              <w:left w:val="single" w:sz="4" w:space="0" w:color="000000"/>
              <w:bottom w:val="single" w:sz="4" w:space="0" w:color="000000"/>
            </w:tcBorders>
            <w:shd w:val="clear" w:color="auto" w:fill="auto"/>
          </w:tcPr>
          <w:p w:rsidR="00AE2AC0" w:rsidRDefault="00AE2AC0" w:rsidP="003D50D8">
            <w:pPr>
              <w:pStyle w:val="ConsPlusCell"/>
              <w:widowControl/>
              <w:snapToGrid w:val="0"/>
              <w:jc w:val="center"/>
              <w:rPr>
                <w:rFonts w:ascii="Times New Roman" w:hAnsi="Times New Roman" w:cs="Times New Roman"/>
                <w:color w:val="000000"/>
                <w:sz w:val="24"/>
                <w:szCs w:val="24"/>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AE2AC0" w:rsidRDefault="00AE2AC0" w:rsidP="003D50D8">
            <w:pPr>
              <w:pStyle w:val="ConsPlusCell"/>
              <w:widowControl/>
              <w:snapToGrid w:val="0"/>
              <w:jc w:val="center"/>
              <w:rPr>
                <w:rFonts w:ascii="Times New Roman" w:hAnsi="Times New Roman" w:cs="Times New Roman"/>
                <w:color w:val="000000"/>
                <w:sz w:val="24"/>
                <w:szCs w:val="24"/>
              </w:rPr>
            </w:pPr>
          </w:p>
        </w:tc>
      </w:tr>
      <w:tr w:rsidR="00AE2AC0" w:rsidTr="00992078">
        <w:trPr>
          <w:trHeight w:val="240"/>
        </w:trPr>
        <w:tc>
          <w:tcPr>
            <w:tcW w:w="567" w:type="dxa"/>
            <w:tcBorders>
              <w:top w:val="single" w:sz="4" w:space="0" w:color="000000"/>
              <w:left w:val="single" w:sz="4" w:space="0" w:color="000000"/>
              <w:bottom w:val="single" w:sz="4" w:space="0" w:color="000000"/>
            </w:tcBorders>
            <w:shd w:val="clear" w:color="auto" w:fill="auto"/>
          </w:tcPr>
          <w:p w:rsidR="00AE2AC0" w:rsidRDefault="00AE2AC0" w:rsidP="003D50D8">
            <w:pPr>
              <w:pStyle w:val="ConsPlusCell"/>
              <w:widowControl/>
              <w:snapToGrid w:val="0"/>
              <w:jc w:val="center"/>
              <w:rPr>
                <w:rFonts w:ascii="Times New Roman" w:hAnsi="Times New Roman" w:cs="Times New Roman"/>
                <w:color w:val="000000"/>
                <w:sz w:val="24"/>
                <w:szCs w:val="24"/>
              </w:rPr>
            </w:pPr>
          </w:p>
        </w:tc>
        <w:tc>
          <w:tcPr>
            <w:tcW w:w="7264" w:type="dxa"/>
            <w:tcBorders>
              <w:top w:val="single" w:sz="4" w:space="0" w:color="000000"/>
              <w:left w:val="single" w:sz="4" w:space="0" w:color="000000"/>
              <w:bottom w:val="single" w:sz="4" w:space="0" w:color="000000"/>
            </w:tcBorders>
            <w:shd w:val="clear" w:color="auto" w:fill="auto"/>
          </w:tcPr>
          <w:p w:rsidR="00AE2AC0" w:rsidRDefault="00AE2AC0" w:rsidP="003D50D8">
            <w:pPr>
              <w:pStyle w:val="ConsPlusCell"/>
              <w:widowControl/>
              <w:snapToGrid w:val="0"/>
              <w:jc w:val="center"/>
              <w:rPr>
                <w:rFonts w:ascii="Times New Roman" w:hAnsi="Times New Roman" w:cs="Times New Roman"/>
                <w:color w:val="000000"/>
                <w:sz w:val="24"/>
                <w:szCs w:val="24"/>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AE2AC0" w:rsidRDefault="00AE2AC0" w:rsidP="003D50D8">
            <w:pPr>
              <w:pStyle w:val="ConsPlusCell"/>
              <w:widowControl/>
              <w:snapToGrid w:val="0"/>
              <w:jc w:val="center"/>
              <w:rPr>
                <w:rFonts w:ascii="Times New Roman" w:hAnsi="Times New Roman" w:cs="Times New Roman"/>
                <w:color w:val="000000"/>
                <w:sz w:val="24"/>
                <w:szCs w:val="24"/>
              </w:rPr>
            </w:pPr>
          </w:p>
        </w:tc>
      </w:tr>
      <w:tr w:rsidR="00AE2AC0" w:rsidTr="00992078">
        <w:trPr>
          <w:trHeight w:val="240"/>
        </w:trPr>
        <w:tc>
          <w:tcPr>
            <w:tcW w:w="567" w:type="dxa"/>
            <w:tcBorders>
              <w:top w:val="single" w:sz="4" w:space="0" w:color="000000"/>
              <w:left w:val="single" w:sz="4" w:space="0" w:color="000000"/>
              <w:bottom w:val="single" w:sz="4" w:space="0" w:color="000000"/>
            </w:tcBorders>
            <w:shd w:val="clear" w:color="auto" w:fill="auto"/>
          </w:tcPr>
          <w:p w:rsidR="00AE2AC0" w:rsidRDefault="00AE2AC0" w:rsidP="003D50D8">
            <w:pPr>
              <w:pStyle w:val="ConsPlusCell"/>
              <w:widowControl/>
              <w:snapToGrid w:val="0"/>
              <w:jc w:val="center"/>
              <w:rPr>
                <w:rFonts w:ascii="Times New Roman" w:hAnsi="Times New Roman" w:cs="Times New Roman"/>
                <w:color w:val="000000"/>
                <w:sz w:val="24"/>
                <w:szCs w:val="24"/>
              </w:rPr>
            </w:pPr>
          </w:p>
        </w:tc>
        <w:tc>
          <w:tcPr>
            <w:tcW w:w="7264" w:type="dxa"/>
            <w:tcBorders>
              <w:top w:val="single" w:sz="4" w:space="0" w:color="000000"/>
              <w:left w:val="single" w:sz="4" w:space="0" w:color="000000"/>
              <w:bottom w:val="single" w:sz="4" w:space="0" w:color="000000"/>
            </w:tcBorders>
            <w:shd w:val="clear" w:color="auto" w:fill="auto"/>
          </w:tcPr>
          <w:p w:rsidR="00AE2AC0" w:rsidRDefault="00AE2AC0" w:rsidP="003D50D8">
            <w:pPr>
              <w:pStyle w:val="ConsPlusCell"/>
              <w:widowControl/>
              <w:snapToGrid w:val="0"/>
              <w:jc w:val="center"/>
              <w:rPr>
                <w:rFonts w:ascii="Times New Roman" w:hAnsi="Times New Roman" w:cs="Times New Roman"/>
                <w:color w:val="000000"/>
                <w:sz w:val="24"/>
                <w:szCs w:val="24"/>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AE2AC0" w:rsidRDefault="00AE2AC0" w:rsidP="003D50D8">
            <w:pPr>
              <w:pStyle w:val="ConsPlusCell"/>
              <w:widowControl/>
              <w:snapToGrid w:val="0"/>
              <w:jc w:val="center"/>
              <w:rPr>
                <w:rFonts w:ascii="Times New Roman" w:hAnsi="Times New Roman" w:cs="Times New Roman"/>
                <w:color w:val="000000"/>
                <w:sz w:val="24"/>
                <w:szCs w:val="24"/>
              </w:rPr>
            </w:pPr>
          </w:p>
        </w:tc>
      </w:tr>
      <w:tr w:rsidR="00AE2AC0" w:rsidTr="00992078">
        <w:trPr>
          <w:trHeight w:val="240"/>
        </w:trPr>
        <w:tc>
          <w:tcPr>
            <w:tcW w:w="567" w:type="dxa"/>
            <w:tcBorders>
              <w:top w:val="single" w:sz="4" w:space="0" w:color="000000"/>
              <w:left w:val="single" w:sz="4" w:space="0" w:color="000000"/>
              <w:bottom w:val="single" w:sz="4" w:space="0" w:color="000000"/>
            </w:tcBorders>
            <w:shd w:val="clear" w:color="auto" w:fill="auto"/>
          </w:tcPr>
          <w:p w:rsidR="00AE2AC0" w:rsidRDefault="00AE2AC0" w:rsidP="003D50D8">
            <w:pPr>
              <w:pStyle w:val="ConsPlusCell"/>
              <w:widowControl/>
              <w:snapToGrid w:val="0"/>
              <w:jc w:val="center"/>
              <w:rPr>
                <w:rFonts w:ascii="Times New Roman" w:hAnsi="Times New Roman" w:cs="Times New Roman"/>
                <w:color w:val="000000"/>
                <w:sz w:val="24"/>
                <w:szCs w:val="24"/>
              </w:rPr>
            </w:pPr>
          </w:p>
        </w:tc>
        <w:tc>
          <w:tcPr>
            <w:tcW w:w="7264" w:type="dxa"/>
            <w:tcBorders>
              <w:top w:val="single" w:sz="4" w:space="0" w:color="000000"/>
              <w:left w:val="single" w:sz="4" w:space="0" w:color="000000"/>
              <w:bottom w:val="single" w:sz="4" w:space="0" w:color="000000"/>
            </w:tcBorders>
            <w:shd w:val="clear" w:color="auto" w:fill="auto"/>
          </w:tcPr>
          <w:p w:rsidR="00AE2AC0" w:rsidRDefault="00AE2AC0" w:rsidP="003D50D8">
            <w:pPr>
              <w:pStyle w:val="ConsPlusCell"/>
              <w:widowControl/>
              <w:snapToGrid w:val="0"/>
              <w:jc w:val="center"/>
              <w:rPr>
                <w:rFonts w:ascii="Times New Roman" w:hAnsi="Times New Roman" w:cs="Times New Roman"/>
                <w:color w:val="000000"/>
                <w:sz w:val="24"/>
                <w:szCs w:val="24"/>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AE2AC0" w:rsidRDefault="00AE2AC0" w:rsidP="003D50D8">
            <w:pPr>
              <w:pStyle w:val="ConsPlusCell"/>
              <w:widowControl/>
              <w:snapToGrid w:val="0"/>
              <w:jc w:val="center"/>
              <w:rPr>
                <w:rFonts w:ascii="Times New Roman" w:hAnsi="Times New Roman" w:cs="Times New Roman"/>
                <w:color w:val="000000"/>
                <w:sz w:val="24"/>
                <w:szCs w:val="24"/>
              </w:rPr>
            </w:pPr>
          </w:p>
        </w:tc>
      </w:tr>
      <w:tr w:rsidR="00AE2AC0" w:rsidTr="00992078">
        <w:trPr>
          <w:trHeight w:val="240"/>
        </w:trPr>
        <w:tc>
          <w:tcPr>
            <w:tcW w:w="567" w:type="dxa"/>
            <w:tcBorders>
              <w:top w:val="single" w:sz="4" w:space="0" w:color="000000"/>
              <w:left w:val="single" w:sz="4" w:space="0" w:color="000000"/>
              <w:bottom w:val="single" w:sz="4" w:space="0" w:color="000000"/>
            </w:tcBorders>
            <w:shd w:val="clear" w:color="auto" w:fill="auto"/>
          </w:tcPr>
          <w:p w:rsidR="00AE2AC0" w:rsidRDefault="00AE2AC0" w:rsidP="003D50D8">
            <w:pPr>
              <w:pStyle w:val="ConsPlusCell"/>
              <w:widowControl/>
              <w:snapToGrid w:val="0"/>
              <w:jc w:val="center"/>
              <w:rPr>
                <w:rFonts w:ascii="Times New Roman" w:hAnsi="Times New Roman" w:cs="Times New Roman"/>
                <w:color w:val="000000"/>
                <w:sz w:val="24"/>
                <w:szCs w:val="24"/>
              </w:rPr>
            </w:pPr>
          </w:p>
        </w:tc>
        <w:tc>
          <w:tcPr>
            <w:tcW w:w="7264" w:type="dxa"/>
            <w:tcBorders>
              <w:top w:val="single" w:sz="4" w:space="0" w:color="000000"/>
              <w:left w:val="single" w:sz="4" w:space="0" w:color="000000"/>
              <w:bottom w:val="single" w:sz="4" w:space="0" w:color="000000"/>
            </w:tcBorders>
            <w:shd w:val="clear" w:color="auto" w:fill="auto"/>
          </w:tcPr>
          <w:p w:rsidR="00AE2AC0" w:rsidRDefault="00AE2AC0" w:rsidP="003D50D8">
            <w:pPr>
              <w:pStyle w:val="ConsPlusCell"/>
              <w:widowControl/>
              <w:snapToGrid w:val="0"/>
              <w:jc w:val="center"/>
              <w:rPr>
                <w:rFonts w:ascii="Times New Roman" w:hAnsi="Times New Roman" w:cs="Times New Roman"/>
                <w:color w:val="000000"/>
                <w:sz w:val="24"/>
                <w:szCs w:val="24"/>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AE2AC0" w:rsidRDefault="00AE2AC0" w:rsidP="003D50D8">
            <w:pPr>
              <w:pStyle w:val="ConsPlusCell"/>
              <w:widowControl/>
              <w:snapToGrid w:val="0"/>
              <w:jc w:val="center"/>
              <w:rPr>
                <w:rFonts w:ascii="Times New Roman" w:hAnsi="Times New Roman" w:cs="Times New Roman"/>
                <w:color w:val="000000"/>
                <w:sz w:val="24"/>
                <w:szCs w:val="24"/>
              </w:rPr>
            </w:pPr>
          </w:p>
        </w:tc>
      </w:tr>
      <w:tr w:rsidR="00AE2AC0" w:rsidTr="00992078">
        <w:trPr>
          <w:trHeight w:val="240"/>
        </w:trPr>
        <w:tc>
          <w:tcPr>
            <w:tcW w:w="567" w:type="dxa"/>
            <w:tcBorders>
              <w:top w:val="single" w:sz="4" w:space="0" w:color="000000"/>
              <w:left w:val="single" w:sz="4" w:space="0" w:color="000000"/>
              <w:bottom w:val="single" w:sz="4" w:space="0" w:color="000000"/>
            </w:tcBorders>
            <w:shd w:val="clear" w:color="auto" w:fill="auto"/>
          </w:tcPr>
          <w:p w:rsidR="00AE2AC0" w:rsidRDefault="00AE2AC0" w:rsidP="003D50D8">
            <w:pPr>
              <w:pStyle w:val="ConsPlusCell"/>
              <w:widowControl/>
              <w:snapToGrid w:val="0"/>
              <w:jc w:val="center"/>
              <w:rPr>
                <w:rFonts w:ascii="Times New Roman" w:hAnsi="Times New Roman" w:cs="Times New Roman"/>
                <w:color w:val="000000"/>
                <w:sz w:val="24"/>
                <w:szCs w:val="24"/>
              </w:rPr>
            </w:pPr>
          </w:p>
        </w:tc>
        <w:tc>
          <w:tcPr>
            <w:tcW w:w="7264" w:type="dxa"/>
            <w:tcBorders>
              <w:top w:val="single" w:sz="4" w:space="0" w:color="000000"/>
              <w:left w:val="single" w:sz="4" w:space="0" w:color="000000"/>
              <w:bottom w:val="single" w:sz="4" w:space="0" w:color="000000"/>
            </w:tcBorders>
            <w:shd w:val="clear" w:color="auto" w:fill="auto"/>
          </w:tcPr>
          <w:p w:rsidR="00AE2AC0" w:rsidRDefault="00AE2AC0" w:rsidP="003D50D8">
            <w:pPr>
              <w:pStyle w:val="ConsPlusCell"/>
              <w:widowControl/>
              <w:snapToGrid w:val="0"/>
              <w:jc w:val="center"/>
              <w:rPr>
                <w:rFonts w:ascii="Times New Roman" w:hAnsi="Times New Roman" w:cs="Times New Roman"/>
                <w:color w:val="000000"/>
                <w:sz w:val="24"/>
                <w:szCs w:val="24"/>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AE2AC0" w:rsidRDefault="00AE2AC0" w:rsidP="003D50D8">
            <w:pPr>
              <w:pStyle w:val="ConsPlusCell"/>
              <w:widowControl/>
              <w:snapToGrid w:val="0"/>
              <w:jc w:val="center"/>
              <w:rPr>
                <w:rFonts w:ascii="Times New Roman" w:hAnsi="Times New Roman" w:cs="Times New Roman"/>
                <w:color w:val="000000"/>
                <w:sz w:val="24"/>
                <w:szCs w:val="24"/>
              </w:rPr>
            </w:pPr>
          </w:p>
        </w:tc>
      </w:tr>
      <w:tr w:rsidR="00AE2AC0" w:rsidTr="00992078">
        <w:trPr>
          <w:trHeight w:val="240"/>
        </w:trPr>
        <w:tc>
          <w:tcPr>
            <w:tcW w:w="567" w:type="dxa"/>
            <w:tcBorders>
              <w:top w:val="single" w:sz="4" w:space="0" w:color="000000"/>
              <w:left w:val="single" w:sz="4" w:space="0" w:color="000000"/>
              <w:bottom w:val="single" w:sz="4" w:space="0" w:color="000000"/>
            </w:tcBorders>
            <w:shd w:val="clear" w:color="auto" w:fill="auto"/>
          </w:tcPr>
          <w:p w:rsidR="00AE2AC0" w:rsidRDefault="00AE2AC0" w:rsidP="003D50D8">
            <w:pPr>
              <w:pStyle w:val="ConsPlusCell"/>
              <w:widowControl/>
              <w:snapToGrid w:val="0"/>
              <w:jc w:val="center"/>
              <w:rPr>
                <w:rFonts w:ascii="Times New Roman" w:hAnsi="Times New Roman" w:cs="Times New Roman"/>
                <w:color w:val="000000"/>
                <w:sz w:val="24"/>
                <w:szCs w:val="24"/>
              </w:rPr>
            </w:pPr>
          </w:p>
        </w:tc>
        <w:tc>
          <w:tcPr>
            <w:tcW w:w="7264" w:type="dxa"/>
            <w:tcBorders>
              <w:top w:val="single" w:sz="4" w:space="0" w:color="000000"/>
              <w:left w:val="single" w:sz="4" w:space="0" w:color="000000"/>
              <w:bottom w:val="single" w:sz="4" w:space="0" w:color="000000"/>
            </w:tcBorders>
            <w:shd w:val="clear" w:color="auto" w:fill="auto"/>
          </w:tcPr>
          <w:p w:rsidR="00AE2AC0" w:rsidRDefault="00AE2AC0" w:rsidP="003D50D8">
            <w:pPr>
              <w:pStyle w:val="ConsPlusCell"/>
              <w:widowControl/>
              <w:snapToGrid w:val="0"/>
              <w:jc w:val="center"/>
              <w:rPr>
                <w:rFonts w:ascii="Times New Roman" w:hAnsi="Times New Roman" w:cs="Times New Roman"/>
                <w:color w:val="000000"/>
                <w:sz w:val="24"/>
                <w:szCs w:val="24"/>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AE2AC0" w:rsidRDefault="00AE2AC0" w:rsidP="003D50D8">
            <w:pPr>
              <w:pStyle w:val="ConsPlusCell"/>
              <w:widowControl/>
              <w:snapToGrid w:val="0"/>
              <w:jc w:val="center"/>
              <w:rPr>
                <w:rFonts w:ascii="Times New Roman" w:hAnsi="Times New Roman" w:cs="Times New Roman"/>
                <w:color w:val="000000"/>
                <w:sz w:val="24"/>
                <w:szCs w:val="24"/>
              </w:rPr>
            </w:pPr>
          </w:p>
        </w:tc>
      </w:tr>
      <w:tr w:rsidR="00AE2AC0" w:rsidTr="00992078">
        <w:trPr>
          <w:trHeight w:val="240"/>
        </w:trPr>
        <w:tc>
          <w:tcPr>
            <w:tcW w:w="567" w:type="dxa"/>
            <w:tcBorders>
              <w:top w:val="single" w:sz="4" w:space="0" w:color="000000"/>
              <w:left w:val="single" w:sz="4" w:space="0" w:color="000000"/>
              <w:bottom w:val="single" w:sz="4" w:space="0" w:color="000000"/>
            </w:tcBorders>
            <w:shd w:val="clear" w:color="auto" w:fill="auto"/>
          </w:tcPr>
          <w:p w:rsidR="00AE2AC0" w:rsidRDefault="00AE2AC0" w:rsidP="003D50D8">
            <w:pPr>
              <w:pStyle w:val="ConsPlusCell"/>
              <w:widowControl/>
              <w:snapToGrid w:val="0"/>
              <w:jc w:val="center"/>
              <w:rPr>
                <w:rFonts w:ascii="Times New Roman" w:hAnsi="Times New Roman" w:cs="Times New Roman"/>
                <w:color w:val="000000"/>
                <w:sz w:val="24"/>
                <w:szCs w:val="24"/>
              </w:rPr>
            </w:pPr>
          </w:p>
        </w:tc>
        <w:tc>
          <w:tcPr>
            <w:tcW w:w="7264" w:type="dxa"/>
            <w:tcBorders>
              <w:top w:val="single" w:sz="4" w:space="0" w:color="000000"/>
              <w:left w:val="single" w:sz="4" w:space="0" w:color="000000"/>
              <w:bottom w:val="single" w:sz="4" w:space="0" w:color="000000"/>
            </w:tcBorders>
            <w:shd w:val="clear" w:color="auto" w:fill="auto"/>
          </w:tcPr>
          <w:p w:rsidR="00AE2AC0" w:rsidRDefault="00AE2AC0" w:rsidP="003D50D8">
            <w:pPr>
              <w:pStyle w:val="ConsPlusCell"/>
              <w:widowControl/>
              <w:snapToGrid w:val="0"/>
              <w:jc w:val="center"/>
              <w:rPr>
                <w:rFonts w:ascii="Times New Roman" w:hAnsi="Times New Roman" w:cs="Times New Roman"/>
                <w:color w:val="000000"/>
                <w:sz w:val="24"/>
                <w:szCs w:val="24"/>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AE2AC0" w:rsidRDefault="00AE2AC0" w:rsidP="003D50D8">
            <w:pPr>
              <w:pStyle w:val="ConsPlusCell"/>
              <w:widowControl/>
              <w:snapToGrid w:val="0"/>
              <w:jc w:val="center"/>
              <w:rPr>
                <w:rFonts w:ascii="Times New Roman" w:hAnsi="Times New Roman" w:cs="Times New Roman"/>
                <w:color w:val="000000"/>
                <w:sz w:val="24"/>
                <w:szCs w:val="24"/>
              </w:rPr>
            </w:pPr>
          </w:p>
        </w:tc>
      </w:tr>
      <w:tr w:rsidR="00AE2AC0" w:rsidTr="00992078">
        <w:trPr>
          <w:trHeight w:val="240"/>
        </w:trPr>
        <w:tc>
          <w:tcPr>
            <w:tcW w:w="567" w:type="dxa"/>
            <w:tcBorders>
              <w:top w:val="single" w:sz="4" w:space="0" w:color="000000"/>
              <w:left w:val="single" w:sz="4" w:space="0" w:color="000000"/>
              <w:bottom w:val="single" w:sz="4" w:space="0" w:color="000000"/>
            </w:tcBorders>
            <w:shd w:val="clear" w:color="auto" w:fill="auto"/>
          </w:tcPr>
          <w:p w:rsidR="00AE2AC0" w:rsidRDefault="00AE2AC0" w:rsidP="003D50D8">
            <w:pPr>
              <w:pStyle w:val="ConsPlusCell"/>
              <w:widowControl/>
              <w:snapToGrid w:val="0"/>
              <w:jc w:val="center"/>
              <w:rPr>
                <w:rFonts w:ascii="Times New Roman" w:hAnsi="Times New Roman" w:cs="Times New Roman"/>
                <w:color w:val="000000"/>
                <w:sz w:val="24"/>
                <w:szCs w:val="24"/>
              </w:rPr>
            </w:pPr>
          </w:p>
        </w:tc>
        <w:tc>
          <w:tcPr>
            <w:tcW w:w="7264" w:type="dxa"/>
            <w:tcBorders>
              <w:top w:val="single" w:sz="4" w:space="0" w:color="000000"/>
              <w:left w:val="single" w:sz="4" w:space="0" w:color="000000"/>
              <w:bottom w:val="single" w:sz="4" w:space="0" w:color="000000"/>
            </w:tcBorders>
            <w:shd w:val="clear" w:color="auto" w:fill="auto"/>
          </w:tcPr>
          <w:p w:rsidR="00AE2AC0" w:rsidRDefault="00AE2AC0" w:rsidP="003D50D8">
            <w:pPr>
              <w:pStyle w:val="ConsPlusCell"/>
              <w:widowControl/>
              <w:snapToGrid w:val="0"/>
              <w:jc w:val="center"/>
              <w:rPr>
                <w:rFonts w:ascii="Times New Roman" w:hAnsi="Times New Roman" w:cs="Times New Roman"/>
                <w:color w:val="000000"/>
                <w:sz w:val="24"/>
                <w:szCs w:val="24"/>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AE2AC0" w:rsidRDefault="00AE2AC0" w:rsidP="003D50D8">
            <w:pPr>
              <w:pStyle w:val="ConsPlusCell"/>
              <w:widowControl/>
              <w:snapToGrid w:val="0"/>
              <w:jc w:val="center"/>
              <w:rPr>
                <w:rFonts w:ascii="Times New Roman" w:hAnsi="Times New Roman" w:cs="Times New Roman"/>
                <w:color w:val="000000"/>
                <w:sz w:val="24"/>
                <w:szCs w:val="24"/>
              </w:rPr>
            </w:pPr>
          </w:p>
        </w:tc>
      </w:tr>
    </w:tbl>
    <w:p w:rsidR="00AE2AC0" w:rsidRDefault="00AE2AC0" w:rsidP="00AE2AC0">
      <w:pPr>
        <w:pStyle w:val="ConsPlusNonformat"/>
        <w:widowControl/>
        <w:jc w:val="center"/>
        <w:rPr>
          <w:rFonts w:ascii="Times New Roman" w:hAnsi="Times New Roman" w:cs="Times New Roman"/>
          <w:color w:val="000000"/>
          <w:sz w:val="24"/>
          <w:szCs w:val="24"/>
        </w:rPr>
      </w:pPr>
    </w:p>
    <w:tbl>
      <w:tblPr>
        <w:tblW w:w="0" w:type="auto"/>
        <w:tblInd w:w="585" w:type="dxa"/>
        <w:tblLayout w:type="fixed"/>
        <w:tblCellMar>
          <w:left w:w="45" w:type="dxa"/>
          <w:right w:w="45" w:type="dxa"/>
        </w:tblCellMar>
        <w:tblLook w:val="0000" w:firstRow="0" w:lastRow="0" w:firstColumn="0" w:lastColumn="0" w:noHBand="0" w:noVBand="0"/>
      </w:tblPr>
      <w:tblGrid>
        <w:gridCol w:w="8800"/>
      </w:tblGrid>
      <w:tr w:rsidR="00AE2AC0" w:rsidTr="003D50D8">
        <w:trPr>
          <w:trHeight w:val="1158"/>
        </w:trPr>
        <w:tc>
          <w:tcPr>
            <w:tcW w:w="8800" w:type="dxa"/>
            <w:shd w:val="clear" w:color="auto" w:fill="auto"/>
          </w:tcPr>
          <w:p w:rsidR="00AE2AC0" w:rsidRDefault="00AE2AC0" w:rsidP="003D50D8">
            <w:pPr>
              <w:ind w:firstLine="900"/>
              <w:jc w:val="center"/>
              <w:rPr>
                <w:color w:val="000000"/>
                <w:sz w:val="28"/>
                <w:szCs w:val="28"/>
              </w:rPr>
            </w:pPr>
          </w:p>
          <w:p w:rsidR="00AE2AC0" w:rsidRDefault="00AE2AC0" w:rsidP="003D50D8">
            <w:pPr>
              <w:ind w:firstLine="495"/>
              <w:jc w:val="center"/>
              <w:rPr>
                <w:color w:val="000000"/>
                <w:sz w:val="28"/>
                <w:szCs w:val="28"/>
              </w:rPr>
            </w:pPr>
            <w:r>
              <w:rPr>
                <w:color w:val="000000"/>
                <w:sz w:val="28"/>
                <w:szCs w:val="28"/>
              </w:rPr>
              <w:t>________________       _____________       /_________________/</w:t>
            </w:r>
          </w:p>
          <w:p w:rsidR="00AE2AC0" w:rsidRDefault="00AE2AC0" w:rsidP="003D50D8">
            <w:pPr>
              <w:pStyle w:val="aff5"/>
              <w:ind w:firstLine="392"/>
              <w:jc w:val="center"/>
              <w:rPr>
                <w:color w:val="000000"/>
                <w:sz w:val="18"/>
                <w:szCs w:val="18"/>
              </w:rPr>
            </w:pPr>
            <w:r>
              <w:rPr>
                <w:color w:val="000000"/>
              </w:rPr>
              <w:t>(</w:t>
            </w:r>
            <w:r>
              <w:rPr>
                <w:color w:val="000000"/>
                <w:sz w:val="18"/>
                <w:szCs w:val="18"/>
              </w:rPr>
              <w:t xml:space="preserve">наименование должности)  </w:t>
            </w:r>
            <w:r>
              <w:rPr>
                <w:color w:val="000000"/>
                <w:sz w:val="18"/>
                <w:szCs w:val="18"/>
              </w:rPr>
              <w:tab/>
              <w:t xml:space="preserve">                    (подпись)</w:t>
            </w:r>
            <w:r>
              <w:rPr>
                <w:color w:val="000000"/>
                <w:sz w:val="18"/>
                <w:szCs w:val="18"/>
              </w:rPr>
              <w:tab/>
            </w:r>
            <w:r>
              <w:rPr>
                <w:color w:val="000000"/>
                <w:sz w:val="18"/>
                <w:szCs w:val="18"/>
              </w:rPr>
              <w:tab/>
              <w:t xml:space="preserve">                  (расшифровка)</w:t>
            </w:r>
          </w:p>
          <w:p w:rsidR="00AE2AC0" w:rsidRDefault="00AE2AC0" w:rsidP="003D50D8">
            <w:pPr>
              <w:ind w:firstLine="900"/>
              <w:jc w:val="center"/>
              <w:rPr>
                <w:color w:val="000000"/>
                <w:sz w:val="28"/>
                <w:szCs w:val="28"/>
              </w:rPr>
            </w:pPr>
          </w:p>
        </w:tc>
      </w:tr>
    </w:tbl>
    <w:p w:rsidR="00AE2AC0" w:rsidRDefault="00AE2AC0" w:rsidP="00AE2AC0">
      <w:pPr>
        <w:ind w:firstLine="900"/>
        <w:rPr>
          <w:color w:val="000000"/>
        </w:rPr>
      </w:pPr>
      <w:r>
        <w:rPr>
          <w:color w:val="000000"/>
        </w:rPr>
        <w:t xml:space="preserve">                      М.П.</w:t>
      </w:r>
    </w:p>
    <w:p w:rsidR="00AE2AC0" w:rsidRDefault="00AE2AC0" w:rsidP="00AE2AC0">
      <w:pPr>
        <w:jc w:val="both"/>
        <w:rPr>
          <w:color w:val="000000"/>
          <w:sz w:val="28"/>
        </w:rPr>
      </w:pPr>
    </w:p>
    <w:p w:rsidR="004A77C0" w:rsidRDefault="004A77C0" w:rsidP="00AE2AC0">
      <w:pPr>
        <w:jc w:val="both"/>
        <w:rPr>
          <w:color w:val="000000"/>
          <w:sz w:val="28"/>
        </w:rPr>
      </w:pPr>
    </w:p>
    <w:p w:rsidR="004A77C0" w:rsidRDefault="004A77C0" w:rsidP="00AE2AC0">
      <w:pPr>
        <w:jc w:val="both"/>
        <w:rPr>
          <w:color w:val="000000"/>
          <w:sz w:val="28"/>
        </w:rPr>
      </w:pPr>
    </w:p>
    <w:p w:rsidR="004A77C0" w:rsidRDefault="004A77C0" w:rsidP="00AE2AC0">
      <w:pPr>
        <w:jc w:val="both"/>
        <w:rPr>
          <w:color w:val="000000"/>
          <w:sz w:val="28"/>
        </w:rPr>
      </w:pPr>
    </w:p>
    <w:p w:rsidR="004A77C0" w:rsidRDefault="004A77C0" w:rsidP="00AE2AC0">
      <w:pPr>
        <w:jc w:val="both"/>
        <w:rPr>
          <w:color w:val="000000"/>
          <w:sz w:val="28"/>
        </w:rPr>
      </w:pPr>
    </w:p>
    <w:p w:rsidR="004A77C0" w:rsidRDefault="004A77C0" w:rsidP="00AE2AC0">
      <w:pPr>
        <w:jc w:val="both"/>
        <w:rPr>
          <w:color w:val="000000"/>
          <w:sz w:val="28"/>
        </w:rPr>
      </w:pPr>
    </w:p>
    <w:p w:rsidR="004A77C0" w:rsidRDefault="004A77C0" w:rsidP="00AE2AC0">
      <w:pPr>
        <w:jc w:val="both"/>
        <w:rPr>
          <w:color w:val="000000"/>
          <w:sz w:val="28"/>
        </w:rPr>
      </w:pPr>
    </w:p>
    <w:p w:rsidR="00AE2AC0" w:rsidRDefault="00AE2AC0" w:rsidP="00AE2AC0">
      <w:pPr>
        <w:jc w:val="right"/>
        <w:rPr>
          <w:color w:val="000000"/>
        </w:rPr>
      </w:pPr>
    </w:p>
    <w:p w:rsidR="00C143DD" w:rsidRDefault="00C143DD" w:rsidP="00AE2AC0">
      <w:pPr>
        <w:jc w:val="right"/>
        <w:rPr>
          <w:b/>
          <w:color w:val="000000"/>
          <w:lang w:val="en-US"/>
        </w:rPr>
      </w:pPr>
    </w:p>
    <w:p w:rsidR="00AE2AC0" w:rsidRDefault="00AE2AC0" w:rsidP="00AE2AC0">
      <w:pPr>
        <w:jc w:val="right"/>
        <w:rPr>
          <w:b/>
          <w:color w:val="000000"/>
        </w:rPr>
      </w:pPr>
      <w:r>
        <w:rPr>
          <w:b/>
          <w:color w:val="000000"/>
        </w:rPr>
        <w:t xml:space="preserve">Форма  №2 </w:t>
      </w:r>
    </w:p>
    <w:p w:rsidR="00AE2AC0" w:rsidRDefault="00AE2AC0" w:rsidP="00AE2AC0">
      <w:pPr>
        <w:pStyle w:val="Heading"/>
        <w:jc w:val="center"/>
        <w:rPr>
          <w:rFonts w:ascii="Times New Roman" w:hAnsi="Times New Roman"/>
          <w:color w:val="000000"/>
          <w:sz w:val="24"/>
          <w:szCs w:val="24"/>
        </w:rPr>
      </w:pPr>
      <w:r>
        <w:rPr>
          <w:rFonts w:ascii="Times New Roman" w:hAnsi="Times New Roman"/>
          <w:color w:val="000000"/>
          <w:sz w:val="24"/>
          <w:szCs w:val="24"/>
        </w:rPr>
        <w:t xml:space="preserve">ОБЩИЕ СВЕДЕНИЯ </w:t>
      </w:r>
    </w:p>
    <w:p w:rsidR="00AE2AC0" w:rsidRDefault="00AE2AC0" w:rsidP="00AE2AC0">
      <w:pPr>
        <w:pStyle w:val="Heading"/>
        <w:jc w:val="center"/>
        <w:rPr>
          <w:rFonts w:ascii="Times New Roman" w:hAnsi="Times New Roman"/>
          <w:color w:val="000000"/>
          <w:sz w:val="24"/>
          <w:szCs w:val="24"/>
        </w:rPr>
      </w:pPr>
      <w:r>
        <w:rPr>
          <w:rFonts w:ascii="Times New Roman" w:hAnsi="Times New Roman"/>
          <w:color w:val="000000"/>
          <w:sz w:val="24"/>
          <w:szCs w:val="24"/>
        </w:rPr>
        <w:t xml:space="preserve">ОБ УЧАСТНИКЕ РАЗМЕЩЕНИЯ ЗАКАЗА </w:t>
      </w:r>
    </w:p>
    <w:p w:rsidR="00AE2AC0" w:rsidRDefault="00AE2AC0" w:rsidP="00AE2AC0">
      <w:pPr>
        <w:pStyle w:val="Heading"/>
        <w:jc w:val="center"/>
        <w:rPr>
          <w:rFonts w:ascii="Times New Roman" w:hAnsi="Times New Roman"/>
          <w:b w:val="0"/>
          <w:color w:val="000000"/>
          <w:sz w:val="24"/>
          <w:szCs w:val="24"/>
        </w:rPr>
      </w:pPr>
      <w:r>
        <w:rPr>
          <w:rFonts w:ascii="Times New Roman" w:hAnsi="Times New Roman"/>
          <w:b w:val="0"/>
          <w:color w:val="000000"/>
          <w:sz w:val="24"/>
          <w:szCs w:val="24"/>
        </w:rPr>
        <w:t>(для юридического лица)</w:t>
      </w:r>
    </w:p>
    <w:p w:rsidR="00AE2AC0" w:rsidRDefault="00AE2AC0" w:rsidP="00AE2AC0">
      <w:pPr>
        <w:rPr>
          <w:color w:val="000000"/>
        </w:rPr>
      </w:pPr>
    </w:p>
    <w:p w:rsidR="00AE2AC0" w:rsidRDefault="00AE2AC0" w:rsidP="00AE2AC0">
      <w:pPr>
        <w:ind w:firstLine="485"/>
        <w:jc w:val="both"/>
        <w:rPr>
          <w:color w:val="000000"/>
        </w:rPr>
      </w:pPr>
      <w:r>
        <w:rPr>
          <w:color w:val="000000"/>
        </w:rPr>
        <w:t xml:space="preserve">Каждое юридическое лицо, подающее заявку на участие в </w:t>
      </w:r>
      <w:r w:rsidR="008F3C1E">
        <w:rPr>
          <w:color w:val="000000"/>
        </w:rPr>
        <w:t>запросе предложений</w:t>
      </w:r>
      <w:r>
        <w:rPr>
          <w:color w:val="000000"/>
        </w:rPr>
        <w:t xml:space="preserve">, заполняет данную форму. </w:t>
      </w:r>
    </w:p>
    <w:tbl>
      <w:tblPr>
        <w:tblW w:w="0" w:type="auto"/>
        <w:tblInd w:w="283" w:type="dxa"/>
        <w:tblLayout w:type="fixed"/>
        <w:tblLook w:val="0000" w:firstRow="0" w:lastRow="0" w:firstColumn="0" w:lastColumn="0" w:noHBand="0" w:noVBand="0"/>
      </w:tblPr>
      <w:tblGrid>
        <w:gridCol w:w="534"/>
        <w:gridCol w:w="4506"/>
        <w:gridCol w:w="4690"/>
      </w:tblGrid>
      <w:tr w:rsidR="00AE2AC0" w:rsidTr="007842EC">
        <w:trPr>
          <w:trHeight w:val="328"/>
        </w:trPr>
        <w:tc>
          <w:tcPr>
            <w:tcW w:w="534" w:type="dxa"/>
            <w:tcBorders>
              <w:top w:val="single" w:sz="4" w:space="0" w:color="000000"/>
              <w:left w:val="single" w:sz="4" w:space="0" w:color="000000"/>
              <w:bottom w:val="single" w:sz="4" w:space="0" w:color="000000"/>
            </w:tcBorders>
            <w:shd w:val="clear" w:color="auto" w:fill="auto"/>
          </w:tcPr>
          <w:p w:rsidR="00AE2AC0" w:rsidRDefault="00AE2AC0" w:rsidP="007842EC">
            <w:pPr>
              <w:snapToGrid w:val="0"/>
              <w:ind w:right="-81"/>
              <w:jc w:val="both"/>
              <w:rPr>
                <w:color w:val="000000"/>
                <w:sz w:val="26"/>
                <w:szCs w:val="26"/>
              </w:rPr>
            </w:pPr>
            <w:r>
              <w:rPr>
                <w:color w:val="000000"/>
                <w:sz w:val="26"/>
                <w:szCs w:val="26"/>
              </w:rPr>
              <w:t>1.</w:t>
            </w:r>
          </w:p>
        </w:tc>
        <w:tc>
          <w:tcPr>
            <w:tcW w:w="4506" w:type="dxa"/>
            <w:tcBorders>
              <w:top w:val="single" w:sz="4" w:space="0" w:color="000000"/>
              <w:left w:val="single" w:sz="4" w:space="0" w:color="000000"/>
              <w:bottom w:val="single" w:sz="4" w:space="0" w:color="000000"/>
            </w:tcBorders>
            <w:shd w:val="clear" w:color="auto" w:fill="auto"/>
          </w:tcPr>
          <w:p w:rsidR="00AE2AC0" w:rsidRDefault="00AE2AC0" w:rsidP="007842EC">
            <w:pPr>
              <w:pStyle w:val="ConsPlusNormal"/>
              <w:widowControl/>
              <w:snapToGrid w:val="0"/>
              <w:ind w:firstLine="0"/>
              <w:rPr>
                <w:rFonts w:ascii="Times New Roman" w:hAnsi="Times New Roman" w:cs="Times New Roman"/>
                <w:color w:val="000000"/>
                <w:sz w:val="26"/>
                <w:szCs w:val="26"/>
              </w:rPr>
            </w:pPr>
            <w:r>
              <w:rPr>
                <w:rFonts w:ascii="Times New Roman" w:hAnsi="Times New Roman" w:cs="Times New Roman"/>
                <w:color w:val="000000"/>
                <w:sz w:val="26"/>
                <w:szCs w:val="26"/>
              </w:rPr>
              <w:t xml:space="preserve">Фирменное наименование </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AE2AC0" w:rsidRDefault="00AE2AC0" w:rsidP="003D50D8">
            <w:pPr>
              <w:snapToGrid w:val="0"/>
              <w:ind w:right="-81"/>
              <w:jc w:val="both"/>
              <w:rPr>
                <w:b/>
                <w:color w:val="000000"/>
                <w:sz w:val="26"/>
                <w:szCs w:val="26"/>
              </w:rPr>
            </w:pPr>
          </w:p>
        </w:tc>
      </w:tr>
      <w:tr w:rsidR="00AE2AC0" w:rsidTr="003D50D8">
        <w:tc>
          <w:tcPr>
            <w:tcW w:w="534" w:type="dxa"/>
            <w:tcBorders>
              <w:top w:val="single" w:sz="4" w:space="0" w:color="000000"/>
              <w:left w:val="single" w:sz="4" w:space="0" w:color="000000"/>
              <w:bottom w:val="single" w:sz="4" w:space="0" w:color="000000"/>
            </w:tcBorders>
            <w:shd w:val="clear" w:color="auto" w:fill="auto"/>
          </w:tcPr>
          <w:p w:rsidR="00AE2AC0" w:rsidRDefault="00AE2AC0" w:rsidP="003D50D8">
            <w:pPr>
              <w:snapToGrid w:val="0"/>
              <w:ind w:right="-81"/>
              <w:jc w:val="both"/>
              <w:rPr>
                <w:color w:val="000000"/>
                <w:sz w:val="26"/>
                <w:szCs w:val="26"/>
              </w:rPr>
            </w:pPr>
            <w:r>
              <w:rPr>
                <w:color w:val="000000"/>
                <w:sz w:val="26"/>
                <w:szCs w:val="26"/>
              </w:rPr>
              <w:t>2.</w:t>
            </w:r>
          </w:p>
        </w:tc>
        <w:tc>
          <w:tcPr>
            <w:tcW w:w="4506" w:type="dxa"/>
            <w:tcBorders>
              <w:top w:val="single" w:sz="4" w:space="0" w:color="000000"/>
              <w:left w:val="single" w:sz="4" w:space="0" w:color="000000"/>
              <w:bottom w:val="single" w:sz="4" w:space="0" w:color="000000"/>
            </w:tcBorders>
            <w:shd w:val="clear" w:color="auto" w:fill="auto"/>
          </w:tcPr>
          <w:p w:rsidR="00AE2AC0" w:rsidRDefault="00AE2AC0" w:rsidP="007842EC">
            <w:pPr>
              <w:snapToGrid w:val="0"/>
              <w:ind w:right="-81"/>
              <w:rPr>
                <w:color w:val="000000"/>
                <w:sz w:val="26"/>
                <w:szCs w:val="26"/>
              </w:rPr>
            </w:pPr>
            <w:r>
              <w:rPr>
                <w:color w:val="000000"/>
                <w:sz w:val="26"/>
                <w:szCs w:val="26"/>
              </w:rPr>
              <w:t>Сведения об организационно-правовой форме</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AE2AC0" w:rsidRDefault="00AE2AC0" w:rsidP="003D50D8">
            <w:pPr>
              <w:snapToGrid w:val="0"/>
              <w:ind w:right="-81"/>
              <w:jc w:val="both"/>
              <w:rPr>
                <w:b/>
                <w:color w:val="000000"/>
                <w:sz w:val="26"/>
                <w:szCs w:val="26"/>
              </w:rPr>
            </w:pPr>
          </w:p>
        </w:tc>
      </w:tr>
      <w:tr w:rsidR="00AE2AC0" w:rsidTr="003D50D8">
        <w:tc>
          <w:tcPr>
            <w:tcW w:w="534" w:type="dxa"/>
            <w:tcBorders>
              <w:top w:val="single" w:sz="4" w:space="0" w:color="000000"/>
              <w:left w:val="single" w:sz="4" w:space="0" w:color="000000"/>
              <w:bottom w:val="single" w:sz="4" w:space="0" w:color="000000"/>
            </w:tcBorders>
            <w:shd w:val="clear" w:color="auto" w:fill="auto"/>
          </w:tcPr>
          <w:p w:rsidR="00AE2AC0" w:rsidRDefault="00AE2AC0" w:rsidP="003D50D8">
            <w:pPr>
              <w:snapToGrid w:val="0"/>
              <w:ind w:right="-81"/>
              <w:jc w:val="both"/>
              <w:rPr>
                <w:color w:val="000000"/>
                <w:sz w:val="26"/>
                <w:szCs w:val="26"/>
              </w:rPr>
            </w:pPr>
            <w:r>
              <w:rPr>
                <w:color w:val="000000"/>
                <w:sz w:val="26"/>
                <w:szCs w:val="26"/>
              </w:rPr>
              <w:t>3.</w:t>
            </w:r>
          </w:p>
        </w:tc>
        <w:tc>
          <w:tcPr>
            <w:tcW w:w="4506" w:type="dxa"/>
            <w:tcBorders>
              <w:top w:val="single" w:sz="4" w:space="0" w:color="000000"/>
              <w:left w:val="single" w:sz="4" w:space="0" w:color="000000"/>
              <w:bottom w:val="single" w:sz="4" w:space="0" w:color="000000"/>
            </w:tcBorders>
            <w:shd w:val="clear" w:color="auto" w:fill="auto"/>
          </w:tcPr>
          <w:p w:rsidR="00AE2AC0" w:rsidRDefault="00AE2AC0" w:rsidP="007842EC">
            <w:pPr>
              <w:snapToGrid w:val="0"/>
              <w:ind w:right="-81"/>
              <w:rPr>
                <w:color w:val="000000"/>
                <w:sz w:val="26"/>
                <w:szCs w:val="26"/>
              </w:rPr>
            </w:pPr>
            <w:r>
              <w:rPr>
                <w:color w:val="000000"/>
                <w:sz w:val="26"/>
                <w:szCs w:val="26"/>
              </w:rPr>
              <w:t>Почтовый адрес с указанием индекса</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AE2AC0" w:rsidRDefault="00AE2AC0" w:rsidP="003D50D8">
            <w:pPr>
              <w:snapToGrid w:val="0"/>
              <w:ind w:right="-81"/>
              <w:jc w:val="both"/>
              <w:rPr>
                <w:b/>
                <w:color w:val="000000"/>
                <w:sz w:val="26"/>
                <w:szCs w:val="26"/>
              </w:rPr>
            </w:pPr>
          </w:p>
        </w:tc>
      </w:tr>
      <w:tr w:rsidR="00AE2AC0" w:rsidTr="003D50D8">
        <w:tc>
          <w:tcPr>
            <w:tcW w:w="534" w:type="dxa"/>
            <w:tcBorders>
              <w:top w:val="single" w:sz="4" w:space="0" w:color="000000"/>
              <w:left w:val="single" w:sz="4" w:space="0" w:color="000000"/>
              <w:bottom w:val="single" w:sz="4" w:space="0" w:color="000000"/>
            </w:tcBorders>
            <w:shd w:val="clear" w:color="auto" w:fill="auto"/>
          </w:tcPr>
          <w:p w:rsidR="00AE2AC0" w:rsidRDefault="00AE2AC0" w:rsidP="003D50D8">
            <w:pPr>
              <w:snapToGrid w:val="0"/>
              <w:ind w:right="-81"/>
              <w:jc w:val="both"/>
              <w:rPr>
                <w:color w:val="000000"/>
                <w:sz w:val="26"/>
                <w:szCs w:val="26"/>
              </w:rPr>
            </w:pPr>
            <w:r>
              <w:rPr>
                <w:color w:val="000000"/>
                <w:sz w:val="26"/>
                <w:szCs w:val="26"/>
              </w:rPr>
              <w:t>4.</w:t>
            </w:r>
          </w:p>
        </w:tc>
        <w:tc>
          <w:tcPr>
            <w:tcW w:w="4506" w:type="dxa"/>
            <w:tcBorders>
              <w:top w:val="single" w:sz="4" w:space="0" w:color="000000"/>
              <w:left w:val="single" w:sz="4" w:space="0" w:color="000000"/>
              <w:bottom w:val="single" w:sz="4" w:space="0" w:color="000000"/>
            </w:tcBorders>
            <w:shd w:val="clear" w:color="auto" w:fill="auto"/>
          </w:tcPr>
          <w:p w:rsidR="00AE2AC0" w:rsidRDefault="00AE2AC0" w:rsidP="007842EC">
            <w:pPr>
              <w:snapToGrid w:val="0"/>
              <w:ind w:right="-81"/>
              <w:rPr>
                <w:color w:val="000000"/>
                <w:sz w:val="26"/>
                <w:szCs w:val="26"/>
              </w:rPr>
            </w:pPr>
            <w:r>
              <w:rPr>
                <w:color w:val="000000"/>
                <w:sz w:val="26"/>
                <w:szCs w:val="26"/>
              </w:rPr>
              <w:t xml:space="preserve">Фактический адрес (Место нахождения)  с указанием индекса </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AE2AC0" w:rsidRDefault="00AE2AC0" w:rsidP="003D50D8">
            <w:pPr>
              <w:snapToGrid w:val="0"/>
              <w:ind w:right="-81"/>
              <w:jc w:val="both"/>
              <w:rPr>
                <w:b/>
                <w:color w:val="000000"/>
                <w:sz w:val="26"/>
                <w:szCs w:val="26"/>
              </w:rPr>
            </w:pPr>
          </w:p>
        </w:tc>
      </w:tr>
      <w:tr w:rsidR="00AE2AC0" w:rsidTr="003D50D8">
        <w:tc>
          <w:tcPr>
            <w:tcW w:w="534" w:type="dxa"/>
            <w:tcBorders>
              <w:top w:val="single" w:sz="4" w:space="0" w:color="000000"/>
              <w:left w:val="single" w:sz="4" w:space="0" w:color="000000"/>
              <w:bottom w:val="single" w:sz="4" w:space="0" w:color="000000"/>
            </w:tcBorders>
            <w:shd w:val="clear" w:color="auto" w:fill="auto"/>
          </w:tcPr>
          <w:p w:rsidR="00AE2AC0" w:rsidRDefault="00AE2AC0" w:rsidP="003D50D8">
            <w:pPr>
              <w:snapToGrid w:val="0"/>
              <w:ind w:right="-81"/>
              <w:jc w:val="both"/>
              <w:rPr>
                <w:color w:val="000000"/>
                <w:sz w:val="26"/>
                <w:szCs w:val="26"/>
              </w:rPr>
            </w:pPr>
            <w:r>
              <w:rPr>
                <w:color w:val="000000"/>
                <w:sz w:val="26"/>
                <w:szCs w:val="26"/>
              </w:rPr>
              <w:t>5.</w:t>
            </w:r>
          </w:p>
        </w:tc>
        <w:tc>
          <w:tcPr>
            <w:tcW w:w="4506" w:type="dxa"/>
            <w:tcBorders>
              <w:top w:val="single" w:sz="4" w:space="0" w:color="000000"/>
              <w:left w:val="single" w:sz="4" w:space="0" w:color="000000"/>
              <w:bottom w:val="single" w:sz="4" w:space="0" w:color="000000"/>
            </w:tcBorders>
            <w:shd w:val="clear" w:color="auto" w:fill="auto"/>
          </w:tcPr>
          <w:p w:rsidR="00AE2AC0" w:rsidRDefault="00AE2AC0" w:rsidP="007842EC">
            <w:pPr>
              <w:snapToGrid w:val="0"/>
              <w:ind w:right="-81"/>
              <w:rPr>
                <w:color w:val="000000"/>
                <w:sz w:val="26"/>
                <w:szCs w:val="26"/>
              </w:rPr>
            </w:pPr>
            <w:r>
              <w:rPr>
                <w:color w:val="000000"/>
                <w:sz w:val="26"/>
                <w:szCs w:val="26"/>
              </w:rPr>
              <w:t>Телефон (факс), контактное лицо</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AE2AC0" w:rsidRDefault="00AE2AC0" w:rsidP="003D50D8">
            <w:pPr>
              <w:snapToGrid w:val="0"/>
              <w:ind w:right="-81"/>
              <w:jc w:val="center"/>
              <w:rPr>
                <w:i/>
                <w:color w:val="000000"/>
                <w:sz w:val="26"/>
                <w:szCs w:val="26"/>
              </w:rPr>
            </w:pPr>
          </w:p>
        </w:tc>
      </w:tr>
      <w:tr w:rsidR="00AE2AC0" w:rsidTr="003D50D8">
        <w:tc>
          <w:tcPr>
            <w:tcW w:w="534" w:type="dxa"/>
            <w:tcBorders>
              <w:top w:val="single" w:sz="4" w:space="0" w:color="000000"/>
              <w:left w:val="single" w:sz="4" w:space="0" w:color="000000"/>
              <w:bottom w:val="single" w:sz="4" w:space="0" w:color="000000"/>
            </w:tcBorders>
            <w:shd w:val="clear" w:color="auto" w:fill="auto"/>
          </w:tcPr>
          <w:p w:rsidR="00AE2AC0" w:rsidRDefault="00AE2AC0" w:rsidP="003D50D8">
            <w:pPr>
              <w:snapToGrid w:val="0"/>
              <w:ind w:right="-81"/>
              <w:jc w:val="both"/>
              <w:rPr>
                <w:color w:val="000000"/>
                <w:sz w:val="26"/>
                <w:szCs w:val="26"/>
              </w:rPr>
            </w:pPr>
            <w:r>
              <w:rPr>
                <w:color w:val="000000"/>
                <w:sz w:val="26"/>
                <w:szCs w:val="26"/>
              </w:rPr>
              <w:t>6.</w:t>
            </w:r>
          </w:p>
        </w:tc>
        <w:tc>
          <w:tcPr>
            <w:tcW w:w="4506" w:type="dxa"/>
            <w:tcBorders>
              <w:top w:val="single" w:sz="4" w:space="0" w:color="000000"/>
              <w:left w:val="single" w:sz="4" w:space="0" w:color="000000"/>
              <w:bottom w:val="single" w:sz="4" w:space="0" w:color="000000"/>
            </w:tcBorders>
            <w:shd w:val="clear" w:color="auto" w:fill="auto"/>
          </w:tcPr>
          <w:p w:rsidR="00AE2AC0" w:rsidRDefault="00AE2AC0" w:rsidP="007842EC">
            <w:pPr>
              <w:snapToGrid w:val="0"/>
              <w:ind w:right="-81"/>
              <w:rPr>
                <w:color w:val="000000"/>
                <w:sz w:val="26"/>
                <w:szCs w:val="26"/>
              </w:rPr>
            </w:pPr>
            <w:r>
              <w:rPr>
                <w:color w:val="000000"/>
                <w:sz w:val="26"/>
                <w:szCs w:val="26"/>
              </w:rPr>
              <w:t>Адрес электронной почты</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AE2AC0" w:rsidRDefault="00AE2AC0" w:rsidP="003D50D8">
            <w:pPr>
              <w:snapToGrid w:val="0"/>
              <w:jc w:val="center"/>
              <w:rPr>
                <w:i/>
                <w:color w:val="000000"/>
                <w:sz w:val="26"/>
                <w:szCs w:val="26"/>
              </w:rPr>
            </w:pPr>
          </w:p>
        </w:tc>
      </w:tr>
      <w:tr w:rsidR="00AE2AC0" w:rsidTr="003D50D8">
        <w:tc>
          <w:tcPr>
            <w:tcW w:w="534" w:type="dxa"/>
            <w:tcBorders>
              <w:top w:val="single" w:sz="4" w:space="0" w:color="000000"/>
              <w:left w:val="single" w:sz="4" w:space="0" w:color="000000"/>
              <w:bottom w:val="single" w:sz="4" w:space="0" w:color="000000"/>
            </w:tcBorders>
            <w:shd w:val="clear" w:color="auto" w:fill="auto"/>
          </w:tcPr>
          <w:p w:rsidR="00AE2AC0" w:rsidRDefault="00AE2AC0" w:rsidP="003D50D8">
            <w:pPr>
              <w:snapToGrid w:val="0"/>
              <w:ind w:right="-81"/>
              <w:jc w:val="both"/>
              <w:rPr>
                <w:color w:val="000000"/>
                <w:sz w:val="26"/>
                <w:szCs w:val="26"/>
              </w:rPr>
            </w:pPr>
            <w:r>
              <w:rPr>
                <w:color w:val="000000"/>
                <w:sz w:val="26"/>
                <w:szCs w:val="26"/>
              </w:rPr>
              <w:t>7.</w:t>
            </w:r>
          </w:p>
        </w:tc>
        <w:tc>
          <w:tcPr>
            <w:tcW w:w="4506" w:type="dxa"/>
            <w:tcBorders>
              <w:top w:val="single" w:sz="4" w:space="0" w:color="000000"/>
              <w:left w:val="single" w:sz="4" w:space="0" w:color="000000"/>
              <w:bottom w:val="single" w:sz="4" w:space="0" w:color="000000"/>
            </w:tcBorders>
            <w:shd w:val="clear" w:color="auto" w:fill="auto"/>
          </w:tcPr>
          <w:p w:rsidR="00AE2AC0" w:rsidRDefault="00AE2AC0" w:rsidP="007842EC">
            <w:pPr>
              <w:snapToGrid w:val="0"/>
              <w:ind w:right="-81"/>
              <w:rPr>
                <w:color w:val="000000"/>
                <w:sz w:val="26"/>
                <w:szCs w:val="26"/>
              </w:rPr>
            </w:pPr>
            <w:r>
              <w:rPr>
                <w:color w:val="000000"/>
                <w:sz w:val="26"/>
                <w:szCs w:val="26"/>
              </w:rPr>
              <w:t>Место и дата государственной регистрации</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AE2AC0" w:rsidRDefault="00AE2AC0" w:rsidP="003D50D8">
            <w:pPr>
              <w:snapToGrid w:val="0"/>
              <w:jc w:val="center"/>
              <w:rPr>
                <w:i/>
                <w:color w:val="000000"/>
                <w:sz w:val="26"/>
                <w:szCs w:val="26"/>
              </w:rPr>
            </w:pPr>
          </w:p>
        </w:tc>
      </w:tr>
      <w:tr w:rsidR="00AE2AC0" w:rsidTr="003D50D8">
        <w:tc>
          <w:tcPr>
            <w:tcW w:w="534" w:type="dxa"/>
            <w:tcBorders>
              <w:top w:val="single" w:sz="4" w:space="0" w:color="000000"/>
              <w:left w:val="single" w:sz="4" w:space="0" w:color="000000"/>
              <w:bottom w:val="single" w:sz="4" w:space="0" w:color="000000"/>
            </w:tcBorders>
            <w:shd w:val="clear" w:color="auto" w:fill="auto"/>
          </w:tcPr>
          <w:p w:rsidR="00AE2AC0" w:rsidRDefault="00AE2AC0" w:rsidP="003D50D8">
            <w:pPr>
              <w:snapToGrid w:val="0"/>
              <w:ind w:right="-81"/>
              <w:jc w:val="both"/>
              <w:rPr>
                <w:color w:val="000000"/>
                <w:sz w:val="26"/>
                <w:szCs w:val="26"/>
              </w:rPr>
            </w:pPr>
            <w:r>
              <w:rPr>
                <w:color w:val="000000"/>
                <w:sz w:val="26"/>
                <w:szCs w:val="26"/>
              </w:rPr>
              <w:t>8.</w:t>
            </w:r>
          </w:p>
        </w:tc>
        <w:tc>
          <w:tcPr>
            <w:tcW w:w="4506" w:type="dxa"/>
            <w:tcBorders>
              <w:top w:val="single" w:sz="4" w:space="0" w:color="000000"/>
              <w:left w:val="single" w:sz="4" w:space="0" w:color="000000"/>
              <w:bottom w:val="single" w:sz="4" w:space="0" w:color="000000"/>
            </w:tcBorders>
            <w:shd w:val="clear" w:color="auto" w:fill="auto"/>
          </w:tcPr>
          <w:p w:rsidR="00AE2AC0" w:rsidRDefault="00AE2AC0" w:rsidP="007842EC">
            <w:pPr>
              <w:snapToGrid w:val="0"/>
              <w:ind w:right="-81"/>
              <w:rPr>
                <w:color w:val="000000"/>
                <w:sz w:val="26"/>
                <w:szCs w:val="26"/>
              </w:rPr>
            </w:pPr>
            <w:r>
              <w:rPr>
                <w:color w:val="000000"/>
                <w:sz w:val="26"/>
                <w:szCs w:val="26"/>
              </w:rPr>
              <w:t>Адрес и телефон налоговой службы участника размещения заказа</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AE2AC0" w:rsidRDefault="00AE2AC0" w:rsidP="003D50D8">
            <w:pPr>
              <w:snapToGrid w:val="0"/>
              <w:jc w:val="center"/>
              <w:rPr>
                <w:i/>
                <w:color w:val="000000"/>
                <w:sz w:val="26"/>
                <w:szCs w:val="26"/>
              </w:rPr>
            </w:pPr>
          </w:p>
        </w:tc>
      </w:tr>
      <w:tr w:rsidR="00AE2AC0" w:rsidTr="003D50D8">
        <w:tc>
          <w:tcPr>
            <w:tcW w:w="534" w:type="dxa"/>
            <w:tcBorders>
              <w:top w:val="single" w:sz="4" w:space="0" w:color="000000"/>
              <w:left w:val="single" w:sz="4" w:space="0" w:color="000000"/>
              <w:bottom w:val="single" w:sz="4" w:space="0" w:color="000000"/>
            </w:tcBorders>
            <w:shd w:val="clear" w:color="auto" w:fill="auto"/>
          </w:tcPr>
          <w:p w:rsidR="00AE2AC0" w:rsidRDefault="00AE2AC0" w:rsidP="003D50D8">
            <w:pPr>
              <w:snapToGrid w:val="0"/>
              <w:ind w:right="-81"/>
              <w:jc w:val="both"/>
              <w:rPr>
                <w:color w:val="000000"/>
                <w:sz w:val="26"/>
                <w:szCs w:val="26"/>
              </w:rPr>
            </w:pPr>
            <w:r>
              <w:rPr>
                <w:color w:val="000000"/>
                <w:sz w:val="26"/>
                <w:szCs w:val="26"/>
              </w:rPr>
              <w:t>9.</w:t>
            </w:r>
          </w:p>
        </w:tc>
        <w:tc>
          <w:tcPr>
            <w:tcW w:w="4506" w:type="dxa"/>
            <w:tcBorders>
              <w:top w:val="single" w:sz="4" w:space="0" w:color="000000"/>
              <w:left w:val="single" w:sz="4" w:space="0" w:color="000000"/>
              <w:bottom w:val="single" w:sz="4" w:space="0" w:color="000000"/>
            </w:tcBorders>
            <w:shd w:val="clear" w:color="auto" w:fill="auto"/>
          </w:tcPr>
          <w:p w:rsidR="00AE2AC0" w:rsidRDefault="00AE2AC0" w:rsidP="007842EC">
            <w:pPr>
              <w:snapToGrid w:val="0"/>
              <w:ind w:right="-81"/>
              <w:rPr>
                <w:color w:val="000000"/>
                <w:sz w:val="26"/>
                <w:szCs w:val="26"/>
              </w:rPr>
            </w:pPr>
            <w:r>
              <w:rPr>
                <w:color w:val="000000"/>
                <w:sz w:val="26"/>
                <w:szCs w:val="26"/>
              </w:rPr>
              <w:t>Банковские реквизиты:</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AE2AC0" w:rsidRDefault="00AE2AC0" w:rsidP="003D50D8">
            <w:pPr>
              <w:snapToGrid w:val="0"/>
              <w:jc w:val="center"/>
              <w:rPr>
                <w:i/>
                <w:color w:val="000000"/>
                <w:sz w:val="26"/>
                <w:szCs w:val="26"/>
              </w:rPr>
            </w:pPr>
          </w:p>
        </w:tc>
      </w:tr>
    </w:tbl>
    <w:p w:rsidR="00AE2AC0" w:rsidRDefault="00AE2AC0" w:rsidP="00AE2AC0">
      <w:pPr>
        <w:rPr>
          <w:color w:val="000000"/>
        </w:rPr>
      </w:pPr>
      <w:r>
        <w:rPr>
          <w:color w:val="000000"/>
        </w:rPr>
        <w:tab/>
      </w:r>
      <w:r>
        <w:rPr>
          <w:color w:val="000000"/>
        </w:rPr>
        <w:tab/>
      </w:r>
      <w:r>
        <w:rPr>
          <w:color w:val="000000"/>
        </w:rPr>
        <w:tab/>
      </w:r>
      <w:r>
        <w:rPr>
          <w:color w:val="000000"/>
        </w:rPr>
        <w:tab/>
      </w:r>
      <w:r>
        <w:rPr>
          <w:color w:val="000000"/>
        </w:rPr>
        <w:tab/>
      </w:r>
      <w:r>
        <w:rPr>
          <w:color w:val="000000"/>
        </w:rPr>
        <w:tab/>
      </w:r>
    </w:p>
    <w:p w:rsidR="00AE2AC0" w:rsidRDefault="00AE2AC0" w:rsidP="00AE2AC0">
      <w:pPr>
        <w:ind w:firstLine="900"/>
        <w:rPr>
          <w:color w:val="000000"/>
          <w:sz w:val="28"/>
          <w:szCs w:val="28"/>
        </w:rPr>
      </w:pPr>
      <w:r>
        <w:rPr>
          <w:color w:val="000000"/>
          <w:sz w:val="28"/>
          <w:szCs w:val="28"/>
        </w:rPr>
        <w:t>_______________       _____________       /_________________/</w:t>
      </w:r>
    </w:p>
    <w:p w:rsidR="00AE2AC0" w:rsidRDefault="00AE2AC0" w:rsidP="00AE2AC0">
      <w:pPr>
        <w:pStyle w:val="aff5"/>
        <w:ind w:firstLine="900"/>
        <w:rPr>
          <w:color w:val="000000"/>
          <w:sz w:val="18"/>
          <w:szCs w:val="18"/>
        </w:rPr>
      </w:pPr>
      <w:r>
        <w:rPr>
          <w:color w:val="000000"/>
        </w:rPr>
        <w:t>(</w:t>
      </w:r>
      <w:r>
        <w:rPr>
          <w:color w:val="000000"/>
          <w:sz w:val="18"/>
          <w:szCs w:val="18"/>
        </w:rPr>
        <w:t xml:space="preserve">наименование должности)  </w:t>
      </w:r>
      <w:r>
        <w:rPr>
          <w:color w:val="000000"/>
          <w:sz w:val="18"/>
          <w:szCs w:val="18"/>
        </w:rPr>
        <w:tab/>
        <w:t xml:space="preserve">                    (подпись)</w:t>
      </w:r>
      <w:r>
        <w:rPr>
          <w:color w:val="000000"/>
          <w:sz w:val="18"/>
          <w:szCs w:val="18"/>
        </w:rPr>
        <w:tab/>
      </w:r>
      <w:r>
        <w:rPr>
          <w:color w:val="000000"/>
          <w:sz w:val="18"/>
          <w:szCs w:val="18"/>
        </w:rPr>
        <w:tab/>
        <w:t xml:space="preserve">                  (расшифровка)</w:t>
      </w:r>
    </w:p>
    <w:p w:rsidR="00AE2AC0" w:rsidRDefault="00AE2AC0" w:rsidP="00AE2AC0">
      <w:pPr>
        <w:ind w:firstLine="900"/>
        <w:rPr>
          <w:color w:val="000000"/>
        </w:rPr>
      </w:pPr>
      <w:r>
        <w:rPr>
          <w:color w:val="000000"/>
        </w:rPr>
        <w:t>М.П.</w:t>
      </w:r>
    </w:p>
    <w:p w:rsidR="007842EC" w:rsidRDefault="007842EC" w:rsidP="00AE2AC0">
      <w:pPr>
        <w:jc w:val="right"/>
        <w:rPr>
          <w:color w:val="000000"/>
        </w:rPr>
      </w:pPr>
    </w:p>
    <w:p w:rsidR="00EC3808" w:rsidRDefault="00EC3808" w:rsidP="007842EC">
      <w:pPr>
        <w:jc w:val="right"/>
        <w:rPr>
          <w:color w:val="000000"/>
        </w:rPr>
      </w:pPr>
    </w:p>
    <w:p w:rsidR="00EC3808" w:rsidRDefault="00EC3808" w:rsidP="007842EC">
      <w:pPr>
        <w:jc w:val="right"/>
        <w:rPr>
          <w:color w:val="000000"/>
        </w:rPr>
      </w:pPr>
    </w:p>
    <w:p w:rsidR="00EC3808" w:rsidRDefault="00EC3808" w:rsidP="007842EC">
      <w:pPr>
        <w:jc w:val="right"/>
        <w:rPr>
          <w:color w:val="000000"/>
        </w:rPr>
      </w:pPr>
    </w:p>
    <w:p w:rsidR="00EC3808" w:rsidRDefault="00EC3808" w:rsidP="007842EC">
      <w:pPr>
        <w:jc w:val="right"/>
        <w:rPr>
          <w:color w:val="000000"/>
        </w:rPr>
      </w:pPr>
    </w:p>
    <w:p w:rsidR="00EC3808" w:rsidRDefault="00EC3808" w:rsidP="007842EC">
      <w:pPr>
        <w:jc w:val="right"/>
        <w:rPr>
          <w:color w:val="000000"/>
        </w:rPr>
      </w:pPr>
    </w:p>
    <w:p w:rsidR="00035E08" w:rsidRDefault="00035E08" w:rsidP="007842EC">
      <w:pPr>
        <w:jc w:val="right"/>
        <w:rPr>
          <w:b/>
          <w:color w:val="000000"/>
        </w:rPr>
      </w:pPr>
    </w:p>
    <w:p w:rsidR="00035E08" w:rsidRDefault="00035E08" w:rsidP="007842EC">
      <w:pPr>
        <w:jc w:val="right"/>
        <w:rPr>
          <w:b/>
          <w:color w:val="000000"/>
        </w:rPr>
      </w:pPr>
    </w:p>
    <w:p w:rsidR="00035E08" w:rsidRDefault="00035E08" w:rsidP="007842EC">
      <w:pPr>
        <w:jc w:val="right"/>
        <w:rPr>
          <w:b/>
          <w:color w:val="000000"/>
        </w:rPr>
      </w:pPr>
    </w:p>
    <w:p w:rsidR="007842EC" w:rsidRDefault="00AE2AC0" w:rsidP="007842EC">
      <w:pPr>
        <w:jc w:val="right"/>
        <w:rPr>
          <w:b/>
          <w:color w:val="000000"/>
        </w:rPr>
      </w:pPr>
      <w:r>
        <w:rPr>
          <w:b/>
          <w:color w:val="000000"/>
        </w:rPr>
        <w:t>Форма  № 2 (продолжение)</w:t>
      </w:r>
    </w:p>
    <w:p w:rsidR="00AE2AC0" w:rsidRPr="007842EC" w:rsidRDefault="00AE2AC0" w:rsidP="007842EC">
      <w:pPr>
        <w:jc w:val="right"/>
        <w:rPr>
          <w:b/>
          <w:color w:val="000000"/>
        </w:rPr>
      </w:pPr>
    </w:p>
    <w:p w:rsidR="00AE2AC0" w:rsidRDefault="00AE2AC0" w:rsidP="007842EC">
      <w:pPr>
        <w:pStyle w:val="Heading"/>
        <w:jc w:val="center"/>
        <w:rPr>
          <w:rFonts w:ascii="Times New Roman" w:hAnsi="Times New Roman"/>
          <w:color w:val="000000"/>
          <w:sz w:val="24"/>
          <w:szCs w:val="24"/>
        </w:rPr>
      </w:pPr>
      <w:r>
        <w:rPr>
          <w:rFonts w:ascii="Times New Roman" w:hAnsi="Times New Roman"/>
          <w:color w:val="000000"/>
          <w:sz w:val="24"/>
          <w:szCs w:val="24"/>
        </w:rPr>
        <w:t xml:space="preserve">ОБЩИЕ СВЕДЕНИЯ </w:t>
      </w:r>
    </w:p>
    <w:p w:rsidR="00AE2AC0" w:rsidRDefault="00AE2AC0" w:rsidP="007842EC">
      <w:pPr>
        <w:pStyle w:val="Heading"/>
        <w:jc w:val="center"/>
        <w:rPr>
          <w:rFonts w:ascii="Times New Roman" w:hAnsi="Times New Roman"/>
          <w:color w:val="000000"/>
          <w:sz w:val="24"/>
          <w:szCs w:val="24"/>
        </w:rPr>
      </w:pPr>
      <w:r>
        <w:rPr>
          <w:rFonts w:ascii="Times New Roman" w:hAnsi="Times New Roman"/>
          <w:color w:val="000000"/>
          <w:sz w:val="24"/>
          <w:szCs w:val="24"/>
        </w:rPr>
        <w:t xml:space="preserve">ОБ УЧАСТНИКЕ РАЗМЕЩЕНИЯ ЗАКАЗА </w:t>
      </w:r>
    </w:p>
    <w:p w:rsidR="00AE2AC0" w:rsidRDefault="00AE2AC0" w:rsidP="007842EC">
      <w:pPr>
        <w:pStyle w:val="Heading"/>
        <w:jc w:val="center"/>
        <w:rPr>
          <w:rFonts w:ascii="Times New Roman" w:hAnsi="Times New Roman"/>
          <w:b w:val="0"/>
          <w:color w:val="000000"/>
          <w:sz w:val="24"/>
          <w:szCs w:val="24"/>
        </w:rPr>
      </w:pPr>
      <w:r>
        <w:rPr>
          <w:rFonts w:ascii="Times New Roman" w:hAnsi="Times New Roman"/>
          <w:b w:val="0"/>
          <w:color w:val="000000"/>
          <w:sz w:val="24"/>
          <w:szCs w:val="24"/>
        </w:rPr>
        <w:t xml:space="preserve"> (для физического лица)</w:t>
      </w:r>
    </w:p>
    <w:p w:rsidR="007842EC" w:rsidRDefault="007842EC" w:rsidP="007842EC">
      <w:pPr>
        <w:pStyle w:val="Heading"/>
        <w:jc w:val="center"/>
        <w:rPr>
          <w:rFonts w:ascii="Times New Roman" w:hAnsi="Times New Roman"/>
          <w:b w:val="0"/>
          <w:color w:val="000000"/>
          <w:sz w:val="24"/>
          <w:szCs w:val="24"/>
        </w:rPr>
      </w:pPr>
    </w:p>
    <w:p w:rsidR="00AE2AC0" w:rsidRPr="007842EC" w:rsidRDefault="00AE2AC0" w:rsidP="007842EC">
      <w:pPr>
        <w:jc w:val="both"/>
        <w:rPr>
          <w:color w:val="000000"/>
        </w:rPr>
      </w:pPr>
      <w:r>
        <w:rPr>
          <w:color w:val="000000"/>
        </w:rPr>
        <w:t xml:space="preserve">Каждое физическое лицо, подающее заявку на участие в </w:t>
      </w:r>
      <w:r w:rsidR="008F3C1E">
        <w:rPr>
          <w:color w:val="000000"/>
        </w:rPr>
        <w:t>запросе предложений</w:t>
      </w:r>
      <w:r>
        <w:rPr>
          <w:color w:val="000000"/>
        </w:rPr>
        <w:t>, заполняет данную форму.</w:t>
      </w:r>
    </w:p>
    <w:tbl>
      <w:tblPr>
        <w:tblW w:w="0" w:type="auto"/>
        <w:tblInd w:w="108" w:type="dxa"/>
        <w:tblLayout w:type="fixed"/>
        <w:tblLook w:val="0000" w:firstRow="0" w:lastRow="0" w:firstColumn="0" w:lastColumn="0" w:noHBand="0" w:noVBand="0"/>
      </w:tblPr>
      <w:tblGrid>
        <w:gridCol w:w="534"/>
        <w:gridCol w:w="4506"/>
        <w:gridCol w:w="4690"/>
      </w:tblGrid>
      <w:tr w:rsidR="00AE2AC0" w:rsidTr="003D50D8">
        <w:trPr>
          <w:trHeight w:hRule="exact" w:val="421"/>
        </w:trPr>
        <w:tc>
          <w:tcPr>
            <w:tcW w:w="534" w:type="dxa"/>
            <w:tcBorders>
              <w:top w:val="single" w:sz="4" w:space="0" w:color="000000"/>
              <w:left w:val="single" w:sz="4" w:space="0" w:color="000000"/>
              <w:bottom w:val="single" w:sz="4" w:space="0" w:color="000000"/>
            </w:tcBorders>
            <w:shd w:val="clear" w:color="auto" w:fill="auto"/>
          </w:tcPr>
          <w:p w:rsidR="00AE2AC0" w:rsidRDefault="00AE2AC0" w:rsidP="007842EC">
            <w:pPr>
              <w:snapToGrid w:val="0"/>
              <w:jc w:val="center"/>
              <w:rPr>
                <w:color w:val="000000"/>
              </w:rPr>
            </w:pPr>
            <w:r>
              <w:rPr>
                <w:color w:val="000000"/>
              </w:rPr>
              <w:t>1.</w:t>
            </w:r>
          </w:p>
        </w:tc>
        <w:tc>
          <w:tcPr>
            <w:tcW w:w="4506" w:type="dxa"/>
            <w:tcBorders>
              <w:top w:val="single" w:sz="4" w:space="0" w:color="000000"/>
              <w:left w:val="single" w:sz="4" w:space="0" w:color="000000"/>
              <w:bottom w:val="single" w:sz="4" w:space="0" w:color="000000"/>
            </w:tcBorders>
            <w:shd w:val="clear" w:color="auto" w:fill="auto"/>
          </w:tcPr>
          <w:p w:rsidR="00AE2AC0" w:rsidRDefault="00AE2AC0" w:rsidP="007842EC">
            <w:pPr>
              <w:snapToGrid w:val="0"/>
              <w:rPr>
                <w:color w:val="000000"/>
              </w:rPr>
            </w:pPr>
            <w:r>
              <w:rPr>
                <w:color w:val="000000"/>
              </w:rPr>
              <w:t>Фамилия, имя, отчество</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AE2AC0" w:rsidRDefault="00AE2AC0" w:rsidP="007842EC">
            <w:pPr>
              <w:snapToGrid w:val="0"/>
              <w:jc w:val="center"/>
              <w:rPr>
                <w:b/>
                <w:color w:val="000000"/>
              </w:rPr>
            </w:pPr>
          </w:p>
        </w:tc>
      </w:tr>
      <w:tr w:rsidR="00AE2AC0" w:rsidTr="003D50D8">
        <w:trPr>
          <w:trHeight w:hRule="exact" w:val="361"/>
        </w:trPr>
        <w:tc>
          <w:tcPr>
            <w:tcW w:w="534" w:type="dxa"/>
            <w:tcBorders>
              <w:top w:val="single" w:sz="4" w:space="0" w:color="000000"/>
              <w:left w:val="single" w:sz="4" w:space="0" w:color="000000"/>
              <w:bottom w:val="single" w:sz="4" w:space="0" w:color="000000"/>
            </w:tcBorders>
            <w:shd w:val="clear" w:color="auto" w:fill="auto"/>
          </w:tcPr>
          <w:p w:rsidR="00AE2AC0" w:rsidRDefault="00AE2AC0" w:rsidP="007842EC">
            <w:pPr>
              <w:snapToGrid w:val="0"/>
              <w:jc w:val="center"/>
              <w:rPr>
                <w:color w:val="000000"/>
              </w:rPr>
            </w:pPr>
            <w:r>
              <w:rPr>
                <w:color w:val="000000"/>
              </w:rPr>
              <w:t>2.</w:t>
            </w:r>
          </w:p>
        </w:tc>
        <w:tc>
          <w:tcPr>
            <w:tcW w:w="4506" w:type="dxa"/>
            <w:tcBorders>
              <w:top w:val="single" w:sz="4" w:space="0" w:color="000000"/>
              <w:left w:val="single" w:sz="4" w:space="0" w:color="000000"/>
              <w:bottom w:val="single" w:sz="4" w:space="0" w:color="000000"/>
            </w:tcBorders>
            <w:shd w:val="clear" w:color="auto" w:fill="auto"/>
          </w:tcPr>
          <w:p w:rsidR="00AE2AC0" w:rsidRDefault="00AE2AC0" w:rsidP="007842EC">
            <w:pPr>
              <w:snapToGrid w:val="0"/>
              <w:rPr>
                <w:color w:val="000000"/>
              </w:rPr>
            </w:pPr>
            <w:r>
              <w:rPr>
                <w:color w:val="000000"/>
              </w:rPr>
              <w:t>Паспортные данные</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AE2AC0" w:rsidRDefault="00AE2AC0" w:rsidP="007842EC">
            <w:pPr>
              <w:snapToGrid w:val="0"/>
              <w:jc w:val="center"/>
              <w:rPr>
                <w:b/>
                <w:color w:val="000000"/>
              </w:rPr>
            </w:pPr>
          </w:p>
        </w:tc>
      </w:tr>
      <w:tr w:rsidR="00AE2AC0" w:rsidTr="003D50D8">
        <w:trPr>
          <w:trHeight w:hRule="exact" w:val="427"/>
        </w:trPr>
        <w:tc>
          <w:tcPr>
            <w:tcW w:w="534" w:type="dxa"/>
            <w:tcBorders>
              <w:top w:val="single" w:sz="4" w:space="0" w:color="000000"/>
              <w:left w:val="single" w:sz="4" w:space="0" w:color="000000"/>
              <w:bottom w:val="single" w:sz="4" w:space="0" w:color="000000"/>
            </w:tcBorders>
            <w:shd w:val="clear" w:color="auto" w:fill="auto"/>
          </w:tcPr>
          <w:p w:rsidR="00AE2AC0" w:rsidRDefault="00AE2AC0" w:rsidP="007842EC">
            <w:pPr>
              <w:snapToGrid w:val="0"/>
              <w:jc w:val="center"/>
              <w:rPr>
                <w:color w:val="000000"/>
              </w:rPr>
            </w:pPr>
            <w:r>
              <w:rPr>
                <w:color w:val="000000"/>
              </w:rPr>
              <w:t>3.</w:t>
            </w:r>
          </w:p>
        </w:tc>
        <w:tc>
          <w:tcPr>
            <w:tcW w:w="4506" w:type="dxa"/>
            <w:tcBorders>
              <w:top w:val="single" w:sz="4" w:space="0" w:color="000000"/>
              <w:left w:val="single" w:sz="4" w:space="0" w:color="000000"/>
              <w:bottom w:val="single" w:sz="4" w:space="0" w:color="000000"/>
            </w:tcBorders>
            <w:shd w:val="clear" w:color="auto" w:fill="auto"/>
          </w:tcPr>
          <w:p w:rsidR="00AE2AC0" w:rsidRDefault="00AE2AC0" w:rsidP="007842EC">
            <w:pPr>
              <w:snapToGrid w:val="0"/>
              <w:rPr>
                <w:color w:val="000000"/>
              </w:rPr>
            </w:pPr>
            <w:r>
              <w:rPr>
                <w:color w:val="000000"/>
              </w:rPr>
              <w:t>Номер контактного телефона</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AE2AC0" w:rsidRDefault="00AE2AC0" w:rsidP="007842EC">
            <w:pPr>
              <w:snapToGrid w:val="0"/>
              <w:jc w:val="center"/>
              <w:rPr>
                <w:b/>
                <w:color w:val="000000"/>
              </w:rPr>
            </w:pPr>
          </w:p>
        </w:tc>
      </w:tr>
      <w:tr w:rsidR="00AE2AC0" w:rsidTr="003D50D8">
        <w:trPr>
          <w:trHeight w:hRule="exact" w:val="382"/>
        </w:trPr>
        <w:tc>
          <w:tcPr>
            <w:tcW w:w="534" w:type="dxa"/>
            <w:tcBorders>
              <w:top w:val="single" w:sz="4" w:space="0" w:color="000000"/>
              <w:left w:val="single" w:sz="4" w:space="0" w:color="000000"/>
              <w:bottom w:val="single" w:sz="4" w:space="0" w:color="000000"/>
            </w:tcBorders>
            <w:shd w:val="clear" w:color="auto" w:fill="auto"/>
          </w:tcPr>
          <w:p w:rsidR="00AE2AC0" w:rsidRDefault="00AE2AC0" w:rsidP="007842EC">
            <w:pPr>
              <w:snapToGrid w:val="0"/>
              <w:jc w:val="center"/>
              <w:rPr>
                <w:color w:val="000000"/>
              </w:rPr>
            </w:pPr>
            <w:r>
              <w:rPr>
                <w:color w:val="000000"/>
              </w:rPr>
              <w:t>4.</w:t>
            </w:r>
          </w:p>
        </w:tc>
        <w:tc>
          <w:tcPr>
            <w:tcW w:w="4506" w:type="dxa"/>
            <w:tcBorders>
              <w:top w:val="single" w:sz="4" w:space="0" w:color="000000"/>
              <w:left w:val="single" w:sz="4" w:space="0" w:color="000000"/>
              <w:bottom w:val="single" w:sz="4" w:space="0" w:color="000000"/>
            </w:tcBorders>
            <w:shd w:val="clear" w:color="auto" w:fill="auto"/>
          </w:tcPr>
          <w:p w:rsidR="00AE2AC0" w:rsidRDefault="00AE2AC0" w:rsidP="007842EC">
            <w:pPr>
              <w:snapToGrid w:val="0"/>
              <w:rPr>
                <w:color w:val="000000"/>
              </w:rPr>
            </w:pPr>
            <w:r>
              <w:rPr>
                <w:color w:val="000000"/>
              </w:rPr>
              <w:t>Адрес места жительства</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AE2AC0" w:rsidRDefault="00AE2AC0" w:rsidP="007842EC">
            <w:pPr>
              <w:snapToGrid w:val="0"/>
              <w:jc w:val="center"/>
              <w:rPr>
                <w:color w:val="000000"/>
              </w:rPr>
            </w:pPr>
          </w:p>
        </w:tc>
      </w:tr>
      <w:tr w:rsidR="00AE2AC0" w:rsidTr="007842EC">
        <w:trPr>
          <w:trHeight w:hRule="exact" w:val="795"/>
        </w:trPr>
        <w:tc>
          <w:tcPr>
            <w:tcW w:w="534" w:type="dxa"/>
            <w:tcBorders>
              <w:top w:val="single" w:sz="4" w:space="0" w:color="000000"/>
              <w:left w:val="single" w:sz="4" w:space="0" w:color="000000"/>
              <w:bottom w:val="single" w:sz="4" w:space="0" w:color="000000"/>
            </w:tcBorders>
            <w:shd w:val="clear" w:color="auto" w:fill="auto"/>
          </w:tcPr>
          <w:p w:rsidR="00AE2AC0" w:rsidRDefault="00AE2AC0" w:rsidP="007842EC">
            <w:pPr>
              <w:snapToGrid w:val="0"/>
              <w:jc w:val="center"/>
              <w:rPr>
                <w:color w:val="000000"/>
              </w:rPr>
            </w:pPr>
            <w:r>
              <w:rPr>
                <w:color w:val="000000"/>
              </w:rPr>
              <w:t>5.</w:t>
            </w:r>
          </w:p>
        </w:tc>
        <w:tc>
          <w:tcPr>
            <w:tcW w:w="4506" w:type="dxa"/>
            <w:tcBorders>
              <w:top w:val="single" w:sz="4" w:space="0" w:color="000000"/>
              <w:left w:val="single" w:sz="4" w:space="0" w:color="000000"/>
              <w:bottom w:val="single" w:sz="4" w:space="0" w:color="000000"/>
            </w:tcBorders>
            <w:shd w:val="clear" w:color="auto" w:fill="auto"/>
          </w:tcPr>
          <w:p w:rsidR="00AE2AC0" w:rsidRDefault="00AE2AC0" w:rsidP="007842EC">
            <w:pPr>
              <w:snapToGrid w:val="0"/>
              <w:spacing w:line="240" w:lineRule="auto"/>
              <w:rPr>
                <w:color w:val="000000"/>
              </w:rPr>
            </w:pPr>
            <w:r>
              <w:rPr>
                <w:color w:val="000000"/>
              </w:rPr>
              <w:t>Полное наименовани</w:t>
            </w:r>
            <w:proofErr w:type="gramStart"/>
            <w:r>
              <w:rPr>
                <w:color w:val="000000"/>
              </w:rPr>
              <w:t>е(</w:t>
            </w:r>
            <w:proofErr w:type="gramEnd"/>
            <w:r>
              <w:rPr>
                <w:color w:val="000000"/>
              </w:rPr>
              <w:t>только для ИП,</w:t>
            </w:r>
          </w:p>
          <w:p w:rsidR="00AE2AC0" w:rsidRDefault="00AE2AC0" w:rsidP="007842EC">
            <w:pPr>
              <w:spacing w:line="240" w:lineRule="auto"/>
              <w:rPr>
                <w:color w:val="000000"/>
              </w:rPr>
            </w:pPr>
            <w:proofErr w:type="gramStart"/>
            <w:r>
              <w:rPr>
                <w:color w:val="000000"/>
              </w:rPr>
              <w:t>ЧП, ПБОЮЛ)</w:t>
            </w:r>
            <w:proofErr w:type="gramEnd"/>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AE2AC0" w:rsidRDefault="00AE2AC0" w:rsidP="007842EC">
            <w:pPr>
              <w:snapToGrid w:val="0"/>
              <w:jc w:val="center"/>
              <w:rPr>
                <w:i/>
                <w:color w:val="000000"/>
                <w:sz w:val="26"/>
                <w:szCs w:val="26"/>
              </w:rPr>
            </w:pPr>
            <w:r>
              <w:rPr>
                <w:i/>
                <w:color w:val="000000"/>
                <w:sz w:val="26"/>
                <w:szCs w:val="26"/>
              </w:rPr>
              <w:t>указываются по желанию</w:t>
            </w:r>
          </w:p>
        </w:tc>
      </w:tr>
      <w:tr w:rsidR="00AE2AC0" w:rsidTr="003D50D8">
        <w:trPr>
          <w:trHeight w:hRule="exact" w:val="367"/>
        </w:trPr>
        <w:tc>
          <w:tcPr>
            <w:tcW w:w="534" w:type="dxa"/>
            <w:tcBorders>
              <w:top w:val="single" w:sz="4" w:space="0" w:color="000000"/>
              <w:left w:val="single" w:sz="4" w:space="0" w:color="000000"/>
              <w:bottom w:val="single" w:sz="4" w:space="0" w:color="000000"/>
            </w:tcBorders>
            <w:shd w:val="clear" w:color="auto" w:fill="auto"/>
          </w:tcPr>
          <w:p w:rsidR="00AE2AC0" w:rsidRDefault="00AE2AC0" w:rsidP="007842EC">
            <w:pPr>
              <w:snapToGrid w:val="0"/>
              <w:jc w:val="center"/>
              <w:rPr>
                <w:color w:val="000000"/>
              </w:rPr>
            </w:pPr>
            <w:r>
              <w:rPr>
                <w:color w:val="000000"/>
              </w:rPr>
              <w:t>6.</w:t>
            </w:r>
          </w:p>
        </w:tc>
        <w:tc>
          <w:tcPr>
            <w:tcW w:w="4506" w:type="dxa"/>
            <w:tcBorders>
              <w:top w:val="single" w:sz="4" w:space="0" w:color="000000"/>
              <w:left w:val="single" w:sz="4" w:space="0" w:color="000000"/>
              <w:bottom w:val="single" w:sz="4" w:space="0" w:color="000000"/>
            </w:tcBorders>
            <w:shd w:val="clear" w:color="auto" w:fill="auto"/>
          </w:tcPr>
          <w:p w:rsidR="00AE2AC0" w:rsidRDefault="00AE2AC0" w:rsidP="007842EC">
            <w:pPr>
              <w:snapToGrid w:val="0"/>
              <w:rPr>
                <w:color w:val="000000"/>
              </w:rPr>
            </w:pPr>
            <w:r>
              <w:rPr>
                <w:color w:val="000000"/>
              </w:rPr>
              <w:t>Дата, место регистрации, серия и № свидетельства о регистрации в налоговом органе (только для ИП, ЧП, ПБОЮЛ)</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AE2AC0" w:rsidRDefault="00AE2AC0" w:rsidP="007842EC">
            <w:pPr>
              <w:snapToGrid w:val="0"/>
              <w:jc w:val="center"/>
              <w:rPr>
                <w:i/>
                <w:color w:val="000000"/>
                <w:sz w:val="26"/>
                <w:szCs w:val="26"/>
              </w:rPr>
            </w:pPr>
            <w:r>
              <w:rPr>
                <w:i/>
                <w:color w:val="000000"/>
                <w:sz w:val="26"/>
                <w:szCs w:val="26"/>
              </w:rPr>
              <w:t>указываются по желанию</w:t>
            </w:r>
          </w:p>
        </w:tc>
      </w:tr>
      <w:tr w:rsidR="00AE2AC0" w:rsidTr="003D50D8">
        <w:trPr>
          <w:trHeight w:hRule="exact" w:val="377"/>
        </w:trPr>
        <w:tc>
          <w:tcPr>
            <w:tcW w:w="534" w:type="dxa"/>
            <w:tcBorders>
              <w:top w:val="single" w:sz="4" w:space="0" w:color="000000"/>
              <w:left w:val="single" w:sz="4" w:space="0" w:color="000000"/>
              <w:bottom w:val="single" w:sz="4" w:space="0" w:color="000000"/>
            </w:tcBorders>
            <w:shd w:val="clear" w:color="auto" w:fill="auto"/>
          </w:tcPr>
          <w:p w:rsidR="00AE2AC0" w:rsidRDefault="00AE2AC0" w:rsidP="007842EC">
            <w:pPr>
              <w:snapToGrid w:val="0"/>
              <w:jc w:val="center"/>
              <w:rPr>
                <w:color w:val="000000"/>
              </w:rPr>
            </w:pPr>
            <w:r>
              <w:rPr>
                <w:color w:val="000000"/>
              </w:rPr>
              <w:t>7.</w:t>
            </w:r>
          </w:p>
        </w:tc>
        <w:tc>
          <w:tcPr>
            <w:tcW w:w="4506" w:type="dxa"/>
            <w:tcBorders>
              <w:top w:val="single" w:sz="4" w:space="0" w:color="000000"/>
              <w:left w:val="single" w:sz="4" w:space="0" w:color="000000"/>
              <w:bottom w:val="single" w:sz="4" w:space="0" w:color="000000"/>
            </w:tcBorders>
            <w:shd w:val="clear" w:color="auto" w:fill="auto"/>
          </w:tcPr>
          <w:p w:rsidR="00AE2AC0" w:rsidRDefault="00AE2AC0" w:rsidP="007842EC">
            <w:pPr>
              <w:snapToGrid w:val="0"/>
              <w:rPr>
                <w:color w:val="000000"/>
              </w:rPr>
            </w:pPr>
            <w:r>
              <w:rPr>
                <w:color w:val="000000"/>
              </w:rPr>
              <w:t>Адрес регистрации</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AE2AC0" w:rsidRDefault="00AE2AC0" w:rsidP="007842EC">
            <w:pPr>
              <w:snapToGrid w:val="0"/>
              <w:jc w:val="center"/>
              <w:rPr>
                <w:i/>
                <w:color w:val="000000"/>
                <w:sz w:val="26"/>
                <w:szCs w:val="26"/>
              </w:rPr>
            </w:pPr>
            <w:r>
              <w:rPr>
                <w:i/>
                <w:color w:val="000000"/>
                <w:sz w:val="26"/>
                <w:szCs w:val="26"/>
              </w:rPr>
              <w:t>указываются по желанию</w:t>
            </w:r>
          </w:p>
        </w:tc>
      </w:tr>
      <w:tr w:rsidR="00AE2AC0" w:rsidTr="003D50D8">
        <w:trPr>
          <w:trHeight w:hRule="exact" w:val="345"/>
        </w:trPr>
        <w:tc>
          <w:tcPr>
            <w:tcW w:w="534" w:type="dxa"/>
            <w:tcBorders>
              <w:top w:val="single" w:sz="4" w:space="0" w:color="000000"/>
              <w:left w:val="single" w:sz="4" w:space="0" w:color="000000"/>
              <w:bottom w:val="single" w:sz="4" w:space="0" w:color="000000"/>
            </w:tcBorders>
            <w:shd w:val="clear" w:color="auto" w:fill="auto"/>
          </w:tcPr>
          <w:p w:rsidR="00AE2AC0" w:rsidRDefault="00AE2AC0" w:rsidP="007842EC">
            <w:pPr>
              <w:snapToGrid w:val="0"/>
              <w:jc w:val="center"/>
              <w:rPr>
                <w:color w:val="000000"/>
              </w:rPr>
            </w:pPr>
            <w:r>
              <w:rPr>
                <w:color w:val="000000"/>
              </w:rPr>
              <w:t>8.</w:t>
            </w:r>
          </w:p>
        </w:tc>
        <w:tc>
          <w:tcPr>
            <w:tcW w:w="4506" w:type="dxa"/>
            <w:tcBorders>
              <w:top w:val="single" w:sz="4" w:space="0" w:color="000000"/>
              <w:left w:val="single" w:sz="4" w:space="0" w:color="000000"/>
              <w:bottom w:val="single" w:sz="4" w:space="0" w:color="000000"/>
            </w:tcBorders>
            <w:shd w:val="clear" w:color="auto" w:fill="auto"/>
          </w:tcPr>
          <w:p w:rsidR="00AE2AC0" w:rsidRDefault="00AE2AC0" w:rsidP="007842EC">
            <w:pPr>
              <w:snapToGrid w:val="0"/>
              <w:rPr>
                <w:color w:val="000000"/>
              </w:rPr>
            </w:pPr>
            <w:r>
              <w:rPr>
                <w:color w:val="000000"/>
              </w:rPr>
              <w:t>Адрес электронной почты</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AE2AC0" w:rsidRDefault="00AE2AC0" w:rsidP="007842EC">
            <w:pPr>
              <w:snapToGrid w:val="0"/>
              <w:jc w:val="center"/>
              <w:rPr>
                <w:i/>
                <w:color w:val="000000"/>
                <w:sz w:val="26"/>
                <w:szCs w:val="26"/>
              </w:rPr>
            </w:pPr>
            <w:r>
              <w:rPr>
                <w:i/>
                <w:color w:val="000000"/>
                <w:sz w:val="26"/>
                <w:szCs w:val="26"/>
              </w:rPr>
              <w:t>указываются по желанию</w:t>
            </w:r>
          </w:p>
        </w:tc>
      </w:tr>
      <w:tr w:rsidR="00AE2AC0" w:rsidTr="003D50D8">
        <w:trPr>
          <w:trHeight w:hRule="exact" w:val="400"/>
        </w:trPr>
        <w:tc>
          <w:tcPr>
            <w:tcW w:w="534" w:type="dxa"/>
            <w:tcBorders>
              <w:top w:val="single" w:sz="4" w:space="0" w:color="000000"/>
              <w:left w:val="single" w:sz="4" w:space="0" w:color="000000"/>
              <w:bottom w:val="single" w:sz="4" w:space="0" w:color="000000"/>
            </w:tcBorders>
            <w:shd w:val="clear" w:color="auto" w:fill="auto"/>
          </w:tcPr>
          <w:p w:rsidR="00AE2AC0" w:rsidRDefault="00AE2AC0" w:rsidP="007842EC">
            <w:pPr>
              <w:snapToGrid w:val="0"/>
              <w:jc w:val="center"/>
              <w:rPr>
                <w:color w:val="000000"/>
              </w:rPr>
            </w:pPr>
            <w:r>
              <w:rPr>
                <w:color w:val="000000"/>
              </w:rPr>
              <w:t>9.</w:t>
            </w:r>
          </w:p>
        </w:tc>
        <w:tc>
          <w:tcPr>
            <w:tcW w:w="4506" w:type="dxa"/>
            <w:tcBorders>
              <w:top w:val="single" w:sz="4" w:space="0" w:color="000000"/>
              <w:left w:val="single" w:sz="4" w:space="0" w:color="000000"/>
              <w:bottom w:val="single" w:sz="4" w:space="0" w:color="000000"/>
            </w:tcBorders>
            <w:shd w:val="clear" w:color="auto" w:fill="auto"/>
          </w:tcPr>
          <w:p w:rsidR="00AE2AC0" w:rsidRDefault="00AE2AC0" w:rsidP="007842EC">
            <w:pPr>
              <w:snapToGrid w:val="0"/>
              <w:rPr>
                <w:color w:val="000000"/>
              </w:rPr>
            </w:pPr>
            <w:r>
              <w:rPr>
                <w:color w:val="000000"/>
              </w:rPr>
              <w:t>ИНН</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AE2AC0" w:rsidRDefault="00AE2AC0" w:rsidP="007842EC">
            <w:pPr>
              <w:snapToGrid w:val="0"/>
              <w:jc w:val="center"/>
              <w:rPr>
                <w:i/>
                <w:color w:val="000000"/>
                <w:sz w:val="26"/>
                <w:szCs w:val="26"/>
              </w:rPr>
            </w:pPr>
            <w:r>
              <w:rPr>
                <w:i/>
                <w:color w:val="000000"/>
                <w:sz w:val="26"/>
                <w:szCs w:val="26"/>
              </w:rPr>
              <w:t>указываются по желанию</w:t>
            </w:r>
          </w:p>
        </w:tc>
      </w:tr>
      <w:tr w:rsidR="00AE2AC0" w:rsidTr="003D50D8">
        <w:trPr>
          <w:trHeight w:hRule="exact" w:val="336"/>
        </w:trPr>
        <w:tc>
          <w:tcPr>
            <w:tcW w:w="534" w:type="dxa"/>
            <w:tcBorders>
              <w:top w:val="single" w:sz="4" w:space="0" w:color="000000"/>
              <w:left w:val="single" w:sz="4" w:space="0" w:color="000000"/>
              <w:bottom w:val="single" w:sz="4" w:space="0" w:color="000000"/>
            </w:tcBorders>
            <w:shd w:val="clear" w:color="auto" w:fill="auto"/>
          </w:tcPr>
          <w:p w:rsidR="00AE2AC0" w:rsidRDefault="00AE2AC0" w:rsidP="007842EC">
            <w:pPr>
              <w:snapToGrid w:val="0"/>
              <w:jc w:val="center"/>
              <w:rPr>
                <w:color w:val="000000"/>
              </w:rPr>
            </w:pPr>
            <w:r>
              <w:rPr>
                <w:color w:val="000000"/>
              </w:rPr>
              <w:t>10.</w:t>
            </w:r>
          </w:p>
        </w:tc>
        <w:tc>
          <w:tcPr>
            <w:tcW w:w="4506" w:type="dxa"/>
            <w:tcBorders>
              <w:top w:val="single" w:sz="4" w:space="0" w:color="000000"/>
              <w:left w:val="single" w:sz="4" w:space="0" w:color="000000"/>
              <w:bottom w:val="single" w:sz="4" w:space="0" w:color="000000"/>
            </w:tcBorders>
            <w:shd w:val="clear" w:color="auto" w:fill="auto"/>
          </w:tcPr>
          <w:p w:rsidR="00AE2AC0" w:rsidRDefault="00AE2AC0" w:rsidP="007842EC">
            <w:pPr>
              <w:snapToGrid w:val="0"/>
              <w:rPr>
                <w:color w:val="000000"/>
              </w:rPr>
            </w:pPr>
            <w:r>
              <w:rPr>
                <w:color w:val="000000"/>
              </w:rPr>
              <w:t>Банковские реквизиты</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AE2AC0" w:rsidRDefault="00AE2AC0" w:rsidP="007842EC">
            <w:pPr>
              <w:snapToGrid w:val="0"/>
              <w:jc w:val="center"/>
              <w:rPr>
                <w:i/>
                <w:color w:val="000000"/>
                <w:sz w:val="26"/>
                <w:szCs w:val="26"/>
              </w:rPr>
            </w:pPr>
            <w:r>
              <w:rPr>
                <w:i/>
                <w:color w:val="000000"/>
                <w:sz w:val="26"/>
                <w:szCs w:val="26"/>
              </w:rPr>
              <w:t>указываются по желанию</w:t>
            </w:r>
          </w:p>
        </w:tc>
      </w:tr>
    </w:tbl>
    <w:p w:rsidR="00AE2AC0" w:rsidRDefault="00AE2AC0" w:rsidP="007842EC">
      <w:pPr>
        <w:rPr>
          <w:color w:val="000000"/>
          <w:sz w:val="28"/>
          <w:szCs w:val="28"/>
        </w:rPr>
      </w:pPr>
    </w:p>
    <w:p w:rsidR="00AE2AC0" w:rsidRDefault="00AE2AC0" w:rsidP="007842EC">
      <w:pPr>
        <w:rPr>
          <w:color w:val="000000"/>
          <w:sz w:val="28"/>
          <w:szCs w:val="28"/>
        </w:rPr>
      </w:pPr>
      <w:r>
        <w:rPr>
          <w:color w:val="000000"/>
          <w:sz w:val="28"/>
          <w:szCs w:val="28"/>
        </w:rPr>
        <w:t>________________       _____________       /_________________/</w:t>
      </w:r>
    </w:p>
    <w:p w:rsidR="00AE2AC0" w:rsidRDefault="00AE2AC0" w:rsidP="007842EC">
      <w:pPr>
        <w:pStyle w:val="aff5"/>
        <w:ind w:left="0"/>
        <w:rPr>
          <w:color w:val="000000"/>
          <w:sz w:val="18"/>
          <w:szCs w:val="18"/>
        </w:rPr>
      </w:pPr>
      <w:r>
        <w:rPr>
          <w:color w:val="000000"/>
        </w:rPr>
        <w:t>(</w:t>
      </w:r>
      <w:r>
        <w:rPr>
          <w:color w:val="000000"/>
          <w:sz w:val="18"/>
          <w:szCs w:val="18"/>
        </w:rPr>
        <w:t xml:space="preserve">наименование должности)  </w:t>
      </w:r>
      <w:r>
        <w:rPr>
          <w:color w:val="000000"/>
          <w:sz w:val="18"/>
          <w:szCs w:val="18"/>
        </w:rPr>
        <w:tab/>
        <w:t xml:space="preserve">                    (подпись)</w:t>
      </w:r>
      <w:r>
        <w:rPr>
          <w:color w:val="000000"/>
          <w:sz w:val="18"/>
          <w:szCs w:val="18"/>
        </w:rPr>
        <w:tab/>
      </w:r>
      <w:r>
        <w:rPr>
          <w:color w:val="000000"/>
          <w:sz w:val="18"/>
          <w:szCs w:val="18"/>
        </w:rPr>
        <w:tab/>
        <w:t xml:space="preserve">                  (расшифровка)</w:t>
      </w:r>
    </w:p>
    <w:p w:rsidR="00AE2AC0" w:rsidRDefault="00AE2AC0" w:rsidP="007842EC">
      <w:pPr>
        <w:rPr>
          <w:color w:val="000000"/>
        </w:rPr>
      </w:pPr>
      <w:r>
        <w:rPr>
          <w:color w:val="000000"/>
        </w:rPr>
        <w:t>М.П.</w:t>
      </w:r>
    </w:p>
    <w:p w:rsidR="007842EC" w:rsidRDefault="007842EC" w:rsidP="007842EC">
      <w:pPr>
        <w:rPr>
          <w:color w:val="000000"/>
        </w:rPr>
      </w:pPr>
    </w:p>
    <w:p w:rsidR="007842EC" w:rsidRDefault="007842EC" w:rsidP="007842EC">
      <w:pPr>
        <w:rPr>
          <w:color w:val="000000"/>
        </w:rPr>
      </w:pPr>
    </w:p>
    <w:p w:rsidR="007842EC" w:rsidRDefault="007842EC" w:rsidP="00AE2AC0">
      <w:pPr>
        <w:ind w:firstLine="900"/>
        <w:rPr>
          <w:color w:val="000000"/>
        </w:rPr>
      </w:pPr>
    </w:p>
    <w:p w:rsidR="007842EC" w:rsidRDefault="007842EC" w:rsidP="00AE2AC0">
      <w:pPr>
        <w:ind w:firstLine="900"/>
        <w:rPr>
          <w:color w:val="000000"/>
        </w:rPr>
      </w:pPr>
    </w:p>
    <w:p w:rsidR="007842EC" w:rsidRDefault="007842EC" w:rsidP="00AE2AC0">
      <w:pPr>
        <w:ind w:firstLine="900"/>
        <w:rPr>
          <w:color w:val="000000"/>
        </w:rPr>
      </w:pPr>
    </w:p>
    <w:p w:rsidR="007842EC" w:rsidRDefault="007842EC" w:rsidP="00AE2AC0">
      <w:pPr>
        <w:ind w:firstLine="900"/>
        <w:rPr>
          <w:color w:val="000000"/>
        </w:rPr>
      </w:pPr>
    </w:p>
    <w:p w:rsidR="007842EC" w:rsidRDefault="007842EC" w:rsidP="00AE2AC0">
      <w:pPr>
        <w:ind w:firstLine="900"/>
        <w:rPr>
          <w:color w:val="000000"/>
        </w:rPr>
      </w:pPr>
    </w:p>
    <w:p w:rsidR="007842EC" w:rsidRDefault="007842EC" w:rsidP="00AE2AC0">
      <w:pPr>
        <w:ind w:firstLine="900"/>
        <w:rPr>
          <w:color w:val="000000"/>
        </w:rPr>
      </w:pPr>
    </w:p>
    <w:p w:rsidR="007842EC" w:rsidRDefault="007842EC" w:rsidP="00AE2AC0">
      <w:pPr>
        <w:ind w:firstLine="900"/>
        <w:rPr>
          <w:color w:val="000000"/>
        </w:rPr>
      </w:pPr>
    </w:p>
    <w:p w:rsidR="007842EC" w:rsidRDefault="007842EC" w:rsidP="00AE2AC0">
      <w:pPr>
        <w:ind w:firstLine="900"/>
        <w:rPr>
          <w:color w:val="000000"/>
        </w:rPr>
      </w:pPr>
    </w:p>
    <w:p w:rsidR="007842EC" w:rsidRDefault="007842EC" w:rsidP="00AE2AC0">
      <w:pPr>
        <w:ind w:firstLine="900"/>
        <w:rPr>
          <w:color w:val="000000"/>
        </w:rPr>
      </w:pPr>
    </w:p>
    <w:p w:rsidR="00AE2AC0" w:rsidRDefault="00AE2AC0" w:rsidP="00AE2AC0">
      <w:pPr>
        <w:rPr>
          <w:color w:val="000000"/>
        </w:rPr>
      </w:pPr>
    </w:p>
    <w:p w:rsidR="00F754B4" w:rsidRDefault="00F754B4" w:rsidP="0003564B">
      <w:pPr>
        <w:keepNext/>
        <w:tabs>
          <w:tab w:val="left" w:pos="1418"/>
        </w:tabs>
        <w:suppressAutoHyphens/>
        <w:spacing w:before="240" w:after="120" w:line="240" w:lineRule="auto"/>
        <w:ind w:left="5245"/>
        <w:jc w:val="right"/>
        <w:rPr>
          <w:rFonts w:ascii="Times New Roman" w:eastAsia="Arial Unicode MS" w:hAnsi="Times New Roman" w:cs="Times New Roman"/>
          <w:sz w:val="24"/>
          <w:szCs w:val="24"/>
          <w:lang w:eastAsia="ar-SA"/>
        </w:rPr>
      </w:pPr>
    </w:p>
    <w:p w:rsidR="0003564B" w:rsidRPr="0003564B" w:rsidRDefault="0003564B" w:rsidP="0003564B">
      <w:pPr>
        <w:keepNext/>
        <w:tabs>
          <w:tab w:val="left" w:pos="1418"/>
        </w:tabs>
        <w:suppressAutoHyphens/>
        <w:spacing w:before="240" w:after="120" w:line="240" w:lineRule="auto"/>
        <w:ind w:left="5245"/>
        <w:jc w:val="right"/>
        <w:rPr>
          <w:rFonts w:ascii="Times New Roman" w:eastAsia="Arial Unicode MS" w:hAnsi="Times New Roman" w:cs="Times New Roman"/>
          <w:sz w:val="24"/>
          <w:szCs w:val="24"/>
          <w:lang w:eastAsia="ar-SA"/>
        </w:rPr>
      </w:pPr>
      <w:r w:rsidRPr="0003564B">
        <w:rPr>
          <w:rFonts w:ascii="Times New Roman" w:eastAsia="Arial Unicode MS" w:hAnsi="Times New Roman" w:cs="Times New Roman"/>
          <w:sz w:val="24"/>
          <w:szCs w:val="24"/>
          <w:lang w:eastAsia="ar-SA"/>
        </w:rPr>
        <w:t xml:space="preserve">Форма № 3 </w:t>
      </w:r>
    </w:p>
    <w:p w:rsidR="0003564B" w:rsidRPr="0003564B" w:rsidRDefault="0003564B" w:rsidP="0003564B">
      <w:pPr>
        <w:tabs>
          <w:tab w:val="left" w:pos="4500"/>
        </w:tabs>
        <w:spacing w:after="0" w:line="240" w:lineRule="auto"/>
        <w:jc w:val="center"/>
        <w:rPr>
          <w:rFonts w:ascii="Times New Roman" w:eastAsia="Times New Roman" w:hAnsi="Times New Roman" w:cs="Times New Roman"/>
          <w:sz w:val="24"/>
          <w:szCs w:val="24"/>
        </w:rPr>
      </w:pPr>
    </w:p>
    <w:p w:rsidR="0003564B" w:rsidRPr="0003564B" w:rsidRDefault="0003564B" w:rsidP="0003564B">
      <w:pPr>
        <w:keepNext/>
        <w:numPr>
          <w:ilvl w:val="3"/>
          <w:numId w:val="1"/>
        </w:numPr>
        <w:suppressAutoHyphens/>
        <w:spacing w:after="0" w:line="240" w:lineRule="auto"/>
        <w:jc w:val="center"/>
        <w:outlineLvl w:val="3"/>
        <w:rPr>
          <w:rFonts w:ascii="Times New Roman" w:eastAsia="Times New Roman" w:hAnsi="Times New Roman" w:cs="Times New Roman"/>
          <w:b/>
          <w:bCs/>
          <w:sz w:val="24"/>
          <w:szCs w:val="24"/>
        </w:rPr>
      </w:pPr>
      <w:r w:rsidRPr="0003564B">
        <w:rPr>
          <w:rFonts w:ascii="Times New Roman" w:eastAsia="Times New Roman" w:hAnsi="Times New Roman" w:cs="Times New Roman"/>
          <w:b/>
          <w:bCs/>
          <w:sz w:val="24"/>
          <w:szCs w:val="24"/>
        </w:rPr>
        <w:t>Предложение участника №____от______________</w:t>
      </w:r>
    </w:p>
    <w:p w:rsidR="0003564B" w:rsidRPr="0003564B" w:rsidRDefault="0003564B" w:rsidP="0003564B">
      <w:pPr>
        <w:spacing w:after="0" w:line="240" w:lineRule="auto"/>
        <w:ind w:right="1290" w:firstLine="1080"/>
        <w:rPr>
          <w:rFonts w:ascii="Times New Roman" w:eastAsia="Times New Roman" w:hAnsi="Times New Roman" w:cs="Times New Roman"/>
          <w:sz w:val="24"/>
          <w:szCs w:val="24"/>
        </w:rPr>
      </w:pPr>
      <w:r w:rsidRPr="0003564B">
        <w:rPr>
          <w:rFonts w:ascii="Times New Roman" w:eastAsia="Times New Roman" w:hAnsi="Times New Roman" w:cs="Times New Roman"/>
          <w:sz w:val="24"/>
          <w:szCs w:val="24"/>
        </w:rPr>
        <w:t>________________________________________________________________</w:t>
      </w:r>
    </w:p>
    <w:p w:rsidR="0003564B" w:rsidRPr="0003564B" w:rsidRDefault="0003564B" w:rsidP="0003564B">
      <w:pPr>
        <w:spacing w:after="0" w:line="240" w:lineRule="auto"/>
        <w:ind w:firstLine="540"/>
        <w:jc w:val="center"/>
        <w:rPr>
          <w:rFonts w:ascii="Times New Roman" w:eastAsia="Times New Roman" w:hAnsi="Times New Roman" w:cs="Times New Roman"/>
          <w:i/>
          <w:sz w:val="24"/>
          <w:szCs w:val="24"/>
        </w:rPr>
      </w:pPr>
      <w:r w:rsidRPr="0003564B">
        <w:rPr>
          <w:rFonts w:ascii="Times New Roman" w:eastAsia="Times New Roman" w:hAnsi="Times New Roman" w:cs="Times New Roman"/>
          <w:i/>
          <w:sz w:val="24"/>
          <w:szCs w:val="24"/>
        </w:rPr>
        <w:t>(наименование запроса предложений)</w:t>
      </w:r>
    </w:p>
    <w:p w:rsidR="0003564B" w:rsidRPr="0003564B" w:rsidRDefault="0003564B" w:rsidP="0003564B">
      <w:pPr>
        <w:keepNext/>
        <w:numPr>
          <w:ilvl w:val="3"/>
          <w:numId w:val="1"/>
        </w:numPr>
        <w:suppressAutoHyphens/>
        <w:spacing w:after="0" w:line="240" w:lineRule="auto"/>
        <w:jc w:val="center"/>
        <w:outlineLvl w:val="3"/>
        <w:rPr>
          <w:rFonts w:ascii="Times New Roman" w:eastAsia="Times New Roman" w:hAnsi="Times New Roman" w:cs="Times New Roman"/>
          <w:b/>
          <w:bCs/>
          <w:sz w:val="24"/>
          <w:szCs w:val="24"/>
        </w:rPr>
      </w:pPr>
      <w:r w:rsidRPr="0003564B">
        <w:rPr>
          <w:rFonts w:ascii="Times New Roman" w:eastAsia="Times New Roman" w:hAnsi="Times New Roman" w:cs="Times New Roman"/>
          <w:b/>
          <w:bCs/>
          <w:sz w:val="24"/>
          <w:szCs w:val="24"/>
        </w:rPr>
        <w:t>(в отношении лота №_____ при проведении запроса предложений по нескольким лотам)</w:t>
      </w:r>
    </w:p>
    <w:p w:rsidR="0003564B" w:rsidRPr="0003564B" w:rsidRDefault="0003564B" w:rsidP="0003564B">
      <w:pPr>
        <w:widowControl w:val="0"/>
        <w:suppressAutoHyphens/>
        <w:spacing w:after="0" w:line="240" w:lineRule="auto"/>
        <w:jc w:val="both"/>
        <w:rPr>
          <w:rFonts w:ascii="Times New Roman" w:eastAsia="Arial" w:hAnsi="Times New Roman" w:cs="Times New Roman"/>
          <w:sz w:val="24"/>
          <w:szCs w:val="24"/>
          <w:lang w:eastAsia="ar-SA"/>
        </w:rPr>
      </w:pPr>
    </w:p>
    <w:tbl>
      <w:tblPr>
        <w:tblW w:w="0" w:type="auto"/>
        <w:tblLayout w:type="fixed"/>
        <w:tblLook w:val="0000" w:firstRow="0" w:lastRow="0" w:firstColumn="0" w:lastColumn="0" w:noHBand="0" w:noVBand="0"/>
      </w:tblPr>
      <w:tblGrid>
        <w:gridCol w:w="5778"/>
        <w:gridCol w:w="4410"/>
      </w:tblGrid>
      <w:tr w:rsidR="0003564B" w:rsidRPr="0003564B" w:rsidTr="0003564B">
        <w:tc>
          <w:tcPr>
            <w:tcW w:w="5778" w:type="dxa"/>
            <w:shd w:val="clear" w:color="auto" w:fill="auto"/>
          </w:tcPr>
          <w:p w:rsidR="0003564B" w:rsidRPr="0003564B" w:rsidRDefault="0003564B" w:rsidP="0003564B">
            <w:pPr>
              <w:snapToGrid w:val="0"/>
              <w:spacing w:after="0" w:line="240" w:lineRule="auto"/>
              <w:rPr>
                <w:rFonts w:ascii="Times New Roman" w:eastAsia="Times New Roman" w:hAnsi="Times New Roman" w:cs="Times New Roman"/>
                <w:sz w:val="24"/>
                <w:szCs w:val="24"/>
              </w:rPr>
            </w:pPr>
            <w:r w:rsidRPr="0003564B">
              <w:rPr>
                <w:rFonts w:ascii="Times New Roman" w:eastAsia="Times New Roman" w:hAnsi="Times New Roman" w:cs="Times New Roman"/>
                <w:sz w:val="24"/>
                <w:szCs w:val="24"/>
              </w:rPr>
              <w:t>№ _____________________</w:t>
            </w:r>
          </w:p>
          <w:p w:rsidR="0003564B" w:rsidRPr="0003564B" w:rsidRDefault="0003564B" w:rsidP="0003564B">
            <w:pPr>
              <w:spacing w:after="0" w:line="240" w:lineRule="auto"/>
              <w:rPr>
                <w:rFonts w:ascii="Times New Roman" w:eastAsia="Times New Roman" w:hAnsi="Times New Roman" w:cs="Times New Roman"/>
                <w:sz w:val="24"/>
                <w:szCs w:val="24"/>
              </w:rPr>
            </w:pPr>
            <w:r w:rsidRPr="0003564B">
              <w:rPr>
                <w:rFonts w:ascii="Times New Roman" w:eastAsia="Times New Roman" w:hAnsi="Times New Roman" w:cs="Times New Roman"/>
                <w:sz w:val="24"/>
                <w:szCs w:val="24"/>
              </w:rPr>
              <w:t xml:space="preserve">«_____»__________20___ г   </w:t>
            </w:r>
          </w:p>
        </w:tc>
        <w:tc>
          <w:tcPr>
            <w:tcW w:w="4410" w:type="dxa"/>
            <w:shd w:val="clear" w:color="auto" w:fill="auto"/>
          </w:tcPr>
          <w:p w:rsidR="0003564B" w:rsidRPr="0003564B" w:rsidRDefault="0003564B" w:rsidP="0003564B">
            <w:pPr>
              <w:snapToGrid w:val="0"/>
              <w:spacing w:after="0" w:line="240" w:lineRule="auto"/>
              <w:jc w:val="right"/>
              <w:rPr>
                <w:rFonts w:ascii="Times New Roman" w:eastAsia="Times New Roman" w:hAnsi="Times New Roman" w:cs="Times New Roman"/>
                <w:sz w:val="24"/>
                <w:szCs w:val="24"/>
              </w:rPr>
            </w:pPr>
            <w:r w:rsidRPr="0003564B">
              <w:rPr>
                <w:rFonts w:ascii="Times New Roman" w:eastAsia="Times New Roman" w:hAnsi="Times New Roman" w:cs="Times New Roman"/>
                <w:sz w:val="24"/>
                <w:szCs w:val="24"/>
              </w:rPr>
              <w:t>Куда: ЗАО «Водоканал»,</w:t>
            </w:r>
          </w:p>
          <w:p w:rsidR="0003564B" w:rsidRPr="0003564B" w:rsidRDefault="0003564B" w:rsidP="0003564B">
            <w:pPr>
              <w:snapToGrid w:val="0"/>
              <w:spacing w:after="0" w:line="240" w:lineRule="auto"/>
              <w:jc w:val="right"/>
              <w:rPr>
                <w:rFonts w:ascii="Times New Roman" w:eastAsia="Times New Roman" w:hAnsi="Times New Roman" w:cs="Times New Roman"/>
                <w:sz w:val="24"/>
              </w:rPr>
            </w:pPr>
            <w:r w:rsidRPr="0003564B">
              <w:rPr>
                <w:rFonts w:ascii="Times New Roman" w:eastAsia="Times New Roman" w:hAnsi="Times New Roman" w:cs="Times New Roman"/>
                <w:sz w:val="24"/>
              </w:rPr>
              <w:t>654005, г. Новокузнецк,</w:t>
            </w:r>
          </w:p>
          <w:p w:rsidR="0003564B" w:rsidRPr="0003564B" w:rsidRDefault="0003564B" w:rsidP="0003564B">
            <w:pPr>
              <w:snapToGrid w:val="0"/>
              <w:spacing w:after="0" w:line="240" w:lineRule="auto"/>
              <w:jc w:val="right"/>
              <w:rPr>
                <w:rFonts w:ascii="Times New Roman" w:eastAsia="Times New Roman" w:hAnsi="Times New Roman" w:cs="Times New Roman"/>
                <w:sz w:val="24"/>
                <w:szCs w:val="24"/>
              </w:rPr>
            </w:pPr>
            <w:r w:rsidRPr="0003564B">
              <w:rPr>
                <w:rFonts w:ascii="Times New Roman" w:eastAsia="Times New Roman" w:hAnsi="Times New Roman" w:cs="Times New Roman"/>
                <w:sz w:val="24"/>
              </w:rPr>
              <w:t xml:space="preserve">пр. Строителей, 98, </w:t>
            </w:r>
            <w:proofErr w:type="spellStart"/>
            <w:r w:rsidRPr="0003564B">
              <w:rPr>
                <w:rFonts w:ascii="Times New Roman" w:eastAsia="Times New Roman" w:hAnsi="Times New Roman" w:cs="Times New Roman"/>
                <w:sz w:val="24"/>
              </w:rPr>
              <w:t>каб</w:t>
            </w:r>
            <w:proofErr w:type="spellEnd"/>
            <w:r w:rsidRPr="0003564B">
              <w:rPr>
                <w:rFonts w:ascii="Times New Roman" w:eastAsia="Times New Roman" w:hAnsi="Times New Roman" w:cs="Times New Roman"/>
                <w:sz w:val="24"/>
              </w:rPr>
              <w:t>. 110</w:t>
            </w:r>
          </w:p>
        </w:tc>
      </w:tr>
    </w:tbl>
    <w:p w:rsidR="0003564B" w:rsidRPr="0003564B" w:rsidRDefault="0003564B" w:rsidP="0003564B">
      <w:pPr>
        <w:widowControl w:val="0"/>
        <w:suppressAutoHyphens/>
        <w:spacing w:after="0" w:line="240" w:lineRule="auto"/>
        <w:jc w:val="center"/>
        <w:rPr>
          <w:rFonts w:ascii="Times New Roman" w:eastAsia="Arial" w:hAnsi="Times New Roman" w:cs="Times New Roman"/>
          <w:sz w:val="24"/>
          <w:szCs w:val="24"/>
          <w:lang w:eastAsia="ar-SA"/>
        </w:rPr>
      </w:pPr>
    </w:p>
    <w:p w:rsidR="0003564B" w:rsidRPr="0003564B" w:rsidRDefault="0003564B" w:rsidP="0003564B">
      <w:pPr>
        <w:widowControl w:val="0"/>
        <w:suppressAutoHyphens/>
        <w:spacing w:after="0" w:line="240" w:lineRule="auto"/>
        <w:jc w:val="center"/>
        <w:rPr>
          <w:rFonts w:ascii="Times New Roman" w:eastAsia="Arial" w:hAnsi="Times New Roman" w:cs="Times New Roman"/>
          <w:b/>
          <w:sz w:val="24"/>
          <w:szCs w:val="24"/>
          <w:lang w:eastAsia="ar-SA"/>
        </w:rPr>
      </w:pPr>
      <w:r w:rsidRPr="0003564B">
        <w:rPr>
          <w:rFonts w:ascii="Times New Roman" w:eastAsia="Arial" w:hAnsi="Times New Roman" w:cs="Times New Roman"/>
          <w:b/>
          <w:sz w:val="24"/>
          <w:szCs w:val="24"/>
          <w:lang w:eastAsia="ar-SA"/>
        </w:rPr>
        <w:t>Уважаемые господа!</w:t>
      </w:r>
    </w:p>
    <w:p w:rsidR="0003564B" w:rsidRPr="0003564B" w:rsidRDefault="0003564B" w:rsidP="0003564B">
      <w:pPr>
        <w:widowControl w:val="0"/>
        <w:suppressAutoHyphens/>
        <w:spacing w:after="0" w:line="240" w:lineRule="auto"/>
        <w:jc w:val="center"/>
        <w:rPr>
          <w:rFonts w:ascii="Times New Roman" w:eastAsia="Arial" w:hAnsi="Times New Roman" w:cs="Times New Roman"/>
          <w:sz w:val="24"/>
          <w:szCs w:val="24"/>
          <w:lang w:eastAsia="ar-SA"/>
        </w:rPr>
      </w:pPr>
    </w:p>
    <w:p w:rsidR="0003564B" w:rsidRPr="0003564B" w:rsidRDefault="0003564B" w:rsidP="0003564B">
      <w:pPr>
        <w:spacing w:after="0" w:line="240" w:lineRule="auto"/>
        <w:ind w:firstLine="540"/>
        <w:jc w:val="both"/>
        <w:rPr>
          <w:rFonts w:ascii="Times New Roman" w:eastAsia="Times New Roman" w:hAnsi="Times New Roman" w:cs="Times New Roman"/>
          <w:sz w:val="24"/>
          <w:szCs w:val="24"/>
        </w:rPr>
      </w:pPr>
      <w:r w:rsidRPr="0003564B">
        <w:rPr>
          <w:rFonts w:ascii="Times New Roman" w:eastAsia="Times New Roman" w:hAnsi="Times New Roman" w:cs="Times New Roman"/>
          <w:sz w:val="24"/>
          <w:szCs w:val="24"/>
        </w:rPr>
        <w:t>Изучив документацию, мы:  ___________________________________________________________________________________</w:t>
      </w:r>
    </w:p>
    <w:p w:rsidR="0003564B" w:rsidRPr="0003564B" w:rsidRDefault="0003564B" w:rsidP="0003564B">
      <w:pPr>
        <w:numPr>
          <w:ilvl w:val="6"/>
          <w:numId w:val="1"/>
        </w:numPr>
        <w:suppressAutoHyphens/>
        <w:spacing w:after="0" w:line="240" w:lineRule="auto"/>
        <w:ind w:left="0" w:firstLine="540"/>
        <w:jc w:val="center"/>
        <w:outlineLvl w:val="6"/>
        <w:rPr>
          <w:rFonts w:ascii="Times New Roman" w:eastAsia="Times New Roman" w:hAnsi="Times New Roman" w:cs="Times New Roman"/>
          <w:i/>
          <w:sz w:val="24"/>
          <w:szCs w:val="24"/>
        </w:rPr>
      </w:pPr>
      <w:r w:rsidRPr="0003564B">
        <w:rPr>
          <w:rFonts w:ascii="Times New Roman" w:eastAsia="Times New Roman" w:hAnsi="Times New Roman" w:cs="Times New Roman"/>
          <w:i/>
          <w:sz w:val="24"/>
          <w:szCs w:val="24"/>
        </w:rPr>
        <w:t>(полное наименование участника размещения заказа)</w:t>
      </w:r>
    </w:p>
    <w:p w:rsidR="0003564B" w:rsidRPr="0003564B" w:rsidRDefault="0003564B" w:rsidP="0003564B">
      <w:pPr>
        <w:spacing w:after="0" w:line="240" w:lineRule="auto"/>
        <w:rPr>
          <w:rFonts w:ascii="Times New Roman" w:eastAsia="Times New Roman" w:hAnsi="Times New Roman" w:cs="Times New Roman"/>
          <w:sz w:val="24"/>
          <w:szCs w:val="24"/>
        </w:rPr>
      </w:pPr>
    </w:p>
    <w:p w:rsidR="0003564B" w:rsidRPr="0003564B" w:rsidRDefault="0003564B" w:rsidP="0003564B">
      <w:pPr>
        <w:spacing w:after="0" w:line="240" w:lineRule="auto"/>
        <w:jc w:val="both"/>
        <w:rPr>
          <w:rFonts w:ascii="Times New Roman" w:eastAsia="Times New Roman" w:hAnsi="Times New Roman" w:cs="Times New Roman"/>
          <w:sz w:val="24"/>
          <w:szCs w:val="24"/>
        </w:rPr>
      </w:pPr>
      <w:r w:rsidRPr="0003564B">
        <w:rPr>
          <w:rFonts w:ascii="Times New Roman" w:eastAsia="Times New Roman" w:hAnsi="Times New Roman" w:cs="Times New Roman"/>
          <w:sz w:val="24"/>
          <w:szCs w:val="24"/>
        </w:rPr>
        <w:t xml:space="preserve">предлагаем осуществить поставку </w:t>
      </w:r>
      <w:r w:rsidRPr="0003564B">
        <w:rPr>
          <w:rFonts w:ascii="Times New Roman" w:eastAsia="Times New Roman" w:hAnsi="Times New Roman" w:cs="Times New Roman"/>
          <w:i/>
          <w:sz w:val="24"/>
          <w:szCs w:val="24"/>
        </w:rPr>
        <w:t>(выполнить работу, оказать услугу)</w:t>
      </w:r>
      <w:r w:rsidRPr="0003564B">
        <w:rPr>
          <w:rFonts w:ascii="Times New Roman" w:eastAsia="Times New Roman" w:hAnsi="Times New Roman" w:cs="Times New Roman"/>
          <w:sz w:val="24"/>
          <w:szCs w:val="24"/>
        </w:rPr>
        <w:t>: ___________________________________________________________________________________</w:t>
      </w:r>
      <w:r w:rsidRPr="0003564B">
        <w:rPr>
          <w:rFonts w:ascii="Times New Roman" w:eastAsia="Times New Roman" w:hAnsi="Times New Roman" w:cs="Times New Roman"/>
          <w:b/>
          <w:sz w:val="24"/>
          <w:szCs w:val="24"/>
        </w:rPr>
        <w:t xml:space="preserve">, </w:t>
      </w:r>
    </w:p>
    <w:p w:rsidR="0003564B" w:rsidRPr="0003564B" w:rsidRDefault="0003564B" w:rsidP="0003564B">
      <w:pPr>
        <w:spacing w:after="0" w:line="240" w:lineRule="auto"/>
        <w:jc w:val="center"/>
        <w:rPr>
          <w:rFonts w:ascii="Times New Roman" w:eastAsia="Times New Roman" w:hAnsi="Times New Roman" w:cs="Times New Roman"/>
          <w:i/>
          <w:sz w:val="24"/>
          <w:szCs w:val="24"/>
        </w:rPr>
      </w:pPr>
      <w:r w:rsidRPr="0003564B">
        <w:rPr>
          <w:rFonts w:ascii="Times New Roman" w:eastAsia="Times New Roman" w:hAnsi="Times New Roman" w:cs="Times New Roman"/>
          <w:i/>
          <w:sz w:val="24"/>
          <w:szCs w:val="24"/>
        </w:rPr>
        <w:t>(наименование предмета договора)</w:t>
      </w:r>
    </w:p>
    <w:p w:rsidR="0003564B" w:rsidRPr="0003564B" w:rsidRDefault="0003564B" w:rsidP="0003564B">
      <w:pPr>
        <w:spacing w:after="0" w:line="240" w:lineRule="auto"/>
        <w:jc w:val="center"/>
        <w:rPr>
          <w:rFonts w:ascii="Times New Roman" w:eastAsia="Times New Roman" w:hAnsi="Times New Roman" w:cs="Times New Roman"/>
          <w:sz w:val="24"/>
          <w:szCs w:val="24"/>
        </w:rPr>
      </w:pPr>
      <w:r w:rsidRPr="0003564B">
        <w:rPr>
          <w:rFonts w:ascii="Times New Roman" w:eastAsia="Times New Roman" w:hAnsi="Times New Roman" w:cs="Times New Roman"/>
          <w:sz w:val="24"/>
          <w:szCs w:val="24"/>
        </w:rPr>
        <w:t>___________________________________________________________________________________,</w:t>
      </w:r>
    </w:p>
    <w:p w:rsidR="0003564B" w:rsidRPr="0003564B" w:rsidRDefault="0003564B" w:rsidP="0003564B">
      <w:pPr>
        <w:spacing w:after="0" w:line="240" w:lineRule="auto"/>
        <w:jc w:val="center"/>
        <w:rPr>
          <w:rFonts w:ascii="Times New Roman" w:eastAsia="Times New Roman" w:hAnsi="Times New Roman" w:cs="Times New Roman"/>
          <w:i/>
          <w:sz w:val="24"/>
          <w:szCs w:val="24"/>
        </w:rPr>
      </w:pPr>
      <w:r w:rsidRPr="0003564B">
        <w:rPr>
          <w:rFonts w:ascii="Times New Roman" w:eastAsia="Times New Roman" w:hAnsi="Times New Roman" w:cs="Times New Roman"/>
          <w:i/>
          <w:sz w:val="24"/>
          <w:szCs w:val="24"/>
        </w:rPr>
        <w:t>(номер, наименование лота, в случае проведения запроса предложений по нескольким лотам)</w:t>
      </w:r>
    </w:p>
    <w:p w:rsidR="0003564B" w:rsidRPr="0003564B" w:rsidRDefault="0003564B" w:rsidP="0003564B">
      <w:pPr>
        <w:shd w:val="clear" w:color="auto" w:fill="FFFFFF"/>
        <w:tabs>
          <w:tab w:val="left" w:pos="993"/>
        </w:tabs>
        <w:spacing w:after="0"/>
        <w:contextualSpacing/>
        <w:rPr>
          <w:rFonts w:ascii="Times New Roman" w:eastAsia="Times New Roman" w:hAnsi="Times New Roman" w:cs="Times New Roman"/>
          <w:sz w:val="24"/>
          <w:szCs w:val="24"/>
        </w:rPr>
      </w:pPr>
      <w:r w:rsidRPr="0003564B">
        <w:rPr>
          <w:rFonts w:ascii="Times New Roman" w:eastAsia="Times New Roman" w:hAnsi="Times New Roman" w:cs="Times New Roman"/>
          <w:sz w:val="24"/>
          <w:szCs w:val="24"/>
        </w:rPr>
        <w:t>в соответствии с условиями, указанными в документации и «Предложении по составу, качеству, техническим характеристикам и цене выполняемых работ» (</w:t>
      </w:r>
      <w:r w:rsidRPr="0003564B">
        <w:rPr>
          <w:rFonts w:ascii="Times New Roman" w:eastAsia="Times New Roman" w:hAnsi="Times New Roman" w:cs="Times New Roman"/>
          <w:b/>
          <w:sz w:val="24"/>
          <w:szCs w:val="24"/>
        </w:rPr>
        <w:t>Форма №4</w:t>
      </w:r>
      <w:r w:rsidRPr="0003564B">
        <w:rPr>
          <w:rFonts w:ascii="Times New Roman" w:eastAsia="Times New Roman" w:hAnsi="Times New Roman" w:cs="Times New Roman"/>
          <w:sz w:val="24"/>
          <w:szCs w:val="24"/>
        </w:rPr>
        <w:t>), которая является частью нашего предложения по лоту №______.</w:t>
      </w:r>
    </w:p>
    <w:p w:rsidR="0003564B" w:rsidRPr="0003564B" w:rsidRDefault="0003564B" w:rsidP="0003564B">
      <w:pPr>
        <w:spacing w:after="0" w:line="240" w:lineRule="auto"/>
        <w:ind w:firstLine="540"/>
        <w:jc w:val="both"/>
        <w:rPr>
          <w:rFonts w:ascii="Times New Roman" w:eastAsia="Times New Roman" w:hAnsi="Times New Roman" w:cs="Times New Roman"/>
          <w:sz w:val="24"/>
          <w:szCs w:val="24"/>
        </w:rPr>
      </w:pPr>
      <w:r w:rsidRPr="0003564B">
        <w:rPr>
          <w:rFonts w:ascii="Times New Roman" w:eastAsia="Times New Roman" w:hAnsi="Times New Roman" w:cs="Times New Roman"/>
          <w:sz w:val="24"/>
          <w:szCs w:val="24"/>
        </w:rPr>
        <w:t xml:space="preserve">Товар (работа, услуга) соответствует всем характеристикам, указанным в  </w:t>
      </w:r>
      <w:r w:rsidRPr="0003564B">
        <w:rPr>
          <w:rFonts w:ascii="Times New Roman" w:eastAsia="Times New Roman" w:hAnsi="Times New Roman" w:cs="Times New Roman"/>
          <w:b/>
          <w:sz w:val="24"/>
          <w:szCs w:val="24"/>
        </w:rPr>
        <w:t>«Техническом задании» (Форма №6)</w:t>
      </w:r>
      <w:r w:rsidRPr="0003564B">
        <w:rPr>
          <w:rFonts w:ascii="Times New Roman" w:eastAsia="Times New Roman" w:hAnsi="Times New Roman" w:cs="Times New Roman"/>
          <w:sz w:val="24"/>
          <w:szCs w:val="24"/>
        </w:rPr>
        <w:t>, которая является частью нашего предложения по лоту №_______.</w:t>
      </w:r>
    </w:p>
    <w:p w:rsidR="0003564B" w:rsidRPr="0003564B" w:rsidRDefault="0003564B" w:rsidP="0003564B">
      <w:pPr>
        <w:shd w:val="clear" w:color="auto" w:fill="FFFFFF"/>
        <w:tabs>
          <w:tab w:val="left" w:pos="993"/>
        </w:tabs>
        <w:spacing w:after="0"/>
        <w:contextualSpacing/>
        <w:rPr>
          <w:rFonts w:ascii="Times New Roman" w:eastAsia="Times New Roman" w:hAnsi="Times New Roman" w:cs="Times New Roman"/>
          <w:sz w:val="24"/>
          <w:szCs w:val="24"/>
        </w:rPr>
      </w:pPr>
    </w:p>
    <w:p w:rsidR="0003564B" w:rsidRPr="0003564B" w:rsidRDefault="0003564B" w:rsidP="0003564B">
      <w:pPr>
        <w:spacing w:after="0" w:line="240" w:lineRule="auto"/>
        <w:ind w:firstLine="540"/>
        <w:jc w:val="both"/>
        <w:rPr>
          <w:rFonts w:ascii="Times New Roman" w:eastAsia="Times New Roman" w:hAnsi="Times New Roman" w:cs="Times New Roman"/>
          <w:sz w:val="24"/>
          <w:szCs w:val="24"/>
        </w:rPr>
      </w:pPr>
      <w:r w:rsidRPr="0003564B">
        <w:rPr>
          <w:rFonts w:ascii="Times New Roman" w:eastAsia="Times New Roman" w:hAnsi="Times New Roman" w:cs="Times New Roman"/>
          <w:sz w:val="24"/>
          <w:szCs w:val="24"/>
        </w:rPr>
        <w:t>Мы подтверждаем свое согласие в случае признания нашей организации победителями процедуры _________ (указать способ закупки) осуществить поставку товара (выполнить работу, оказать услугу</w:t>
      </w:r>
      <w:r w:rsidRPr="0003564B">
        <w:rPr>
          <w:rFonts w:ascii="Times New Roman" w:eastAsia="Times New Roman" w:hAnsi="Times New Roman" w:cs="Times New Roman"/>
          <w:i/>
          <w:sz w:val="24"/>
          <w:szCs w:val="24"/>
        </w:rPr>
        <w:t>)</w:t>
      </w:r>
      <w:r w:rsidRPr="0003564B">
        <w:rPr>
          <w:rFonts w:ascii="Times New Roman" w:eastAsia="Times New Roman" w:hAnsi="Times New Roman" w:cs="Times New Roman"/>
          <w:sz w:val="24"/>
          <w:szCs w:val="24"/>
        </w:rPr>
        <w:t xml:space="preserve"> на следующих условиях:</w:t>
      </w:r>
    </w:p>
    <w:p w:rsidR="0003564B" w:rsidRPr="0003564B" w:rsidRDefault="0003564B" w:rsidP="0003564B">
      <w:pPr>
        <w:spacing w:after="0" w:line="240" w:lineRule="auto"/>
        <w:jc w:val="both"/>
        <w:rPr>
          <w:rFonts w:ascii="Times New Roman" w:eastAsia="Times New Roman" w:hAnsi="Times New Roman" w:cs="Times New Roman"/>
          <w:b/>
          <w:sz w:val="24"/>
          <w:szCs w:val="24"/>
        </w:rPr>
      </w:pPr>
      <w:r w:rsidRPr="0003564B">
        <w:rPr>
          <w:rFonts w:ascii="Times New Roman" w:eastAsia="Times New Roman" w:hAnsi="Times New Roman" w:cs="Times New Roman"/>
          <w:b/>
          <w:sz w:val="24"/>
          <w:szCs w:val="24"/>
        </w:rPr>
        <w:t xml:space="preserve">Форма оплаты: </w:t>
      </w:r>
    </w:p>
    <w:p w:rsidR="0003564B" w:rsidRPr="0003564B" w:rsidRDefault="0003564B" w:rsidP="0003564B">
      <w:pPr>
        <w:spacing w:after="0" w:line="240" w:lineRule="auto"/>
        <w:jc w:val="both"/>
        <w:rPr>
          <w:rFonts w:ascii="Times New Roman" w:eastAsia="Times New Roman" w:hAnsi="Times New Roman" w:cs="Times New Roman"/>
          <w:sz w:val="24"/>
          <w:szCs w:val="24"/>
        </w:rPr>
      </w:pPr>
      <w:r w:rsidRPr="0003564B">
        <w:rPr>
          <w:rFonts w:ascii="Times New Roman" w:eastAsia="Times New Roman" w:hAnsi="Times New Roman" w:cs="Times New Roman"/>
          <w:b/>
          <w:sz w:val="24"/>
          <w:szCs w:val="24"/>
        </w:rPr>
        <w:t>Условия и порядок оплаты:</w:t>
      </w:r>
    </w:p>
    <w:p w:rsidR="0003564B" w:rsidRPr="0003564B" w:rsidRDefault="0003564B" w:rsidP="0003564B">
      <w:pPr>
        <w:spacing w:after="0" w:line="240" w:lineRule="auto"/>
        <w:jc w:val="both"/>
        <w:rPr>
          <w:rFonts w:ascii="Times New Roman" w:eastAsia="Times New Roman" w:hAnsi="Times New Roman" w:cs="Times New Roman"/>
          <w:b/>
          <w:sz w:val="24"/>
          <w:szCs w:val="24"/>
        </w:rPr>
      </w:pPr>
      <w:r w:rsidRPr="0003564B">
        <w:rPr>
          <w:rFonts w:ascii="Times New Roman" w:eastAsia="Times New Roman" w:hAnsi="Times New Roman" w:cs="Times New Roman"/>
          <w:b/>
          <w:sz w:val="24"/>
          <w:szCs w:val="24"/>
        </w:rPr>
        <w:t xml:space="preserve">Срок выполнения работ: </w:t>
      </w:r>
    </w:p>
    <w:p w:rsidR="0003564B" w:rsidRPr="0003564B" w:rsidRDefault="0003564B" w:rsidP="0003564B">
      <w:pPr>
        <w:spacing w:after="0" w:line="240" w:lineRule="auto"/>
        <w:jc w:val="both"/>
        <w:rPr>
          <w:rFonts w:ascii="Times New Roman" w:eastAsia="Times New Roman" w:hAnsi="Times New Roman" w:cs="Times New Roman"/>
          <w:b/>
          <w:sz w:val="24"/>
          <w:szCs w:val="24"/>
        </w:rPr>
      </w:pPr>
      <w:r w:rsidRPr="0003564B">
        <w:rPr>
          <w:rFonts w:ascii="Times New Roman" w:eastAsia="Times New Roman" w:hAnsi="Times New Roman" w:cs="Times New Roman"/>
          <w:b/>
          <w:sz w:val="24"/>
          <w:szCs w:val="24"/>
        </w:rPr>
        <w:t>Место выполнения работ:</w:t>
      </w:r>
    </w:p>
    <w:p w:rsidR="0003564B" w:rsidRPr="0003564B" w:rsidRDefault="0003564B" w:rsidP="0003564B">
      <w:pPr>
        <w:autoSpaceDE w:val="0"/>
        <w:spacing w:after="0" w:line="240" w:lineRule="auto"/>
        <w:ind w:firstLine="540"/>
        <w:jc w:val="both"/>
        <w:rPr>
          <w:rFonts w:ascii="Times New Roman" w:eastAsia="Times New Roman" w:hAnsi="Times New Roman" w:cs="Times New Roman"/>
          <w:sz w:val="24"/>
          <w:szCs w:val="24"/>
        </w:rPr>
      </w:pPr>
      <w:r w:rsidRPr="0003564B">
        <w:rPr>
          <w:rFonts w:ascii="Times New Roman" w:eastAsia="Times New Roman" w:hAnsi="Times New Roman" w:cs="Times New Roman"/>
          <w:sz w:val="24"/>
          <w:szCs w:val="24"/>
        </w:rPr>
        <w:t>Мы подтверждаем согласие исполнить условия договора, указанные в документации о запросе предложений.</w:t>
      </w:r>
    </w:p>
    <w:p w:rsidR="0003564B" w:rsidRPr="0003564B" w:rsidRDefault="0003564B" w:rsidP="0003564B">
      <w:pPr>
        <w:autoSpaceDE w:val="0"/>
        <w:spacing w:after="0" w:line="240" w:lineRule="auto"/>
        <w:ind w:firstLine="540"/>
        <w:jc w:val="both"/>
        <w:rPr>
          <w:rFonts w:ascii="Times New Roman" w:eastAsia="Times New Roman" w:hAnsi="Times New Roman" w:cs="Times New Roman"/>
          <w:sz w:val="24"/>
          <w:szCs w:val="24"/>
        </w:rPr>
      </w:pPr>
      <w:r w:rsidRPr="0003564B">
        <w:rPr>
          <w:rFonts w:ascii="Times New Roman" w:eastAsia="Times New Roman" w:hAnsi="Times New Roman" w:cs="Times New Roman"/>
          <w:sz w:val="24"/>
          <w:szCs w:val="24"/>
        </w:rPr>
        <w:t>Мы подтверждаем, что наше предложение является экономически обоснованным и может быть реализовано с надлежащим качеством и полным соблюдением требований документации о запросе предложений.</w:t>
      </w:r>
    </w:p>
    <w:p w:rsidR="0003564B" w:rsidRPr="0003564B" w:rsidRDefault="0003564B" w:rsidP="0003564B">
      <w:pPr>
        <w:tabs>
          <w:tab w:val="left" w:pos="540"/>
        </w:tabs>
        <w:spacing w:after="0" w:line="240" w:lineRule="auto"/>
        <w:jc w:val="both"/>
        <w:rPr>
          <w:rFonts w:ascii="Times New Roman" w:eastAsia="Times New Roman" w:hAnsi="Times New Roman" w:cs="Times New Roman"/>
          <w:sz w:val="24"/>
          <w:szCs w:val="24"/>
        </w:rPr>
      </w:pPr>
      <w:r w:rsidRPr="0003564B">
        <w:rPr>
          <w:rFonts w:ascii="Times New Roman" w:eastAsia="Times New Roman" w:hAnsi="Times New Roman" w:cs="Times New Roman"/>
          <w:sz w:val="24"/>
          <w:szCs w:val="24"/>
        </w:rPr>
        <w:t xml:space="preserve">В случае признания нашей организации победителями запроса предложений, обязуемся  заключить договор </w:t>
      </w:r>
      <w:proofErr w:type="gramStart"/>
      <w:r w:rsidRPr="0003564B">
        <w:rPr>
          <w:rFonts w:ascii="Times New Roman" w:eastAsia="Times New Roman" w:hAnsi="Times New Roman" w:cs="Times New Roman"/>
          <w:sz w:val="24"/>
          <w:szCs w:val="24"/>
        </w:rPr>
        <w:t>с</w:t>
      </w:r>
      <w:proofErr w:type="gramEnd"/>
      <w:r w:rsidRPr="0003564B">
        <w:rPr>
          <w:rFonts w:ascii="Times New Roman" w:eastAsia="Times New Roman" w:hAnsi="Times New Roman" w:cs="Times New Roman"/>
          <w:sz w:val="24"/>
          <w:szCs w:val="24"/>
        </w:rPr>
        <w:t xml:space="preserve"> _____________________________________________________________,</w:t>
      </w:r>
    </w:p>
    <w:p w:rsidR="0003564B" w:rsidRPr="0003564B" w:rsidRDefault="0003564B" w:rsidP="0003564B">
      <w:pPr>
        <w:tabs>
          <w:tab w:val="left" w:pos="540"/>
        </w:tabs>
        <w:spacing w:after="0" w:line="240" w:lineRule="auto"/>
        <w:jc w:val="center"/>
        <w:rPr>
          <w:rFonts w:ascii="Times New Roman" w:eastAsia="Times New Roman" w:hAnsi="Times New Roman" w:cs="Times New Roman"/>
          <w:sz w:val="24"/>
          <w:szCs w:val="24"/>
        </w:rPr>
      </w:pPr>
      <w:r w:rsidRPr="0003564B">
        <w:rPr>
          <w:rFonts w:ascii="Times New Roman" w:eastAsia="Times New Roman" w:hAnsi="Times New Roman" w:cs="Times New Roman"/>
          <w:sz w:val="24"/>
          <w:szCs w:val="24"/>
        </w:rPr>
        <w:t xml:space="preserve">                                 (наименование заказчика)</w:t>
      </w:r>
    </w:p>
    <w:p w:rsidR="0003564B" w:rsidRPr="0003564B" w:rsidRDefault="0003564B" w:rsidP="0003564B">
      <w:pPr>
        <w:tabs>
          <w:tab w:val="left" w:pos="540"/>
        </w:tabs>
        <w:spacing w:after="0" w:line="240" w:lineRule="auto"/>
        <w:jc w:val="both"/>
        <w:rPr>
          <w:rFonts w:ascii="Times New Roman" w:eastAsia="Times New Roman" w:hAnsi="Times New Roman" w:cs="Times New Roman"/>
          <w:sz w:val="24"/>
          <w:szCs w:val="24"/>
        </w:rPr>
      </w:pPr>
      <w:r w:rsidRPr="0003564B">
        <w:rPr>
          <w:rFonts w:ascii="Times New Roman" w:eastAsia="Times New Roman" w:hAnsi="Times New Roman" w:cs="Times New Roman"/>
          <w:sz w:val="24"/>
          <w:szCs w:val="24"/>
        </w:rPr>
        <w:t xml:space="preserve">в срок указанный в документации о запросе предложений. </w:t>
      </w:r>
    </w:p>
    <w:p w:rsidR="0003564B" w:rsidRPr="0003564B" w:rsidRDefault="0003564B" w:rsidP="0003564B">
      <w:pPr>
        <w:spacing w:after="0" w:line="240" w:lineRule="auto"/>
        <w:ind w:firstLine="708"/>
        <w:jc w:val="both"/>
        <w:rPr>
          <w:rFonts w:ascii="Times New Roman" w:eastAsia="Times New Roman" w:hAnsi="Times New Roman" w:cs="Times New Roman"/>
          <w:sz w:val="24"/>
          <w:szCs w:val="24"/>
        </w:rPr>
      </w:pPr>
      <w:r w:rsidRPr="0003564B">
        <w:rPr>
          <w:rFonts w:ascii="Times New Roman" w:eastAsia="Times New Roman" w:hAnsi="Times New Roman" w:cs="Times New Roman"/>
          <w:sz w:val="24"/>
          <w:szCs w:val="24"/>
        </w:rPr>
        <w:t>В случае если нашей заявке на участие в запросе предложений, по результатам оценки и сопоставления заявок на участие в запросе предложений, будет присвоен второй номер, а победитель запроса предложений будет признан уклонившимся от заключения договора, мы обязуемся заключить договор, по требованию заказчика, в соответствии с условиями указанными в нашей заявке.</w:t>
      </w:r>
    </w:p>
    <w:p w:rsidR="0003564B" w:rsidRPr="0003564B" w:rsidRDefault="0003564B" w:rsidP="0003564B">
      <w:pPr>
        <w:autoSpaceDE w:val="0"/>
        <w:spacing w:after="0" w:line="240" w:lineRule="auto"/>
        <w:ind w:firstLine="540"/>
        <w:jc w:val="both"/>
        <w:rPr>
          <w:rFonts w:ascii="Times New Roman" w:eastAsia="Times New Roman" w:hAnsi="Times New Roman" w:cs="Times New Roman"/>
          <w:sz w:val="24"/>
          <w:szCs w:val="24"/>
        </w:rPr>
      </w:pPr>
      <w:proofErr w:type="gramStart"/>
      <w:r w:rsidRPr="0003564B">
        <w:rPr>
          <w:rFonts w:ascii="Times New Roman" w:eastAsia="Times New Roman" w:hAnsi="Times New Roman" w:cs="Times New Roman"/>
          <w:sz w:val="24"/>
          <w:szCs w:val="24"/>
        </w:rPr>
        <w:t xml:space="preserve">Мы подтверждаем, что в отношении нашей организации не проводится процедура ликвидации, банкротства, деятельность в порядке Кодекса об административных правонарушениях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активов по </w:t>
      </w:r>
      <w:r w:rsidRPr="0003564B">
        <w:rPr>
          <w:rFonts w:ascii="Times New Roman" w:eastAsia="Times New Roman" w:hAnsi="Times New Roman" w:cs="Times New Roman"/>
          <w:sz w:val="24"/>
          <w:szCs w:val="24"/>
        </w:rPr>
        <w:lastRenderedPageBreak/>
        <w:t>данным бухгалтерской отчетности за последний завершенный отчетный период.</w:t>
      </w:r>
      <w:proofErr w:type="gramEnd"/>
      <w:r w:rsidRPr="0003564B">
        <w:rPr>
          <w:rFonts w:ascii="Times New Roman" w:eastAsia="Times New Roman" w:hAnsi="Times New Roman" w:cs="Times New Roman"/>
          <w:sz w:val="24"/>
          <w:szCs w:val="24"/>
        </w:rPr>
        <w:t xml:space="preserve"> Наша организация отсутствует в предусмотренном Федеральным законом «О размещении заказов на поставки товаров, выполнение работ, оказание услуг для государственных и муниципальных нужд» реестре недобросовестных поставщиков.</w:t>
      </w:r>
    </w:p>
    <w:p w:rsidR="0003564B" w:rsidRPr="0003564B" w:rsidRDefault="0003564B" w:rsidP="0003564B">
      <w:pPr>
        <w:widowControl w:val="0"/>
        <w:suppressAutoHyphens/>
        <w:spacing w:after="0" w:line="240" w:lineRule="auto"/>
        <w:ind w:firstLine="540"/>
        <w:jc w:val="both"/>
        <w:rPr>
          <w:rFonts w:ascii="Times New Roman" w:eastAsia="Times New Roman" w:hAnsi="Times New Roman" w:cs="Times New Roman"/>
          <w:sz w:val="24"/>
          <w:szCs w:val="24"/>
        </w:rPr>
      </w:pPr>
      <w:r w:rsidRPr="0003564B">
        <w:rPr>
          <w:rFonts w:ascii="Times New Roman" w:eastAsia="Times New Roman" w:hAnsi="Times New Roman" w:cs="Times New Roman"/>
          <w:sz w:val="24"/>
          <w:szCs w:val="24"/>
        </w:rPr>
        <w:t>Гарантируем достоверность представленной информации.</w:t>
      </w:r>
    </w:p>
    <w:p w:rsidR="0003564B" w:rsidRPr="0003564B" w:rsidRDefault="0003564B" w:rsidP="0003564B">
      <w:pPr>
        <w:widowControl w:val="0"/>
        <w:suppressAutoHyphens/>
        <w:spacing w:after="0" w:line="240" w:lineRule="auto"/>
        <w:ind w:firstLine="540"/>
        <w:jc w:val="both"/>
        <w:rPr>
          <w:rFonts w:ascii="Times New Roman" w:eastAsia="Times New Roman" w:hAnsi="Times New Roman" w:cs="Times New Roman"/>
          <w:sz w:val="24"/>
          <w:szCs w:val="24"/>
        </w:rPr>
      </w:pPr>
      <w:r w:rsidRPr="0003564B">
        <w:rPr>
          <w:rFonts w:ascii="Times New Roman" w:eastAsia="Times New Roman" w:hAnsi="Times New Roman" w:cs="Times New Roman"/>
          <w:sz w:val="24"/>
          <w:szCs w:val="24"/>
        </w:rPr>
        <w:t>Мы признаем Ваше право не принять нашу заявку на участие в запросе предложений.</w:t>
      </w:r>
    </w:p>
    <w:p w:rsidR="0003564B" w:rsidRPr="0003564B" w:rsidRDefault="0003564B" w:rsidP="0003564B">
      <w:pPr>
        <w:widowControl w:val="0"/>
        <w:suppressAutoHyphens/>
        <w:spacing w:after="0" w:line="240" w:lineRule="auto"/>
        <w:ind w:firstLine="708"/>
        <w:jc w:val="both"/>
        <w:rPr>
          <w:rFonts w:ascii="Times New Roman" w:eastAsia="Arial" w:hAnsi="Times New Roman" w:cs="Times New Roman"/>
          <w:sz w:val="24"/>
          <w:szCs w:val="24"/>
          <w:lang w:eastAsia="ar-SA"/>
        </w:rPr>
      </w:pPr>
    </w:p>
    <w:tbl>
      <w:tblPr>
        <w:tblW w:w="0" w:type="auto"/>
        <w:tblInd w:w="225" w:type="dxa"/>
        <w:tblLayout w:type="fixed"/>
        <w:tblCellMar>
          <w:left w:w="45" w:type="dxa"/>
          <w:right w:w="45" w:type="dxa"/>
        </w:tblCellMar>
        <w:tblLook w:val="0000" w:firstRow="0" w:lastRow="0" w:firstColumn="0" w:lastColumn="0" w:noHBand="0" w:noVBand="0"/>
      </w:tblPr>
      <w:tblGrid>
        <w:gridCol w:w="8800"/>
      </w:tblGrid>
      <w:tr w:rsidR="0003564B" w:rsidRPr="0003564B" w:rsidTr="0003564B">
        <w:trPr>
          <w:trHeight w:val="959"/>
        </w:trPr>
        <w:tc>
          <w:tcPr>
            <w:tcW w:w="8800" w:type="dxa"/>
            <w:shd w:val="clear" w:color="auto" w:fill="auto"/>
          </w:tcPr>
          <w:p w:rsidR="0003564B" w:rsidRPr="0003564B" w:rsidRDefault="0003564B" w:rsidP="0003564B">
            <w:pPr>
              <w:snapToGrid w:val="0"/>
              <w:spacing w:after="0" w:line="240" w:lineRule="auto"/>
              <w:ind w:firstLine="900"/>
              <w:jc w:val="center"/>
              <w:rPr>
                <w:rFonts w:ascii="Times New Roman" w:eastAsia="Times New Roman" w:hAnsi="Times New Roman" w:cs="Times New Roman"/>
                <w:sz w:val="28"/>
                <w:szCs w:val="28"/>
              </w:rPr>
            </w:pPr>
            <w:r w:rsidRPr="0003564B">
              <w:rPr>
                <w:rFonts w:ascii="Times New Roman" w:eastAsia="Times New Roman" w:hAnsi="Times New Roman" w:cs="Times New Roman"/>
                <w:sz w:val="28"/>
                <w:szCs w:val="28"/>
              </w:rPr>
              <w:t>________________       _____________       /_________________/</w:t>
            </w:r>
          </w:p>
          <w:p w:rsidR="0003564B" w:rsidRPr="0003564B" w:rsidRDefault="0003564B" w:rsidP="0003564B">
            <w:pPr>
              <w:spacing w:after="0" w:line="240" w:lineRule="auto"/>
              <w:ind w:firstLine="900"/>
              <w:jc w:val="center"/>
              <w:rPr>
                <w:rFonts w:ascii="Times New Roman" w:eastAsia="Times New Roman" w:hAnsi="Times New Roman" w:cs="Times New Roman"/>
                <w:sz w:val="18"/>
                <w:szCs w:val="18"/>
              </w:rPr>
            </w:pPr>
            <w:r w:rsidRPr="0003564B">
              <w:rPr>
                <w:rFonts w:ascii="Times New Roman" w:eastAsia="Times New Roman" w:hAnsi="Times New Roman" w:cs="Times New Roman"/>
                <w:sz w:val="24"/>
                <w:szCs w:val="24"/>
              </w:rPr>
              <w:t>(</w:t>
            </w:r>
            <w:r w:rsidRPr="0003564B">
              <w:rPr>
                <w:rFonts w:ascii="Times New Roman" w:eastAsia="Times New Roman" w:hAnsi="Times New Roman" w:cs="Times New Roman"/>
                <w:sz w:val="18"/>
                <w:szCs w:val="18"/>
              </w:rPr>
              <w:t xml:space="preserve">наименование должности)  </w:t>
            </w:r>
            <w:r w:rsidRPr="0003564B">
              <w:rPr>
                <w:rFonts w:ascii="Times New Roman" w:eastAsia="Times New Roman" w:hAnsi="Times New Roman" w:cs="Times New Roman"/>
                <w:sz w:val="18"/>
                <w:szCs w:val="18"/>
              </w:rPr>
              <w:tab/>
              <w:t xml:space="preserve">                    (подпись)</w:t>
            </w:r>
            <w:r w:rsidRPr="0003564B">
              <w:rPr>
                <w:rFonts w:ascii="Times New Roman" w:eastAsia="Times New Roman" w:hAnsi="Times New Roman" w:cs="Times New Roman"/>
                <w:sz w:val="18"/>
                <w:szCs w:val="18"/>
              </w:rPr>
              <w:tab/>
            </w:r>
            <w:r w:rsidRPr="0003564B">
              <w:rPr>
                <w:rFonts w:ascii="Times New Roman" w:eastAsia="Times New Roman" w:hAnsi="Times New Roman" w:cs="Times New Roman"/>
                <w:sz w:val="18"/>
                <w:szCs w:val="18"/>
              </w:rPr>
              <w:tab/>
              <w:t xml:space="preserve">                  (расшифровка)</w:t>
            </w:r>
          </w:p>
          <w:p w:rsidR="0003564B" w:rsidRPr="0003564B" w:rsidRDefault="0003564B" w:rsidP="0003564B">
            <w:pPr>
              <w:spacing w:after="0" w:line="240" w:lineRule="auto"/>
              <w:ind w:firstLine="900"/>
              <w:rPr>
                <w:rFonts w:ascii="Times New Roman" w:eastAsia="Times New Roman" w:hAnsi="Times New Roman" w:cs="Times New Roman"/>
                <w:sz w:val="24"/>
                <w:szCs w:val="24"/>
              </w:rPr>
            </w:pPr>
            <w:r w:rsidRPr="0003564B">
              <w:rPr>
                <w:rFonts w:ascii="Times New Roman" w:eastAsia="Times New Roman" w:hAnsi="Times New Roman" w:cs="Times New Roman"/>
                <w:sz w:val="24"/>
                <w:szCs w:val="24"/>
              </w:rPr>
              <w:t>М.П.</w:t>
            </w:r>
          </w:p>
        </w:tc>
      </w:tr>
    </w:tbl>
    <w:p w:rsidR="00AE2AC0" w:rsidRDefault="00AE2AC0" w:rsidP="00AE2AC0">
      <w:pPr>
        <w:rPr>
          <w:color w:val="000000"/>
        </w:rPr>
      </w:pPr>
    </w:p>
    <w:p w:rsidR="00AE2AC0" w:rsidRDefault="00AE2AC0" w:rsidP="00AE2AC0">
      <w:pPr>
        <w:rPr>
          <w:color w:val="000000"/>
        </w:rPr>
      </w:pPr>
    </w:p>
    <w:p w:rsidR="00AE2AC0" w:rsidRDefault="00AE2AC0" w:rsidP="00AE2AC0">
      <w:pPr>
        <w:rPr>
          <w:color w:val="000000"/>
        </w:rPr>
      </w:pPr>
    </w:p>
    <w:p w:rsidR="00AE2AC0" w:rsidRDefault="00AE2AC0" w:rsidP="00AE2AC0">
      <w:pPr>
        <w:rPr>
          <w:color w:val="000000"/>
        </w:rPr>
      </w:pPr>
    </w:p>
    <w:p w:rsidR="00AE2AC0" w:rsidRDefault="00AE2AC0" w:rsidP="00AE2AC0">
      <w:pPr>
        <w:rPr>
          <w:color w:val="000000"/>
        </w:rPr>
      </w:pPr>
    </w:p>
    <w:p w:rsidR="00AE2AC0" w:rsidRDefault="00AE2AC0" w:rsidP="00AE2AC0">
      <w:pPr>
        <w:rPr>
          <w:color w:val="000000"/>
        </w:rPr>
      </w:pPr>
    </w:p>
    <w:p w:rsidR="00AE2AC0" w:rsidRDefault="00AE2AC0" w:rsidP="00AE2AC0">
      <w:pPr>
        <w:sectPr w:rsidR="00AE2AC0" w:rsidSect="00E94380">
          <w:pgSz w:w="11906" w:h="16838"/>
          <w:pgMar w:top="357" w:right="707" w:bottom="680" w:left="1134" w:header="720" w:footer="720" w:gutter="0"/>
          <w:cols w:space="720"/>
          <w:docGrid w:linePitch="360"/>
        </w:sectPr>
      </w:pPr>
    </w:p>
    <w:p w:rsidR="0031647D" w:rsidRPr="00190CE1" w:rsidRDefault="0031647D" w:rsidP="0031647D">
      <w:pPr>
        <w:jc w:val="right"/>
        <w:rPr>
          <w:b/>
        </w:rPr>
      </w:pPr>
      <w:r w:rsidRPr="00190CE1">
        <w:rPr>
          <w:b/>
        </w:rPr>
        <w:lastRenderedPageBreak/>
        <w:t>Форма  №4</w:t>
      </w:r>
    </w:p>
    <w:p w:rsidR="00646CE3" w:rsidRPr="00A150F8" w:rsidRDefault="008A5748" w:rsidP="00646CE3">
      <w:pPr>
        <w:pStyle w:val="a5"/>
        <w:shd w:val="clear" w:color="auto" w:fill="FFFFFF"/>
        <w:tabs>
          <w:tab w:val="left" w:pos="993"/>
        </w:tabs>
        <w:spacing w:after="0"/>
        <w:ind w:left="0"/>
        <w:jc w:val="center"/>
        <w:rPr>
          <w:rFonts w:ascii="Times New Roman" w:eastAsia="Times New Roman" w:hAnsi="Times New Roman"/>
          <w:b/>
          <w:sz w:val="24"/>
          <w:szCs w:val="24"/>
          <w:lang w:eastAsia="ru-RU"/>
        </w:rPr>
      </w:pPr>
      <w:r w:rsidRPr="00A150F8">
        <w:rPr>
          <w:rFonts w:ascii="Times New Roman" w:eastAsia="Times New Roman" w:hAnsi="Times New Roman"/>
          <w:b/>
          <w:sz w:val="24"/>
          <w:szCs w:val="24"/>
          <w:lang w:eastAsia="ru-RU"/>
        </w:rPr>
        <w:t>Предложение о</w:t>
      </w:r>
    </w:p>
    <w:p w:rsidR="008A5748" w:rsidRPr="00E64A94" w:rsidRDefault="008A5748" w:rsidP="00646CE3">
      <w:pPr>
        <w:pStyle w:val="a5"/>
        <w:shd w:val="clear" w:color="auto" w:fill="FFFFFF"/>
        <w:tabs>
          <w:tab w:val="left" w:pos="993"/>
        </w:tabs>
        <w:spacing w:after="0"/>
        <w:ind w:left="0"/>
        <w:jc w:val="center"/>
        <w:rPr>
          <w:rFonts w:ascii="Times New Roman" w:eastAsia="Times New Roman" w:hAnsi="Times New Roman"/>
          <w:b/>
          <w:sz w:val="24"/>
          <w:szCs w:val="24"/>
          <w:lang w:eastAsia="ru-RU"/>
        </w:rPr>
      </w:pPr>
      <w:r w:rsidRPr="00A150F8">
        <w:rPr>
          <w:rFonts w:ascii="Times New Roman" w:eastAsia="Times New Roman" w:hAnsi="Times New Roman"/>
          <w:b/>
          <w:sz w:val="24"/>
          <w:szCs w:val="24"/>
          <w:lang w:eastAsia="ru-RU"/>
        </w:rPr>
        <w:t xml:space="preserve">цене </w:t>
      </w:r>
      <w:r w:rsidR="00646CE3">
        <w:rPr>
          <w:rFonts w:ascii="Times New Roman" w:eastAsia="Times New Roman" w:hAnsi="Times New Roman"/>
          <w:b/>
          <w:sz w:val="24"/>
          <w:szCs w:val="24"/>
          <w:lang w:eastAsia="ru-RU"/>
        </w:rPr>
        <w:t xml:space="preserve">оказываемых услуг </w:t>
      </w:r>
      <w:r w:rsidRPr="00A150F8">
        <w:rPr>
          <w:rFonts w:ascii="Times New Roman" w:eastAsia="Times New Roman" w:hAnsi="Times New Roman"/>
          <w:b/>
          <w:sz w:val="24"/>
          <w:szCs w:val="24"/>
          <w:lang w:eastAsia="ru-RU"/>
        </w:rPr>
        <w:t xml:space="preserve"> по запросу предложений №____</w:t>
      </w:r>
      <w:proofErr w:type="gramStart"/>
      <w:r w:rsidRPr="00A150F8">
        <w:rPr>
          <w:rFonts w:ascii="Times New Roman" w:eastAsia="Times New Roman" w:hAnsi="Times New Roman"/>
          <w:b/>
          <w:sz w:val="24"/>
          <w:szCs w:val="24"/>
          <w:lang w:eastAsia="ru-RU"/>
        </w:rPr>
        <w:t>от</w:t>
      </w:r>
      <w:proofErr w:type="gramEnd"/>
      <w:r w:rsidRPr="00A150F8">
        <w:rPr>
          <w:rFonts w:ascii="Times New Roman" w:eastAsia="Times New Roman" w:hAnsi="Times New Roman"/>
          <w:b/>
          <w:sz w:val="24"/>
          <w:szCs w:val="24"/>
          <w:lang w:eastAsia="ru-RU"/>
        </w:rPr>
        <w:t>_______________</w:t>
      </w:r>
    </w:p>
    <w:p w:rsidR="008A5748" w:rsidRPr="00A150F8" w:rsidRDefault="008A5748" w:rsidP="008A5748">
      <w:pPr>
        <w:jc w:val="center"/>
        <w:rPr>
          <w:i/>
        </w:rPr>
      </w:pPr>
      <w:r w:rsidRPr="00A150F8">
        <w:rPr>
          <w:i/>
        </w:rPr>
        <w:t>_____________________________________________________</w:t>
      </w:r>
    </w:p>
    <w:p w:rsidR="008A5748" w:rsidRPr="00A150F8" w:rsidRDefault="008A5748" w:rsidP="008A5748">
      <w:pPr>
        <w:jc w:val="center"/>
        <w:rPr>
          <w:i/>
        </w:rPr>
      </w:pPr>
      <w:r w:rsidRPr="00A150F8">
        <w:rPr>
          <w:i/>
        </w:rPr>
        <w:t xml:space="preserve">(наименование запроса предложений, номер лота) </w:t>
      </w:r>
    </w:p>
    <w:p w:rsidR="008A5748" w:rsidRPr="00091BFC" w:rsidRDefault="008A5748" w:rsidP="008A5748">
      <w:pPr>
        <w:suppressAutoHyphens/>
        <w:autoSpaceDE w:val="0"/>
        <w:jc w:val="center"/>
        <w:rPr>
          <w:rFonts w:eastAsia="Arial"/>
          <w:sz w:val="28"/>
          <w:szCs w:val="28"/>
          <w:lang w:eastAsia="ar-SA"/>
        </w:rPr>
      </w:pPr>
      <w:r w:rsidRPr="00091BFC">
        <w:rPr>
          <w:rFonts w:eastAsia="Arial"/>
          <w:sz w:val="28"/>
          <w:szCs w:val="28"/>
          <w:lang w:eastAsia="ar-SA"/>
        </w:rPr>
        <w:t>________________________________________________________________</w:t>
      </w:r>
    </w:p>
    <w:p w:rsidR="008A5748" w:rsidRPr="00091BFC" w:rsidRDefault="008A5748" w:rsidP="008A5748">
      <w:pPr>
        <w:suppressAutoHyphens/>
        <w:autoSpaceDE w:val="0"/>
        <w:jc w:val="center"/>
        <w:rPr>
          <w:rFonts w:eastAsia="Arial"/>
          <w:lang w:eastAsia="ar-SA"/>
        </w:rPr>
      </w:pPr>
      <w:r w:rsidRPr="00091BFC">
        <w:rPr>
          <w:rFonts w:eastAsia="Arial"/>
          <w:lang w:eastAsia="ar-SA"/>
        </w:rPr>
        <w:t>___________________________________________________________________________</w:t>
      </w:r>
    </w:p>
    <w:p w:rsidR="008A5748" w:rsidRPr="00091BFC" w:rsidRDefault="008A5748" w:rsidP="008A5748">
      <w:pPr>
        <w:suppressAutoHyphens/>
        <w:autoSpaceDE w:val="0"/>
        <w:jc w:val="center"/>
        <w:rPr>
          <w:rFonts w:eastAsia="Arial"/>
          <w:sz w:val="20"/>
          <w:szCs w:val="20"/>
          <w:lang w:eastAsia="ar-SA"/>
        </w:rPr>
      </w:pPr>
      <w:r w:rsidRPr="00091BFC">
        <w:rPr>
          <w:rFonts w:eastAsia="Arial"/>
          <w:sz w:val="20"/>
          <w:szCs w:val="20"/>
          <w:lang w:eastAsia="ar-SA"/>
        </w:rPr>
        <w:t>(полное наименование участника размещения заказа)</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7"/>
        <w:gridCol w:w="1560"/>
        <w:gridCol w:w="1559"/>
        <w:gridCol w:w="1701"/>
        <w:gridCol w:w="1382"/>
      </w:tblGrid>
      <w:tr w:rsidR="00CE5C31" w:rsidRPr="000F07CC" w:rsidTr="00CE5C31">
        <w:tc>
          <w:tcPr>
            <w:tcW w:w="3357" w:type="dxa"/>
            <w:shd w:val="clear" w:color="auto" w:fill="auto"/>
          </w:tcPr>
          <w:p w:rsidR="00CE5C31" w:rsidRPr="000F07CC" w:rsidRDefault="00CE5C31" w:rsidP="00CE5C31">
            <w:pPr>
              <w:tabs>
                <w:tab w:val="left" w:pos="270"/>
              </w:tabs>
              <w:ind w:left="270"/>
              <w:contextualSpacing/>
              <w:jc w:val="center"/>
              <w:rPr>
                <w:rFonts w:ascii="Bookman Old Style" w:eastAsia="Times New Roman" w:hAnsi="Bookman Old Style" w:cs="Arial"/>
                <w:szCs w:val="24"/>
                <w:lang w:eastAsia="ar-SA"/>
              </w:rPr>
            </w:pPr>
            <w:r w:rsidRPr="000F07CC">
              <w:rPr>
                <w:rFonts w:ascii="Bookman Old Style" w:eastAsia="Times New Roman" w:hAnsi="Bookman Old Style" w:cs="Arial"/>
                <w:szCs w:val="24"/>
                <w:lang w:eastAsia="ar-SA"/>
              </w:rPr>
              <w:t xml:space="preserve">Наименование  </w:t>
            </w:r>
            <w:r>
              <w:rPr>
                <w:rFonts w:ascii="Bookman Old Style" w:eastAsia="Times New Roman" w:hAnsi="Bookman Old Style" w:cs="Arial"/>
                <w:szCs w:val="24"/>
                <w:lang w:eastAsia="ar-SA"/>
              </w:rPr>
              <w:t>услуги</w:t>
            </w:r>
          </w:p>
        </w:tc>
        <w:tc>
          <w:tcPr>
            <w:tcW w:w="1560" w:type="dxa"/>
            <w:shd w:val="clear" w:color="auto" w:fill="auto"/>
          </w:tcPr>
          <w:p w:rsidR="00CE5C31" w:rsidRPr="000F07CC" w:rsidRDefault="00CE5C31" w:rsidP="00CE5C31">
            <w:pPr>
              <w:tabs>
                <w:tab w:val="left" w:pos="993"/>
              </w:tabs>
              <w:contextualSpacing/>
              <w:jc w:val="center"/>
              <w:rPr>
                <w:rFonts w:ascii="Bookman Old Style" w:eastAsia="Times New Roman" w:hAnsi="Bookman Old Style" w:cs="Arial"/>
                <w:szCs w:val="24"/>
                <w:lang w:eastAsia="ar-SA"/>
              </w:rPr>
            </w:pPr>
            <w:r>
              <w:rPr>
                <w:rFonts w:ascii="Bookman Old Style" w:eastAsia="Times New Roman" w:hAnsi="Bookman Old Style" w:cs="Arial"/>
                <w:szCs w:val="24"/>
                <w:lang w:eastAsia="ar-SA"/>
              </w:rPr>
              <w:t>№ расчета</w:t>
            </w:r>
          </w:p>
        </w:tc>
        <w:tc>
          <w:tcPr>
            <w:tcW w:w="1559" w:type="dxa"/>
          </w:tcPr>
          <w:p w:rsidR="00CE5C31" w:rsidRPr="000F07CC" w:rsidRDefault="00CE5C31" w:rsidP="002478EE">
            <w:pPr>
              <w:tabs>
                <w:tab w:val="left" w:pos="993"/>
              </w:tabs>
              <w:contextualSpacing/>
              <w:jc w:val="center"/>
              <w:rPr>
                <w:rFonts w:ascii="Bookman Old Style" w:eastAsia="Times New Roman" w:hAnsi="Bookman Old Style" w:cs="Arial"/>
                <w:szCs w:val="24"/>
                <w:lang w:eastAsia="ar-SA"/>
              </w:rPr>
            </w:pPr>
            <w:r w:rsidRPr="000F07CC">
              <w:rPr>
                <w:rFonts w:ascii="Bookman Old Style" w:eastAsia="Times New Roman" w:hAnsi="Bookman Old Style" w:cs="Arial"/>
                <w:szCs w:val="24"/>
                <w:lang w:eastAsia="ar-SA"/>
              </w:rPr>
              <w:t>Кол</w:t>
            </w:r>
            <w:r>
              <w:rPr>
                <w:rFonts w:ascii="Bookman Old Style" w:eastAsia="Times New Roman" w:hAnsi="Bookman Old Style" w:cs="Arial"/>
                <w:szCs w:val="24"/>
                <w:lang w:eastAsia="ar-SA"/>
              </w:rPr>
              <w:t>-</w:t>
            </w:r>
            <w:r w:rsidRPr="000F07CC">
              <w:rPr>
                <w:rFonts w:ascii="Bookman Old Style" w:eastAsia="Times New Roman" w:hAnsi="Bookman Old Style" w:cs="Arial"/>
                <w:szCs w:val="24"/>
                <w:lang w:eastAsia="ar-SA"/>
              </w:rPr>
              <w:t>во  чел\часов  в год</w:t>
            </w:r>
          </w:p>
        </w:tc>
        <w:tc>
          <w:tcPr>
            <w:tcW w:w="1701" w:type="dxa"/>
            <w:shd w:val="clear" w:color="auto" w:fill="auto"/>
          </w:tcPr>
          <w:p w:rsidR="00CE5C31" w:rsidRPr="000F07CC" w:rsidRDefault="00CE5C31" w:rsidP="00CE5C31">
            <w:pPr>
              <w:tabs>
                <w:tab w:val="left" w:pos="1575"/>
              </w:tabs>
              <w:ind w:left="-126" w:right="318"/>
              <w:contextualSpacing/>
              <w:jc w:val="right"/>
              <w:rPr>
                <w:rFonts w:ascii="Bookman Old Style" w:eastAsia="Times New Roman" w:hAnsi="Bookman Old Style" w:cs="Arial"/>
                <w:szCs w:val="24"/>
                <w:lang w:eastAsia="ar-SA"/>
              </w:rPr>
            </w:pPr>
            <w:r>
              <w:rPr>
                <w:rFonts w:ascii="Bookman Old Style" w:eastAsia="Times New Roman" w:hAnsi="Bookman Old Style" w:cs="Arial"/>
                <w:szCs w:val="24"/>
                <w:lang w:eastAsia="ar-SA"/>
              </w:rPr>
              <w:t>Цена за</w:t>
            </w:r>
            <w:r w:rsidRPr="000868F6">
              <w:rPr>
                <w:rFonts w:ascii="Bookman Old Style" w:eastAsia="Times New Roman" w:hAnsi="Bookman Old Style" w:cs="Arial"/>
                <w:szCs w:val="24"/>
                <w:lang w:eastAsia="ar-SA"/>
              </w:rPr>
              <w:t>чел\час</w:t>
            </w:r>
            <w:r>
              <w:rPr>
                <w:rFonts w:ascii="Bookman Old Style" w:eastAsia="Times New Roman" w:hAnsi="Bookman Old Style" w:cs="Arial"/>
                <w:szCs w:val="24"/>
                <w:lang w:eastAsia="ar-SA"/>
              </w:rPr>
              <w:t xml:space="preserve"> без НДС, руб.</w:t>
            </w:r>
          </w:p>
        </w:tc>
        <w:tc>
          <w:tcPr>
            <w:tcW w:w="1382" w:type="dxa"/>
            <w:shd w:val="clear" w:color="auto" w:fill="auto"/>
          </w:tcPr>
          <w:p w:rsidR="00CE5C31" w:rsidRPr="000868F6" w:rsidRDefault="00CE5C31" w:rsidP="002478EE">
            <w:pPr>
              <w:tabs>
                <w:tab w:val="left" w:pos="993"/>
              </w:tabs>
              <w:contextualSpacing/>
              <w:jc w:val="center"/>
              <w:rPr>
                <w:rFonts w:ascii="Bookman Old Style" w:eastAsia="Times New Roman" w:hAnsi="Bookman Old Style" w:cs="Arial"/>
                <w:szCs w:val="24"/>
                <w:lang w:eastAsia="ar-SA"/>
              </w:rPr>
            </w:pPr>
            <w:r>
              <w:rPr>
                <w:rFonts w:ascii="Bookman Old Style" w:eastAsia="Times New Roman" w:hAnsi="Bookman Old Style" w:cs="Arial"/>
                <w:szCs w:val="24"/>
                <w:lang w:eastAsia="ar-SA"/>
              </w:rPr>
              <w:t>Сумма без НДС в год, руб.</w:t>
            </w:r>
          </w:p>
        </w:tc>
      </w:tr>
      <w:tr w:rsidR="00CE5C31" w:rsidRPr="000F07CC" w:rsidTr="00CE5C31">
        <w:tc>
          <w:tcPr>
            <w:tcW w:w="3357" w:type="dxa"/>
            <w:shd w:val="clear" w:color="auto" w:fill="auto"/>
          </w:tcPr>
          <w:p w:rsidR="00CE5C31" w:rsidRPr="000F07CC" w:rsidRDefault="00CE5C31" w:rsidP="00CE5C31">
            <w:pPr>
              <w:tabs>
                <w:tab w:val="left" w:pos="993"/>
              </w:tabs>
              <w:ind w:left="270"/>
              <w:contextualSpacing/>
              <w:rPr>
                <w:rFonts w:ascii="Bookman Old Style" w:eastAsia="Times New Roman" w:hAnsi="Bookman Old Style" w:cs="Arial"/>
                <w:szCs w:val="24"/>
                <w:lang w:eastAsia="ar-SA"/>
              </w:rPr>
            </w:pPr>
            <w:r w:rsidRPr="00B169F9">
              <w:rPr>
                <w:rFonts w:ascii="Bookman Old Style" w:eastAsia="Times New Roman" w:hAnsi="Bookman Old Style" w:cs="Arial"/>
                <w:szCs w:val="24"/>
                <w:lang w:eastAsia="ar-SA"/>
              </w:rPr>
              <w:t>Охран</w:t>
            </w:r>
            <w:r>
              <w:rPr>
                <w:rFonts w:ascii="Bookman Old Style" w:eastAsia="Times New Roman" w:hAnsi="Bookman Old Style" w:cs="Arial"/>
                <w:szCs w:val="24"/>
                <w:lang w:eastAsia="ar-SA"/>
              </w:rPr>
              <w:t>а</w:t>
            </w:r>
            <w:r w:rsidRPr="00B169F9">
              <w:rPr>
                <w:rFonts w:ascii="Bookman Old Style" w:eastAsia="Times New Roman" w:hAnsi="Bookman Old Style" w:cs="Arial"/>
                <w:szCs w:val="24"/>
                <w:lang w:eastAsia="ar-SA"/>
              </w:rPr>
              <w:t xml:space="preserve"> имущества  и  обеспечени</w:t>
            </w:r>
            <w:r>
              <w:rPr>
                <w:rFonts w:ascii="Bookman Old Style" w:eastAsia="Times New Roman" w:hAnsi="Bookman Old Style" w:cs="Arial"/>
                <w:szCs w:val="24"/>
                <w:lang w:eastAsia="ar-SA"/>
              </w:rPr>
              <w:t>е</w:t>
            </w:r>
            <w:r w:rsidRPr="00B169F9">
              <w:rPr>
                <w:rFonts w:ascii="Bookman Old Style" w:eastAsia="Times New Roman" w:hAnsi="Bookman Old Style" w:cs="Arial"/>
                <w:szCs w:val="24"/>
                <w:lang w:eastAsia="ar-SA"/>
              </w:rPr>
              <w:t>пропускного  режима  на  территорию  объектов</w:t>
            </w:r>
          </w:p>
        </w:tc>
        <w:tc>
          <w:tcPr>
            <w:tcW w:w="1560" w:type="dxa"/>
            <w:shd w:val="clear" w:color="auto" w:fill="auto"/>
          </w:tcPr>
          <w:p w:rsidR="00CE5C31" w:rsidRPr="000F07CC" w:rsidRDefault="00CE5C31" w:rsidP="00CE5C31">
            <w:pPr>
              <w:tabs>
                <w:tab w:val="left" w:pos="993"/>
              </w:tabs>
              <w:ind w:left="195"/>
              <w:contextualSpacing/>
              <w:jc w:val="center"/>
              <w:rPr>
                <w:rFonts w:ascii="Bookman Old Style" w:eastAsia="Times New Roman" w:hAnsi="Bookman Old Style" w:cs="Arial"/>
                <w:szCs w:val="24"/>
                <w:lang w:eastAsia="ar-SA"/>
              </w:rPr>
            </w:pPr>
          </w:p>
        </w:tc>
        <w:tc>
          <w:tcPr>
            <w:tcW w:w="1559" w:type="dxa"/>
          </w:tcPr>
          <w:p w:rsidR="00CE5C31" w:rsidRPr="000F07CC" w:rsidRDefault="00CE5C31" w:rsidP="000868F6">
            <w:pPr>
              <w:tabs>
                <w:tab w:val="left" w:pos="993"/>
              </w:tabs>
              <w:ind w:left="195"/>
              <w:contextualSpacing/>
              <w:jc w:val="center"/>
              <w:rPr>
                <w:rFonts w:ascii="Bookman Old Style" w:eastAsia="Times New Roman" w:hAnsi="Bookman Old Style" w:cs="Arial"/>
                <w:szCs w:val="24"/>
                <w:lang w:eastAsia="ar-SA"/>
              </w:rPr>
            </w:pPr>
            <w:r>
              <w:rPr>
                <w:rFonts w:ascii="Bookman Old Style" w:eastAsia="Times New Roman" w:hAnsi="Bookman Old Style" w:cs="Arial"/>
                <w:szCs w:val="24"/>
                <w:lang w:eastAsia="ar-SA"/>
              </w:rPr>
              <w:t>52560</w:t>
            </w:r>
          </w:p>
        </w:tc>
        <w:tc>
          <w:tcPr>
            <w:tcW w:w="1701" w:type="dxa"/>
            <w:shd w:val="clear" w:color="auto" w:fill="auto"/>
          </w:tcPr>
          <w:p w:rsidR="00CE5C31" w:rsidRPr="000F07CC" w:rsidRDefault="00CE5C31" w:rsidP="00040D04">
            <w:pPr>
              <w:tabs>
                <w:tab w:val="left" w:pos="993"/>
              </w:tabs>
              <w:ind w:left="786"/>
              <w:contextualSpacing/>
              <w:rPr>
                <w:rFonts w:ascii="Bookman Old Style" w:eastAsia="Times New Roman" w:hAnsi="Bookman Old Style" w:cs="Arial"/>
                <w:szCs w:val="24"/>
                <w:lang w:eastAsia="ar-SA"/>
              </w:rPr>
            </w:pPr>
          </w:p>
        </w:tc>
        <w:tc>
          <w:tcPr>
            <w:tcW w:w="1382" w:type="dxa"/>
            <w:shd w:val="clear" w:color="auto" w:fill="auto"/>
          </w:tcPr>
          <w:p w:rsidR="00CE5C31" w:rsidRPr="000F07CC" w:rsidRDefault="00CE5C31" w:rsidP="00040D04">
            <w:pPr>
              <w:tabs>
                <w:tab w:val="left" w:pos="993"/>
              </w:tabs>
              <w:ind w:left="786"/>
              <w:contextualSpacing/>
              <w:rPr>
                <w:rFonts w:ascii="Bookman Old Style" w:eastAsia="Times New Roman" w:hAnsi="Bookman Old Style" w:cs="Arial"/>
                <w:szCs w:val="24"/>
                <w:lang w:eastAsia="ar-SA"/>
              </w:rPr>
            </w:pPr>
          </w:p>
        </w:tc>
      </w:tr>
      <w:tr w:rsidR="00CE5C31" w:rsidRPr="000F07CC" w:rsidTr="00CE5C31">
        <w:tc>
          <w:tcPr>
            <w:tcW w:w="8177" w:type="dxa"/>
            <w:gridSpan w:val="4"/>
            <w:shd w:val="clear" w:color="auto" w:fill="auto"/>
          </w:tcPr>
          <w:p w:rsidR="00CE5C31" w:rsidRPr="00CE5C31" w:rsidRDefault="00CE5C31" w:rsidP="00040D04">
            <w:pPr>
              <w:tabs>
                <w:tab w:val="left" w:pos="993"/>
              </w:tabs>
              <w:ind w:left="786"/>
              <w:contextualSpacing/>
              <w:rPr>
                <w:rFonts w:ascii="Bookman Old Style" w:eastAsia="Times New Roman" w:hAnsi="Bookman Old Style" w:cs="Arial"/>
                <w:b/>
                <w:szCs w:val="24"/>
                <w:lang w:eastAsia="ar-SA"/>
              </w:rPr>
            </w:pPr>
            <w:r w:rsidRPr="00CE5C31">
              <w:rPr>
                <w:rFonts w:ascii="Bookman Old Style" w:eastAsia="Times New Roman" w:hAnsi="Bookman Old Style" w:cs="Arial"/>
                <w:b/>
                <w:szCs w:val="24"/>
                <w:lang w:eastAsia="ar-SA"/>
              </w:rPr>
              <w:t>Итого общая стоимость договора без НДС в год</w:t>
            </w:r>
          </w:p>
        </w:tc>
        <w:tc>
          <w:tcPr>
            <w:tcW w:w="1382" w:type="dxa"/>
            <w:shd w:val="clear" w:color="auto" w:fill="auto"/>
          </w:tcPr>
          <w:p w:rsidR="00CE5C31" w:rsidRPr="000F07CC" w:rsidRDefault="00CE5C31" w:rsidP="00040D04">
            <w:pPr>
              <w:tabs>
                <w:tab w:val="left" w:pos="993"/>
              </w:tabs>
              <w:ind w:left="786"/>
              <w:contextualSpacing/>
              <w:rPr>
                <w:rFonts w:ascii="Bookman Old Style" w:eastAsia="Times New Roman" w:hAnsi="Bookman Old Style" w:cs="Arial"/>
                <w:szCs w:val="24"/>
                <w:lang w:eastAsia="ar-SA"/>
              </w:rPr>
            </w:pPr>
          </w:p>
        </w:tc>
      </w:tr>
      <w:tr w:rsidR="00CE5C31" w:rsidRPr="000F07CC" w:rsidTr="00CE5C31">
        <w:tc>
          <w:tcPr>
            <w:tcW w:w="8177" w:type="dxa"/>
            <w:gridSpan w:val="4"/>
            <w:shd w:val="clear" w:color="auto" w:fill="auto"/>
          </w:tcPr>
          <w:p w:rsidR="00CE5C31" w:rsidRPr="00CE5C31" w:rsidRDefault="00CE5C31" w:rsidP="00040D04">
            <w:pPr>
              <w:tabs>
                <w:tab w:val="left" w:pos="993"/>
              </w:tabs>
              <w:ind w:left="786"/>
              <w:contextualSpacing/>
              <w:rPr>
                <w:rFonts w:ascii="Bookman Old Style" w:eastAsia="Times New Roman" w:hAnsi="Bookman Old Style" w:cs="Arial"/>
                <w:b/>
                <w:szCs w:val="24"/>
                <w:lang w:eastAsia="ar-SA"/>
              </w:rPr>
            </w:pPr>
            <w:r w:rsidRPr="00CE5C31">
              <w:rPr>
                <w:rFonts w:ascii="Bookman Old Style" w:eastAsia="Times New Roman" w:hAnsi="Bookman Old Style" w:cs="Arial"/>
                <w:b/>
                <w:szCs w:val="24"/>
                <w:lang w:eastAsia="ar-SA"/>
              </w:rPr>
              <w:t>НДС</w:t>
            </w:r>
          </w:p>
        </w:tc>
        <w:tc>
          <w:tcPr>
            <w:tcW w:w="1382" w:type="dxa"/>
            <w:shd w:val="clear" w:color="auto" w:fill="auto"/>
          </w:tcPr>
          <w:p w:rsidR="00CE5C31" w:rsidRPr="000F07CC" w:rsidRDefault="00CE5C31" w:rsidP="00040D04">
            <w:pPr>
              <w:tabs>
                <w:tab w:val="left" w:pos="993"/>
              </w:tabs>
              <w:ind w:left="786"/>
              <w:contextualSpacing/>
              <w:rPr>
                <w:rFonts w:ascii="Bookman Old Style" w:eastAsia="Times New Roman" w:hAnsi="Bookman Old Style" w:cs="Arial"/>
                <w:szCs w:val="24"/>
                <w:lang w:eastAsia="ar-SA"/>
              </w:rPr>
            </w:pPr>
          </w:p>
        </w:tc>
      </w:tr>
      <w:tr w:rsidR="00CE5C31" w:rsidRPr="000F07CC" w:rsidTr="00CE5C31">
        <w:tc>
          <w:tcPr>
            <w:tcW w:w="8177" w:type="dxa"/>
            <w:gridSpan w:val="4"/>
            <w:shd w:val="clear" w:color="auto" w:fill="auto"/>
          </w:tcPr>
          <w:p w:rsidR="00CE5C31" w:rsidRPr="00CE5C31" w:rsidRDefault="00CE5C31" w:rsidP="002478EE">
            <w:pPr>
              <w:tabs>
                <w:tab w:val="left" w:pos="993"/>
              </w:tabs>
              <w:ind w:left="786"/>
              <w:contextualSpacing/>
              <w:rPr>
                <w:rFonts w:ascii="Bookman Old Style" w:eastAsia="Times New Roman" w:hAnsi="Bookman Old Style" w:cs="Arial"/>
                <w:b/>
                <w:szCs w:val="24"/>
                <w:lang w:eastAsia="ar-SA"/>
              </w:rPr>
            </w:pPr>
            <w:r w:rsidRPr="00CE5C31">
              <w:rPr>
                <w:rFonts w:ascii="Bookman Old Style" w:eastAsia="Times New Roman" w:hAnsi="Bookman Old Style" w:cs="Arial"/>
                <w:b/>
                <w:szCs w:val="24"/>
                <w:lang w:eastAsia="ar-SA"/>
              </w:rPr>
              <w:t>Итого общая стоимость договора с НДС в год</w:t>
            </w:r>
          </w:p>
        </w:tc>
        <w:tc>
          <w:tcPr>
            <w:tcW w:w="1382" w:type="dxa"/>
            <w:shd w:val="clear" w:color="auto" w:fill="auto"/>
          </w:tcPr>
          <w:p w:rsidR="00CE5C31" w:rsidRPr="000F07CC" w:rsidRDefault="00CE5C31" w:rsidP="00040D04">
            <w:pPr>
              <w:tabs>
                <w:tab w:val="left" w:pos="993"/>
              </w:tabs>
              <w:ind w:left="786"/>
              <w:contextualSpacing/>
              <w:rPr>
                <w:rFonts w:ascii="Bookman Old Style" w:eastAsia="Times New Roman" w:hAnsi="Bookman Old Style" w:cs="Arial"/>
                <w:szCs w:val="24"/>
                <w:lang w:eastAsia="ar-SA"/>
              </w:rPr>
            </w:pPr>
          </w:p>
        </w:tc>
      </w:tr>
    </w:tbl>
    <w:p w:rsidR="008A5748" w:rsidRDefault="008A5748" w:rsidP="008A5748">
      <w:pPr>
        <w:suppressAutoHyphens/>
        <w:autoSpaceDE w:val="0"/>
        <w:jc w:val="center"/>
        <w:rPr>
          <w:rFonts w:eastAsia="Arial"/>
          <w:sz w:val="20"/>
          <w:szCs w:val="20"/>
          <w:lang w:eastAsia="ar-SA"/>
        </w:rPr>
      </w:pPr>
    </w:p>
    <w:p w:rsidR="008A5748" w:rsidRPr="00091BFC" w:rsidRDefault="008A5748" w:rsidP="008A5748">
      <w:pPr>
        <w:suppressAutoHyphens/>
        <w:autoSpaceDE w:val="0"/>
        <w:jc w:val="center"/>
        <w:rPr>
          <w:rFonts w:eastAsia="Arial"/>
          <w:sz w:val="20"/>
          <w:szCs w:val="20"/>
          <w:lang w:eastAsia="ar-SA"/>
        </w:rPr>
      </w:pPr>
    </w:p>
    <w:p w:rsidR="008A5748" w:rsidRPr="00BD339B" w:rsidRDefault="008A5748" w:rsidP="008A5748">
      <w:pPr>
        <w:snapToGrid w:val="0"/>
        <w:jc w:val="both"/>
        <w:rPr>
          <w:i/>
        </w:rPr>
      </w:pPr>
      <w:r w:rsidRPr="00BD339B">
        <w:rPr>
          <w:i/>
        </w:rPr>
        <w:t>*В цену включаются стоимость материалов, расходы на уплату всех возможных налогов</w:t>
      </w:r>
      <w:r>
        <w:rPr>
          <w:i/>
        </w:rPr>
        <w:t>,</w:t>
      </w:r>
      <w:r w:rsidRPr="00BD339B">
        <w:rPr>
          <w:i/>
        </w:rPr>
        <w:t xml:space="preserve"> в том числе НДС, страхование и других обязательных платежей</w:t>
      </w:r>
    </w:p>
    <w:p w:rsidR="008A5748" w:rsidRPr="00BD339B" w:rsidRDefault="008A5748" w:rsidP="008A5748">
      <w:pPr>
        <w:snapToGrid w:val="0"/>
        <w:jc w:val="both"/>
        <w:rPr>
          <w:i/>
        </w:rPr>
      </w:pPr>
      <w:r w:rsidRPr="00BD339B">
        <w:rPr>
          <w:i/>
        </w:rPr>
        <w:t>**Предложение участника обязательно подтверждается расчётом стоимости</w:t>
      </w:r>
      <w:r w:rsidR="00F31A57">
        <w:rPr>
          <w:i/>
        </w:rPr>
        <w:t>: калькуляция</w:t>
      </w:r>
      <w:r w:rsidRPr="00BD339B">
        <w:rPr>
          <w:i/>
        </w:rPr>
        <w:t xml:space="preserve"> (указать наименование, номер расчёта, подтверждающего стоимость)</w:t>
      </w:r>
      <w:r w:rsidR="002478EE">
        <w:rPr>
          <w:i/>
        </w:rPr>
        <w:t>.</w:t>
      </w:r>
    </w:p>
    <w:p w:rsidR="00F80842" w:rsidRDefault="00F80842" w:rsidP="00AE2AC0">
      <w:pPr>
        <w:ind w:firstLine="1620"/>
        <w:rPr>
          <w:sz w:val="28"/>
          <w:szCs w:val="28"/>
        </w:rPr>
      </w:pPr>
    </w:p>
    <w:p w:rsidR="00F80842" w:rsidRDefault="00F80842" w:rsidP="00AE2AC0">
      <w:pPr>
        <w:ind w:firstLine="1620"/>
        <w:rPr>
          <w:sz w:val="28"/>
          <w:szCs w:val="28"/>
        </w:rPr>
      </w:pPr>
    </w:p>
    <w:p w:rsidR="00F80842" w:rsidRDefault="00F80842" w:rsidP="00AE2AC0">
      <w:pPr>
        <w:ind w:firstLine="1620"/>
        <w:rPr>
          <w:sz w:val="28"/>
          <w:szCs w:val="28"/>
        </w:rPr>
      </w:pPr>
    </w:p>
    <w:p w:rsidR="00AE2AC0" w:rsidRPr="00190CE1" w:rsidRDefault="00AE2AC0" w:rsidP="00AE2AC0">
      <w:pPr>
        <w:ind w:firstLine="1620"/>
        <w:rPr>
          <w:sz w:val="28"/>
          <w:szCs w:val="28"/>
        </w:rPr>
      </w:pPr>
      <w:r w:rsidRPr="00190CE1">
        <w:rPr>
          <w:sz w:val="28"/>
          <w:szCs w:val="28"/>
        </w:rPr>
        <w:t>________________       _____________       /_________________/</w:t>
      </w:r>
    </w:p>
    <w:p w:rsidR="00AE2AC0" w:rsidRPr="00190CE1" w:rsidRDefault="00AE2AC0" w:rsidP="00AE2AC0">
      <w:pPr>
        <w:pStyle w:val="aff5"/>
        <w:ind w:firstLine="1337"/>
        <w:rPr>
          <w:sz w:val="18"/>
          <w:szCs w:val="18"/>
        </w:rPr>
      </w:pPr>
      <w:r w:rsidRPr="00190CE1">
        <w:t>(</w:t>
      </w:r>
      <w:r w:rsidRPr="00190CE1">
        <w:rPr>
          <w:sz w:val="18"/>
          <w:szCs w:val="18"/>
        </w:rPr>
        <w:t xml:space="preserve">наименование должности)  </w:t>
      </w:r>
      <w:r w:rsidRPr="00190CE1">
        <w:rPr>
          <w:sz w:val="18"/>
          <w:szCs w:val="18"/>
        </w:rPr>
        <w:tab/>
        <w:t xml:space="preserve">                    (подпись)</w:t>
      </w:r>
      <w:r w:rsidRPr="00190CE1">
        <w:rPr>
          <w:sz w:val="18"/>
          <w:szCs w:val="18"/>
        </w:rPr>
        <w:tab/>
      </w:r>
      <w:r w:rsidRPr="00190CE1">
        <w:rPr>
          <w:sz w:val="18"/>
          <w:szCs w:val="18"/>
        </w:rPr>
        <w:tab/>
        <w:t xml:space="preserve">                  (расшифровка)</w:t>
      </w:r>
    </w:p>
    <w:p w:rsidR="00AE2AC0" w:rsidRPr="00190CE1" w:rsidRDefault="00AE2AC0" w:rsidP="00AE2AC0">
      <w:pPr>
        <w:pStyle w:val="aff5"/>
        <w:ind w:left="720"/>
      </w:pPr>
      <w:r w:rsidRPr="00190CE1">
        <w:tab/>
      </w:r>
      <w:r w:rsidRPr="00190CE1">
        <w:tab/>
        <w:t>М.П.</w:t>
      </w:r>
    </w:p>
    <w:p w:rsidR="004D6AAA" w:rsidRDefault="004D6AAA" w:rsidP="00AE2AC0">
      <w:pPr>
        <w:ind w:firstLine="225"/>
        <w:jc w:val="right"/>
        <w:rPr>
          <w:b/>
          <w:sz w:val="26"/>
          <w:szCs w:val="26"/>
        </w:rPr>
      </w:pPr>
    </w:p>
    <w:p w:rsidR="00CE5C31" w:rsidRDefault="00CE5C31" w:rsidP="00AE2AC0">
      <w:pPr>
        <w:ind w:firstLine="225"/>
        <w:jc w:val="right"/>
        <w:rPr>
          <w:b/>
          <w:sz w:val="26"/>
          <w:szCs w:val="26"/>
        </w:rPr>
      </w:pPr>
    </w:p>
    <w:p w:rsidR="00CE5C31" w:rsidRDefault="00CE5C31" w:rsidP="00AE2AC0">
      <w:pPr>
        <w:ind w:firstLine="225"/>
        <w:jc w:val="right"/>
        <w:rPr>
          <w:b/>
          <w:sz w:val="26"/>
          <w:szCs w:val="26"/>
        </w:rPr>
      </w:pPr>
    </w:p>
    <w:p w:rsidR="00CE5C31" w:rsidRDefault="00CE5C31" w:rsidP="00AE2AC0">
      <w:pPr>
        <w:ind w:firstLine="225"/>
        <w:jc w:val="right"/>
        <w:rPr>
          <w:b/>
          <w:sz w:val="26"/>
          <w:szCs w:val="26"/>
        </w:rPr>
      </w:pPr>
    </w:p>
    <w:p w:rsidR="00CE5C31" w:rsidRDefault="00CE5C31" w:rsidP="00AE2AC0">
      <w:pPr>
        <w:ind w:firstLine="225"/>
        <w:jc w:val="right"/>
        <w:rPr>
          <w:b/>
          <w:sz w:val="26"/>
          <w:szCs w:val="26"/>
        </w:rPr>
      </w:pPr>
    </w:p>
    <w:p w:rsidR="00CE5C31" w:rsidRDefault="00CE5C31" w:rsidP="00AE2AC0">
      <w:pPr>
        <w:ind w:firstLine="225"/>
        <w:jc w:val="right"/>
        <w:rPr>
          <w:b/>
          <w:sz w:val="26"/>
          <w:szCs w:val="26"/>
        </w:rPr>
      </w:pPr>
    </w:p>
    <w:p w:rsidR="00562E65" w:rsidRPr="00D55E53" w:rsidRDefault="00562E65" w:rsidP="00AE2AC0">
      <w:pPr>
        <w:ind w:firstLine="225"/>
        <w:jc w:val="right"/>
        <w:rPr>
          <w:b/>
          <w:sz w:val="26"/>
          <w:szCs w:val="26"/>
        </w:rPr>
      </w:pPr>
      <w:r w:rsidRPr="00D55E53">
        <w:rPr>
          <w:b/>
          <w:sz w:val="26"/>
          <w:szCs w:val="26"/>
        </w:rPr>
        <w:lastRenderedPageBreak/>
        <w:t xml:space="preserve">Форма № </w:t>
      </w:r>
      <w:r w:rsidR="004F79FB">
        <w:rPr>
          <w:b/>
          <w:sz w:val="26"/>
          <w:szCs w:val="26"/>
        </w:rPr>
        <w:t>6</w:t>
      </w:r>
    </w:p>
    <w:p w:rsidR="00405E38" w:rsidRDefault="00405E38" w:rsidP="00405E38">
      <w:pPr>
        <w:spacing w:after="0"/>
        <w:jc w:val="center"/>
        <w:rPr>
          <w:b/>
          <w:sz w:val="28"/>
          <w:szCs w:val="28"/>
        </w:rPr>
      </w:pPr>
      <w:r>
        <w:rPr>
          <w:b/>
          <w:sz w:val="28"/>
          <w:szCs w:val="28"/>
        </w:rPr>
        <w:t>Т</w:t>
      </w:r>
      <w:r w:rsidRPr="00405E38">
        <w:rPr>
          <w:b/>
          <w:sz w:val="28"/>
          <w:szCs w:val="28"/>
        </w:rPr>
        <w:t xml:space="preserve">ЕХНИЧЕСКОЕ ЗАДАНИЕ </w:t>
      </w:r>
    </w:p>
    <w:p w:rsidR="006A5573" w:rsidRDefault="006A5573" w:rsidP="00405E38">
      <w:pPr>
        <w:spacing w:after="0"/>
        <w:jc w:val="center"/>
        <w:rPr>
          <w:b/>
          <w:sz w:val="28"/>
          <w:szCs w:val="28"/>
        </w:rPr>
      </w:pPr>
    </w:p>
    <w:p w:rsidR="002478EE" w:rsidRPr="00A46311" w:rsidRDefault="002478EE" w:rsidP="002478EE">
      <w:pPr>
        <w:pStyle w:val="a5"/>
        <w:numPr>
          <w:ilvl w:val="0"/>
          <w:numId w:val="27"/>
        </w:numPr>
        <w:shd w:val="clear" w:color="auto" w:fill="FFFFFF"/>
        <w:tabs>
          <w:tab w:val="left" w:pos="993"/>
        </w:tabs>
        <w:spacing w:after="60"/>
        <w:ind w:left="0" w:firstLine="426"/>
        <w:jc w:val="both"/>
        <w:rPr>
          <w:rFonts w:ascii="Times New Roman" w:eastAsia="Times New Roman" w:hAnsi="Times New Roman"/>
          <w:b/>
          <w:sz w:val="24"/>
        </w:rPr>
      </w:pPr>
      <w:r w:rsidRPr="00A46311">
        <w:rPr>
          <w:rFonts w:ascii="Times New Roman" w:eastAsia="Times New Roman" w:hAnsi="Times New Roman"/>
          <w:b/>
          <w:sz w:val="24"/>
        </w:rPr>
        <w:t xml:space="preserve">Требования к качеству и техническим характеристикам </w:t>
      </w:r>
      <w:r w:rsidR="008D3ECD" w:rsidRPr="00A46311">
        <w:rPr>
          <w:rFonts w:ascii="Times New Roman" w:eastAsia="Times New Roman" w:hAnsi="Times New Roman"/>
          <w:b/>
          <w:sz w:val="24"/>
        </w:rPr>
        <w:t xml:space="preserve">материалов, </w:t>
      </w:r>
      <w:r w:rsidRPr="00A46311">
        <w:rPr>
          <w:rFonts w:ascii="Times New Roman" w:eastAsia="Times New Roman" w:hAnsi="Times New Roman"/>
          <w:b/>
          <w:sz w:val="24"/>
        </w:rPr>
        <w:t>используемых при оказании услуг: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
        <w:gridCol w:w="1852"/>
        <w:gridCol w:w="4589"/>
        <w:gridCol w:w="2835"/>
      </w:tblGrid>
      <w:tr w:rsidR="002478EE" w:rsidRPr="00B62983" w:rsidTr="00A46311">
        <w:tc>
          <w:tcPr>
            <w:tcW w:w="505" w:type="dxa"/>
          </w:tcPr>
          <w:p w:rsidR="002478EE" w:rsidRPr="00B62983" w:rsidRDefault="002478EE" w:rsidP="008D3ECD">
            <w:pPr>
              <w:ind w:left="-18"/>
              <w:jc w:val="center"/>
              <w:rPr>
                <w:rFonts w:ascii="Times New Roman" w:eastAsia="Times New Roman" w:hAnsi="Times New Roman"/>
                <w:bCs/>
                <w:szCs w:val="20"/>
              </w:rPr>
            </w:pPr>
            <w:r w:rsidRPr="00B62983">
              <w:rPr>
                <w:rFonts w:ascii="Times New Roman" w:eastAsia="Times New Roman" w:hAnsi="Times New Roman"/>
                <w:bCs/>
                <w:szCs w:val="20"/>
              </w:rPr>
              <w:t xml:space="preserve">№ </w:t>
            </w:r>
            <w:proofErr w:type="gramStart"/>
            <w:r w:rsidRPr="00B62983">
              <w:rPr>
                <w:rFonts w:ascii="Times New Roman" w:eastAsia="Times New Roman" w:hAnsi="Times New Roman"/>
                <w:bCs/>
                <w:szCs w:val="20"/>
              </w:rPr>
              <w:t>п</w:t>
            </w:r>
            <w:proofErr w:type="gramEnd"/>
            <w:r w:rsidRPr="00B62983">
              <w:rPr>
                <w:rFonts w:ascii="Times New Roman" w:eastAsia="Times New Roman" w:hAnsi="Times New Roman"/>
                <w:bCs/>
                <w:szCs w:val="20"/>
              </w:rPr>
              <w:t>/п</w:t>
            </w:r>
          </w:p>
        </w:tc>
        <w:tc>
          <w:tcPr>
            <w:tcW w:w="1852" w:type="dxa"/>
            <w:vAlign w:val="center"/>
          </w:tcPr>
          <w:p w:rsidR="002478EE" w:rsidRPr="00B62983" w:rsidRDefault="002478EE" w:rsidP="008D3ECD">
            <w:pPr>
              <w:jc w:val="center"/>
              <w:rPr>
                <w:rFonts w:ascii="Times New Roman" w:eastAsia="Times New Roman" w:hAnsi="Times New Roman"/>
                <w:bCs/>
                <w:szCs w:val="20"/>
              </w:rPr>
            </w:pPr>
            <w:r w:rsidRPr="00B62983">
              <w:rPr>
                <w:rFonts w:ascii="Times New Roman" w:eastAsia="Times New Roman" w:hAnsi="Times New Roman"/>
                <w:bCs/>
                <w:szCs w:val="20"/>
              </w:rPr>
              <w:t>Наименование материала</w:t>
            </w:r>
          </w:p>
        </w:tc>
        <w:tc>
          <w:tcPr>
            <w:tcW w:w="4589" w:type="dxa"/>
            <w:vAlign w:val="center"/>
          </w:tcPr>
          <w:p w:rsidR="002478EE" w:rsidRPr="00B62983" w:rsidRDefault="002478EE" w:rsidP="008D3ECD">
            <w:pPr>
              <w:jc w:val="center"/>
              <w:rPr>
                <w:rFonts w:ascii="Times New Roman" w:eastAsia="Times New Roman" w:hAnsi="Times New Roman"/>
                <w:bCs/>
                <w:szCs w:val="20"/>
              </w:rPr>
            </w:pPr>
            <w:r w:rsidRPr="00B62983">
              <w:rPr>
                <w:rFonts w:ascii="Times New Roman" w:eastAsia="Times New Roman" w:hAnsi="Times New Roman"/>
                <w:bCs/>
                <w:szCs w:val="20"/>
              </w:rPr>
              <w:t>Требования заказчика по техническим, функциональным (потребительским) и качественным характеристикам материалов</w:t>
            </w:r>
          </w:p>
        </w:tc>
        <w:tc>
          <w:tcPr>
            <w:tcW w:w="2835" w:type="dxa"/>
          </w:tcPr>
          <w:p w:rsidR="002478EE" w:rsidRPr="00B62983" w:rsidRDefault="002478EE" w:rsidP="008D3ECD">
            <w:pPr>
              <w:jc w:val="center"/>
              <w:rPr>
                <w:rFonts w:ascii="Times New Roman" w:eastAsia="Times New Roman" w:hAnsi="Times New Roman"/>
                <w:bCs/>
                <w:szCs w:val="20"/>
              </w:rPr>
            </w:pPr>
            <w:r w:rsidRPr="00B62983">
              <w:rPr>
                <w:rFonts w:ascii="Times New Roman" w:eastAsia="Times New Roman" w:hAnsi="Times New Roman"/>
                <w:bCs/>
                <w:szCs w:val="20"/>
              </w:rPr>
              <w:t>Количество</w:t>
            </w:r>
          </w:p>
        </w:tc>
      </w:tr>
      <w:tr w:rsidR="002478EE" w:rsidRPr="00B62983" w:rsidTr="00A46311">
        <w:tc>
          <w:tcPr>
            <w:tcW w:w="505" w:type="dxa"/>
          </w:tcPr>
          <w:p w:rsidR="002478EE" w:rsidRPr="00B62983" w:rsidRDefault="002478EE" w:rsidP="008D3ECD">
            <w:pPr>
              <w:autoSpaceDE w:val="0"/>
              <w:autoSpaceDN w:val="0"/>
              <w:adjustRightInd w:val="0"/>
              <w:ind w:left="-18"/>
              <w:jc w:val="center"/>
              <w:rPr>
                <w:rFonts w:ascii="Times New Roman" w:eastAsia="Times New Roman" w:hAnsi="Times New Roman"/>
                <w:bCs/>
                <w:color w:val="000000"/>
                <w:szCs w:val="20"/>
              </w:rPr>
            </w:pPr>
            <w:r w:rsidRPr="00B62983">
              <w:rPr>
                <w:rFonts w:ascii="Times New Roman" w:eastAsia="Times New Roman" w:hAnsi="Times New Roman"/>
                <w:bCs/>
                <w:color w:val="000000"/>
                <w:szCs w:val="20"/>
              </w:rPr>
              <w:t>1</w:t>
            </w:r>
          </w:p>
        </w:tc>
        <w:tc>
          <w:tcPr>
            <w:tcW w:w="1852" w:type="dxa"/>
          </w:tcPr>
          <w:p w:rsidR="002478EE" w:rsidRPr="00B62983" w:rsidRDefault="002478EE" w:rsidP="008D3ECD">
            <w:pPr>
              <w:jc w:val="center"/>
              <w:rPr>
                <w:rFonts w:ascii="Times New Roman" w:eastAsia="Times New Roman" w:hAnsi="Times New Roman"/>
                <w:szCs w:val="20"/>
              </w:rPr>
            </w:pPr>
            <w:r w:rsidRPr="00B62983">
              <w:rPr>
                <w:rFonts w:ascii="Times New Roman" w:eastAsia="Times New Roman" w:hAnsi="Times New Roman"/>
                <w:szCs w:val="20"/>
              </w:rPr>
              <w:t>2</w:t>
            </w:r>
          </w:p>
        </w:tc>
        <w:tc>
          <w:tcPr>
            <w:tcW w:w="4589" w:type="dxa"/>
          </w:tcPr>
          <w:p w:rsidR="002478EE" w:rsidRPr="00B62983" w:rsidRDefault="002478EE" w:rsidP="008D3ECD">
            <w:pPr>
              <w:jc w:val="center"/>
              <w:rPr>
                <w:rFonts w:ascii="Times New Roman" w:eastAsia="Times New Roman" w:hAnsi="Times New Roman"/>
                <w:szCs w:val="20"/>
              </w:rPr>
            </w:pPr>
            <w:r w:rsidRPr="00B62983">
              <w:rPr>
                <w:rFonts w:ascii="Times New Roman" w:eastAsia="Times New Roman" w:hAnsi="Times New Roman"/>
                <w:szCs w:val="20"/>
              </w:rPr>
              <w:t>3</w:t>
            </w:r>
          </w:p>
        </w:tc>
        <w:tc>
          <w:tcPr>
            <w:tcW w:w="2835" w:type="dxa"/>
          </w:tcPr>
          <w:p w:rsidR="002478EE" w:rsidRPr="00B62983" w:rsidRDefault="006A5573" w:rsidP="008D3ECD">
            <w:pPr>
              <w:jc w:val="center"/>
              <w:rPr>
                <w:rFonts w:ascii="Times New Roman" w:eastAsia="Times New Roman" w:hAnsi="Times New Roman"/>
                <w:szCs w:val="20"/>
              </w:rPr>
            </w:pPr>
            <w:r>
              <w:rPr>
                <w:rFonts w:ascii="Times New Roman" w:eastAsia="Times New Roman" w:hAnsi="Times New Roman"/>
                <w:szCs w:val="20"/>
              </w:rPr>
              <w:t>4</w:t>
            </w:r>
          </w:p>
        </w:tc>
      </w:tr>
      <w:tr w:rsidR="002478EE" w:rsidRPr="00B62983" w:rsidTr="00A46311">
        <w:tc>
          <w:tcPr>
            <w:tcW w:w="505" w:type="dxa"/>
          </w:tcPr>
          <w:p w:rsidR="002478EE" w:rsidRPr="00B62983" w:rsidRDefault="002478EE" w:rsidP="008D3ECD">
            <w:pPr>
              <w:autoSpaceDE w:val="0"/>
              <w:autoSpaceDN w:val="0"/>
              <w:adjustRightInd w:val="0"/>
              <w:ind w:left="-18"/>
              <w:jc w:val="center"/>
              <w:rPr>
                <w:rFonts w:ascii="Times New Roman" w:eastAsia="Times New Roman" w:hAnsi="Times New Roman"/>
                <w:bCs/>
                <w:color w:val="000000"/>
                <w:szCs w:val="20"/>
              </w:rPr>
            </w:pPr>
            <w:r w:rsidRPr="00B62983">
              <w:rPr>
                <w:rFonts w:ascii="Times New Roman" w:eastAsia="Times New Roman" w:hAnsi="Times New Roman"/>
                <w:bCs/>
                <w:color w:val="000000"/>
                <w:szCs w:val="20"/>
              </w:rPr>
              <w:t>1</w:t>
            </w:r>
          </w:p>
        </w:tc>
        <w:tc>
          <w:tcPr>
            <w:tcW w:w="1852" w:type="dxa"/>
          </w:tcPr>
          <w:p w:rsidR="002478EE" w:rsidRPr="00B62983" w:rsidRDefault="002478EE" w:rsidP="008D3ECD">
            <w:pPr>
              <w:rPr>
                <w:rFonts w:ascii="Times New Roman" w:eastAsia="Times New Roman" w:hAnsi="Times New Roman"/>
                <w:szCs w:val="20"/>
              </w:rPr>
            </w:pPr>
            <w:r w:rsidRPr="00B62983">
              <w:rPr>
                <w:rFonts w:ascii="Times New Roman" w:eastAsia="Times New Roman" w:hAnsi="Times New Roman"/>
                <w:szCs w:val="20"/>
              </w:rPr>
              <w:t>Служебное  оружие</w:t>
            </w:r>
          </w:p>
        </w:tc>
        <w:tc>
          <w:tcPr>
            <w:tcW w:w="4589" w:type="dxa"/>
          </w:tcPr>
          <w:p w:rsidR="002478EE" w:rsidRPr="00B62983" w:rsidRDefault="002478EE" w:rsidP="00C87687">
            <w:pPr>
              <w:jc w:val="both"/>
              <w:rPr>
                <w:rFonts w:ascii="Times New Roman" w:eastAsia="Times New Roman" w:hAnsi="Times New Roman"/>
                <w:szCs w:val="20"/>
              </w:rPr>
            </w:pPr>
            <w:proofErr w:type="gramStart"/>
            <w:r w:rsidRPr="00B62983">
              <w:rPr>
                <w:rFonts w:ascii="Times New Roman" w:eastAsia="Times New Roman" w:hAnsi="Times New Roman"/>
                <w:szCs w:val="20"/>
              </w:rPr>
              <w:t>Используем</w:t>
            </w:r>
            <w:r w:rsidR="00C87687">
              <w:rPr>
                <w:rFonts w:ascii="Times New Roman" w:eastAsia="Times New Roman" w:hAnsi="Times New Roman"/>
                <w:szCs w:val="20"/>
              </w:rPr>
              <w:t>ое</w:t>
            </w:r>
            <w:proofErr w:type="gramEnd"/>
            <w:r w:rsidRPr="00B62983">
              <w:rPr>
                <w:rFonts w:ascii="Times New Roman" w:eastAsia="Times New Roman" w:hAnsi="Times New Roman"/>
                <w:szCs w:val="20"/>
              </w:rPr>
              <w:t xml:space="preserve">  в  негосударственной   частной  охранной деятельности.</w:t>
            </w:r>
          </w:p>
        </w:tc>
        <w:tc>
          <w:tcPr>
            <w:tcW w:w="2835" w:type="dxa"/>
          </w:tcPr>
          <w:p w:rsidR="002478EE" w:rsidRPr="00B62983" w:rsidRDefault="002478EE" w:rsidP="008D3ECD">
            <w:pPr>
              <w:jc w:val="center"/>
              <w:rPr>
                <w:rFonts w:ascii="Times New Roman" w:eastAsia="Times New Roman" w:hAnsi="Times New Roman"/>
                <w:szCs w:val="20"/>
              </w:rPr>
            </w:pPr>
            <w:r w:rsidRPr="00B62983">
              <w:rPr>
                <w:rFonts w:ascii="Times New Roman" w:eastAsia="Times New Roman" w:hAnsi="Times New Roman"/>
                <w:szCs w:val="20"/>
              </w:rPr>
              <w:t>В  соответствии с нормами    утвержденными  Правительством  РФ</w:t>
            </w:r>
          </w:p>
        </w:tc>
      </w:tr>
      <w:tr w:rsidR="002478EE" w:rsidRPr="00B62983" w:rsidTr="00A46311">
        <w:tc>
          <w:tcPr>
            <w:tcW w:w="505" w:type="dxa"/>
          </w:tcPr>
          <w:p w:rsidR="002478EE" w:rsidRPr="00B62983" w:rsidRDefault="002478EE" w:rsidP="008D3ECD">
            <w:pPr>
              <w:autoSpaceDE w:val="0"/>
              <w:autoSpaceDN w:val="0"/>
              <w:adjustRightInd w:val="0"/>
              <w:ind w:left="-18"/>
              <w:jc w:val="center"/>
              <w:rPr>
                <w:rFonts w:ascii="Times New Roman" w:eastAsia="Times New Roman" w:hAnsi="Times New Roman"/>
                <w:bCs/>
                <w:color w:val="000000"/>
                <w:szCs w:val="20"/>
              </w:rPr>
            </w:pPr>
            <w:r w:rsidRPr="00B62983">
              <w:rPr>
                <w:rFonts w:ascii="Times New Roman" w:eastAsia="Times New Roman" w:hAnsi="Times New Roman"/>
                <w:bCs/>
                <w:color w:val="000000"/>
                <w:szCs w:val="20"/>
              </w:rPr>
              <w:t>2</w:t>
            </w:r>
          </w:p>
        </w:tc>
        <w:tc>
          <w:tcPr>
            <w:tcW w:w="1852" w:type="dxa"/>
          </w:tcPr>
          <w:p w:rsidR="002478EE" w:rsidRPr="00B62983" w:rsidRDefault="002478EE" w:rsidP="00A46311">
            <w:pPr>
              <w:spacing w:after="0"/>
              <w:rPr>
                <w:rFonts w:ascii="Times New Roman" w:eastAsia="Times New Roman" w:hAnsi="Times New Roman"/>
                <w:szCs w:val="20"/>
              </w:rPr>
            </w:pPr>
            <w:r w:rsidRPr="00B62983">
              <w:rPr>
                <w:rFonts w:ascii="Times New Roman" w:eastAsia="Times New Roman" w:hAnsi="Times New Roman"/>
                <w:szCs w:val="20"/>
              </w:rPr>
              <w:t xml:space="preserve">Спец.  средства </w:t>
            </w:r>
          </w:p>
          <w:p w:rsidR="002478EE" w:rsidRPr="00B62983" w:rsidRDefault="002478EE" w:rsidP="00A46311">
            <w:pPr>
              <w:spacing w:after="0"/>
              <w:rPr>
                <w:rFonts w:ascii="Times New Roman" w:eastAsia="Times New Roman" w:hAnsi="Times New Roman"/>
                <w:szCs w:val="20"/>
              </w:rPr>
            </w:pPr>
            <w:r w:rsidRPr="00B62983">
              <w:rPr>
                <w:rFonts w:ascii="Times New Roman" w:eastAsia="Times New Roman" w:hAnsi="Times New Roman"/>
                <w:szCs w:val="20"/>
              </w:rPr>
              <w:t>-наручники</w:t>
            </w:r>
          </w:p>
          <w:p w:rsidR="002478EE" w:rsidRPr="00B62983" w:rsidRDefault="002478EE" w:rsidP="00A46311">
            <w:pPr>
              <w:spacing w:after="0"/>
              <w:rPr>
                <w:rFonts w:ascii="Times New Roman" w:eastAsia="Times New Roman" w:hAnsi="Times New Roman"/>
                <w:szCs w:val="20"/>
              </w:rPr>
            </w:pPr>
            <w:r w:rsidRPr="00B62983">
              <w:rPr>
                <w:rFonts w:ascii="Times New Roman" w:eastAsia="Times New Roman" w:hAnsi="Times New Roman"/>
                <w:szCs w:val="20"/>
              </w:rPr>
              <w:t>-палка резиновая</w:t>
            </w:r>
          </w:p>
        </w:tc>
        <w:tc>
          <w:tcPr>
            <w:tcW w:w="4589" w:type="dxa"/>
          </w:tcPr>
          <w:p w:rsidR="002478EE" w:rsidRPr="00B62983" w:rsidRDefault="002478EE" w:rsidP="002478EE">
            <w:pPr>
              <w:jc w:val="both"/>
              <w:rPr>
                <w:rFonts w:ascii="Times New Roman" w:eastAsia="Times New Roman" w:hAnsi="Times New Roman"/>
                <w:szCs w:val="20"/>
              </w:rPr>
            </w:pPr>
            <w:proofErr w:type="gramStart"/>
            <w:r w:rsidRPr="00B62983">
              <w:rPr>
                <w:rFonts w:ascii="Times New Roman" w:eastAsia="Times New Roman" w:hAnsi="Times New Roman"/>
                <w:szCs w:val="20"/>
              </w:rPr>
              <w:t>Используемы</w:t>
            </w:r>
            <w:r>
              <w:rPr>
                <w:rFonts w:ascii="Times New Roman" w:eastAsia="Times New Roman" w:hAnsi="Times New Roman"/>
                <w:szCs w:val="20"/>
              </w:rPr>
              <w:t>е</w:t>
            </w:r>
            <w:r w:rsidRPr="00B62983">
              <w:rPr>
                <w:rFonts w:ascii="Times New Roman" w:eastAsia="Times New Roman" w:hAnsi="Times New Roman"/>
                <w:szCs w:val="20"/>
              </w:rPr>
              <w:t xml:space="preserve">  в  негосударственной   частной  охранной деятельности.</w:t>
            </w:r>
            <w:proofErr w:type="gramEnd"/>
          </w:p>
        </w:tc>
        <w:tc>
          <w:tcPr>
            <w:tcW w:w="2835" w:type="dxa"/>
          </w:tcPr>
          <w:p w:rsidR="002478EE" w:rsidRPr="00B62983" w:rsidRDefault="002478EE" w:rsidP="00A46311">
            <w:pPr>
              <w:jc w:val="center"/>
              <w:rPr>
                <w:rFonts w:ascii="Times New Roman" w:eastAsia="Times New Roman" w:hAnsi="Times New Roman"/>
                <w:szCs w:val="20"/>
              </w:rPr>
            </w:pPr>
            <w:r w:rsidRPr="00B62983">
              <w:rPr>
                <w:rFonts w:ascii="Times New Roman" w:eastAsia="Times New Roman" w:hAnsi="Times New Roman"/>
                <w:szCs w:val="20"/>
              </w:rPr>
              <w:t>В  соответствии с нормами    утвержденными  Правительством  РФ</w:t>
            </w:r>
          </w:p>
        </w:tc>
      </w:tr>
      <w:tr w:rsidR="002478EE" w:rsidRPr="00B62983" w:rsidTr="00A46311">
        <w:tc>
          <w:tcPr>
            <w:tcW w:w="505" w:type="dxa"/>
          </w:tcPr>
          <w:p w:rsidR="002478EE" w:rsidRPr="00B62983" w:rsidRDefault="002478EE" w:rsidP="008D3ECD">
            <w:pPr>
              <w:autoSpaceDE w:val="0"/>
              <w:autoSpaceDN w:val="0"/>
              <w:adjustRightInd w:val="0"/>
              <w:ind w:left="-18"/>
              <w:jc w:val="center"/>
              <w:rPr>
                <w:rFonts w:ascii="Times New Roman" w:eastAsia="Times New Roman" w:hAnsi="Times New Roman"/>
                <w:bCs/>
                <w:color w:val="000000"/>
                <w:szCs w:val="20"/>
              </w:rPr>
            </w:pPr>
            <w:r w:rsidRPr="00B62983">
              <w:rPr>
                <w:rFonts w:ascii="Times New Roman" w:eastAsia="Times New Roman" w:hAnsi="Times New Roman"/>
                <w:bCs/>
                <w:color w:val="000000"/>
                <w:szCs w:val="20"/>
              </w:rPr>
              <w:t>3</w:t>
            </w:r>
          </w:p>
        </w:tc>
        <w:tc>
          <w:tcPr>
            <w:tcW w:w="1852" w:type="dxa"/>
          </w:tcPr>
          <w:p w:rsidR="002478EE" w:rsidRPr="00B62983" w:rsidRDefault="002478EE" w:rsidP="008D3ECD">
            <w:pPr>
              <w:rPr>
                <w:rFonts w:ascii="Times New Roman" w:eastAsia="Times New Roman" w:hAnsi="Times New Roman"/>
                <w:szCs w:val="20"/>
              </w:rPr>
            </w:pPr>
            <w:r w:rsidRPr="00B62983">
              <w:rPr>
                <w:rFonts w:ascii="Times New Roman" w:eastAsia="Times New Roman" w:hAnsi="Times New Roman"/>
                <w:szCs w:val="20"/>
              </w:rPr>
              <w:t>Форменная  одежда</w:t>
            </w:r>
          </w:p>
        </w:tc>
        <w:tc>
          <w:tcPr>
            <w:tcW w:w="4589" w:type="dxa"/>
          </w:tcPr>
          <w:p w:rsidR="002478EE" w:rsidRPr="00B62983" w:rsidRDefault="00A46311" w:rsidP="008D3ECD">
            <w:pPr>
              <w:jc w:val="both"/>
              <w:rPr>
                <w:rFonts w:ascii="Times New Roman" w:eastAsia="Times New Roman" w:hAnsi="Times New Roman"/>
                <w:szCs w:val="20"/>
              </w:rPr>
            </w:pPr>
            <w:r>
              <w:rPr>
                <w:rFonts w:ascii="Times New Roman" w:eastAsia="Times New Roman" w:hAnsi="Times New Roman"/>
                <w:szCs w:val="20"/>
              </w:rPr>
              <w:t>Единая форма одежды, с</w:t>
            </w:r>
            <w:r w:rsidR="002478EE" w:rsidRPr="00B62983">
              <w:rPr>
                <w:rFonts w:ascii="Times New Roman" w:eastAsia="Times New Roman" w:hAnsi="Times New Roman"/>
                <w:szCs w:val="20"/>
              </w:rPr>
              <w:t>огласованная  с  ОВД</w:t>
            </w:r>
          </w:p>
        </w:tc>
        <w:tc>
          <w:tcPr>
            <w:tcW w:w="2835" w:type="dxa"/>
          </w:tcPr>
          <w:p w:rsidR="002478EE" w:rsidRPr="00B62983" w:rsidRDefault="0098254C" w:rsidP="003B1853">
            <w:pPr>
              <w:jc w:val="both"/>
              <w:rPr>
                <w:rFonts w:ascii="Times New Roman" w:eastAsia="Times New Roman" w:hAnsi="Times New Roman"/>
                <w:szCs w:val="20"/>
              </w:rPr>
            </w:pPr>
            <w:r w:rsidRPr="0098254C">
              <w:rPr>
                <w:rFonts w:ascii="Times New Roman" w:eastAsia="Times New Roman" w:hAnsi="Times New Roman"/>
                <w:szCs w:val="20"/>
              </w:rPr>
              <w:t>Минимальное количество охранников на объекте определяется инструкцией по охране конкретного объекта</w:t>
            </w:r>
          </w:p>
        </w:tc>
      </w:tr>
    </w:tbl>
    <w:p w:rsidR="002478EE" w:rsidRPr="002478EE" w:rsidRDefault="002478EE" w:rsidP="002478EE">
      <w:pPr>
        <w:shd w:val="clear" w:color="auto" w:fill="FFFFFF"/>
        <w:tabs>
          <w:tab w:val="left" w:pos="993"/>
        </w:tabs>
        <w:spacing w:after="60"/>
        <w:ind w:left="1135"/>
        <w:jc w:val="both"/>
        <w:rPr>
          <w:rFonts w:ascii="Times New Roman" w:eastAsia="Times New Roman" w:hAnsi="Times New Roman"/>
          <w:sz w:val="24"/>
        </w:rPr>
      </w:pPr>
    </w:p>
    <w:p w:rsidR="00A46311" w:rsidRPr="00A46311" w:rsidRDefault="002478EE" w:rsidP="00A46311">
      <w:pPr>
        <w:pStyle w:val="a5"/>
        <w:numPr>
          <w:ilvl w:val="0"/>
          <w:numId w:val="27"/>
        </w:numPr>
        <w:shd w:val="clear" w:color="auto" w:fill="FFFFFF"/>
        <w:tabs>
          <w:tab w:val="left" w:pos="993"/>
        </w:tabs>
        <w:spacing w:after="60"/>
        <w:ind w:left="0" w:firstLine="426"/>
        <w:jc w:val="both"/>
        <w:rPr>
          <w:rFonts w:ascii="Times New Roman" w:eastAsia="Times New Roman" w:hAnsi="Times New Roman"/>
          <w:b/>
          <w:sz w:val="24"/>
        </w:rPr>
      </w:pPr>
      <w:r w:rsidRPr="00A46311">
        <w:rPr>
          <w:rFonts w:ascii="Times New Roman" w:eastAsia="Times New Roman" w:hAnsi="Times New Roman"/>
          <w:b/>
          <w:sz w:val="24"/>
        </w:rPr>
        <w:t>Требования к наличию у участника заказа действующих Лицензий, Свидетельств о праве оказания данных услуг (с указанием видов услуг) и т.д.</w:t>
      </w:r>
      <w:r w:rsidR="00A46311" w:rsidRPr="00A46311">
        <w:rPr>
          <w:rFonts w:ascii="Times New Roman" w:eastAsia="Times New Roman" w:hAnsi="Times New Roman"/>
          <w:b/>
          <w:sz w:val="24"/>
        </w:rPr>
        <w:t>:</w:t>
      </w:r>
    </w:p>
    <w:p w:rsidR="00A46311" w:rsidRDefault="002478EE" w:rsidP="00A46311">
      <w:pPr>
        <w:pStyle w:val="a5"/>
        <w:numPr>
          <w:ilvl w:val="0"/>
          <w:numId w:val="29"/>
        </w:numPr>
        <w:shd w:val="clear" w:color="auto" w:fill="FFFFFF"/>
        <w:tabs>
          <w:tab w:val="left" w:pos="993"/>
        </w:tabs>
        <w:spacing w:after="60"/>
        <w:jc w:val="both"/>
        <w:rPr>
          <w:rFonts w:ascii="Times New Roman" w:eastAsia="Times New Roman" w:hAnsi="Times New Roman"/>
          <w:sz w:val="24"/>
        </w:rPr>
      </w:pPr>
      <w:r w:rsidRPr="00A46311">
        <w:rPr>
          <w:rFonts w:ascii="Times New Roman" w:eastAsia="Times New Roman" w:hAnsi="Times New Roman"/>
          <w:sz w:val="24"/>
        </w:rPr>
        <w:t xml:space="preserve">Лицензия  на  осуществление  негосударственной  (частной)  охранной  деятельности.  </w:t>
      </w:r>
    </w:p>
    <w:p w:rsidR="002478EE" w:rsidRPr="00A46311" w:rsidRDefault="002478EE" w:rsidP="00A46311">
      <w:pPr>
        <w:pStyle w:val="a5"/>
        <w:numPr>
          <w:ilvl w:val="0"/>
          <w:numId w:val="29"/>
        </w:numPr>
        <w:shd w:val="clear" w:color="auto" w:fill="FFFFFF"/>
        <w:tabs>
          <w:tab w:val="left" w:pos="993"/>
        </w:tabs>
        <w:spacing w:after="60"/>
        <w:jc w:val="both"/>
        <w:rPr>
          <w:rFonts w:ascii="Times New Roman" w:eastAsia="Times New Roman" w:hAnsi="Times New Roman"/>
          <w:sz w:val="24"/>
        </w:rPr>
      </w:pPr>
      <w:r w:rsidRPr="00A46311">
        <w:rPr>
          <w:rFonts w:ascii="Times New Roman" w:eastAsia="Times New Roman" w:hAnsi="Times New Roman"/>
          <w:sz w:val="24"/>
        </w:rPr>
        <w:t>Разрешение  МВД России  на  хранение  и  использование  оружия  и  патронов  к  нему.</w:t>
      </w:r>
    </w:p>
    <w:p w:rsidR="002478EE" w:rsidRPr="00B62983" w:rsidRDefault="002478EE" w:rsidP="002478EE">
      <w:pPr>
        <w:shd w:val="clear" w:color="auto" w:fill="FFFFFF"/>
        <w:tabs>
          <w:tab w:val="left" w:pos="993"/>
        </w:tabs>
        <w:ind w:left="426"/>
        <w:contextualSpacing/>
        <w:jc w:val="both"/>
        <w:rPr>
          <w:rFonts w:ascii="Times New Roman" w:eastAsia="Times New Roman" w:hAnsi="Times New Roman"/>
          <w:sz w:val="24"/>
        </w:rPr>
      </w:pPr>
    </w:p>
    <w:p w:rsidR="002478EE" w:rsidRPr="00A46311" w:rsidRDefault="00A46311" w:rsidP="00A46311">
      <w:pPr>
        <w:shd w:val="clear" w:color="auto" w:fill="FFFFFF"/>
        <w:tabs>
          <w:tab w:val="left" w:pos="426"/>
        </w:tabs>
        <w:spacing w:after="60"/>
        <w:ind w:left="142" w:firstLine="284"/>
        <w:contextualSpacing/>
        <w:jc w:val="both"/>
        <w:rPr>
          <w:rFonts w:ascii="Times New Roman" w:eastAsia="Times New Roman" w:hAnsi="Times New Roman"/>
          <w:b/>
          <w:sz w:val="24"/>
        </w:rPr>
      </w:pPr>
      <w:r w:rsidRPr="00A46311">
        <w:rPr>
          <w:rFonts w:ascii="Times New Roman" w:eastAsia="Times New Roman" w:hAnsi="Times New Roman"/>
          <w:b/>
          <w:sz w:val="24"/>
        </w:rPr>
        <w:t>3.</w:t>
      </w:r>
      <w:r w:rsidR="002478EE" w:rsidRPr="00A46311">
        <w:rPr>
          <w:rFonts w:ascii="Times New Roman" w:eastAsia="Times New Roman" w:hAnsi="Times New Roman"/>
          <w:b/>
          <w:sz w:val="24"/>
        </w:rPr>
        <w:t>Требования к обеспеченности трудовыми ресурсами: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2198"/>
        <w:gridCol w:w="4504"/>
        <w:gridCol w:w="1556"/>
      </w:tblGrid>
      <w:tr w:rsidR="002478EE" w:rsidRPr="00B62983" w:rsidTr="00A46311">
        <w:tc>
          <w:tcPr>
            <w:tcW w:w="983" w:type="pct"/>
            <w:tcBorders>
              <w:top w:val="single" w:sz="4" w:space="0" w:color="auto"/>
              <w:left w:val="single" w:sz="4" w:space="0" w:color="auto"/>
              <w:bottom w:val="single" w:sz="4" w:space="0" w:color="auto"/>
              <w:right w:val="single" w:sz="4" w:space="0" w:color="auto"/>
            </w:tcBorders>
          </w:tcPr>
          <w:p w:rsidR="002478EE" w:rsidRPr="00B62983" w:rsidRDefault="002478EE" w:rsidP="008D3ECD">
            <w:pPr>
              <w:rPr>
                <w:rFonts w:ascii="Times New Roman" w:eastAsia="Times New Roman" w:hAnsi="Times New Roman"/>
                <w:color w:val="000000"/>
                <w:sz w:val="24"/>
              </w:rPr>
            </w:pPr>
            <w:r w:rsidRPr="00B62983">
              <w:rPr>
                <w:rFonts w:ascii="Times New Roman" w:eastAsia="Times New Roman" w:hAnsi="Times New Roman"/>
                <w:color w:val="000000"/>
                <w:sz w:val="24"/>
              </w:rPr>
              <w:t>Группа специалистов</w:t>
            </w:r>
          </w:p>
        </w:tc>
        <w:tc>
          <w:tcPr>
            <w:tcW w:w="1069" w:type="pct"/>
            <w:tcBorders>
              <w:top w:val="single" w:sz="4" w:space="0" w:color="auto"/>
              <w:left w:val="single" w:sz="4" w:space="0" w:color="auto"/>
              <w:bottom w:val="single" w:sz="4" w:space="0" w:color="auto"/>
              <w:right w:val="single" w:sz="4" w:space="0" w:color="auto"/>
            </w:tcBorders>
          </w:tcPr>
          <w:p w:rsidR="002478EE" w:rsidRPr="00B62983" w:rsidRDefault="002478EE" w:rsidP="008D3ECD">
            <w:pPr>
              <w:rPr>
                <w:rFonts w:ascii="Times New Roman" w:eastAsia="Times New Roman" w:hAnsi="Times New Roman"/>
                <w:color w:val="000000"/>
                <w:sz w:val="24"/>
              </w:rPr>
            </w:pPr>
            <w:r w:rsidRPr="00B62983">
              <w:rPr>
                <w:rFonts w:ascii="Times New Roman" w:eastAsia="Times New Roman" w:hAnsi="Times New Roman"/>
                <w:color w:val="000000"/>
                <w:sz w:val="24"/>
              </w:rPr>
              <w:t>Требуемая специальность</w:t>
            </w:r>
          </w:p>
        </w:tc>
        <w:tc>
          <w:tcPr>
            <w:tcW w:w="2191" w:type="pct"/>
            <w:tcBorders>
              <w:top w:val="single" w:sz="4" w:space="0" w:color="auto"/>
              <w:left w:val="single" w:sz="4" w:space="0" w:color="auto"/>
              <w:bottom w:val="single" w:sz="4" w:space="0" w:color="auto"/>
              <w:right w:val="single" w:sz="4" w:space="0" w:color="auto"/>
            </w:tcBorders>
          </w:tcPr>
          <w:p w:rsidR="002478EE" w:rsidRPr="00B62983" w:rsidRDefault="002478EE" w:rsidP="008D3ECD">
            <w:pPr>
              <w:rPr>
                <w:rFonts w:ascii="Times New Roman" w:eastAsia="Times New Roman" w:hAnsi="Times New Roman"/>
                <w:color w:val="000000"/>
                <w:sz w:val="24"/>
              </w:rPr>
            </w:pPr>
            <w:r w:rsidRPr="00B62983">
              <w:rPr>
                <w:rFonts w:ascii="Times New Roman" w:eastAsia="Times New Roman" w:hAnsi="Times New Roman"/>
                <w:color w:val="000000"/>
                <w:sz w:val="24"/>
              </w:rPr>
              <w:t>Требуемая квалификация</w:t>
            </w:r>
          </w:p>
        </w:tc>
        <w:tc>
          <w:tcPr>
            <w:tcW w:w="757" w:type="pct"/>
            <w:tcBorders>
              <w:top w:val="single" w:sz="4" w:space="0" w:color="auto"/>
              <w:left w:val="single" w:sz="4" w:space="0" w:color="auto"/>
              <w:bottom w:val="single" w:sz="4" w:space="0" w:color="auto"/>
              <w:right w:val="single" w:sz="4" w:space="0" w:color="auto"/>
            </w:tcBorders>
          </w:tcPr>
          <w:p w:rsidR="002478EE" w:rsidRPr="00B62983" w:rsidRDefault="002478EE" w:rsidP="008D3ECD">
            <w:pPr>
              <w:rPr>
                <w:rFonts w:ascii="Times New Roman" w:eastAsia="Times New Roman" w:hAnsi="Times New Roman"/>
                <w:color w:val="000000"/>
                <w:sz w:val="24"/>
              </w:rPr>
            </w:pPr>
            <w:r w:rsidRPr="00B62983">
              <w:rPr>
                <w:rFonts w:ascii="Times New Roman" w:eastAsia="Times New Roman" w:hAnsi="Times New Roman"/>
                <w:color w:val="000000"/>
                <w:sz w:val="24"/>
              </w:rPr>
              <w:t>Требуемая численность, чел.</w:t>
            </w:r>
          </w:p>
        </w:tc>
      </w:tr>
      <w:tr w:rsidR="002478EE" w:rsidRPr="00B62983" w:rsidTr="00A46311">
        <w:tc>
          <w:tcPr>
            <w:tcW w:w="983" w:type="pct"/>
            <w:tcBorders>
              <w:top w:val="single" w:sz="4" w:space="0" w:color="auto"/>
              <w:left w:val="single" w:sz="4" w:space="0" w:color="auto"/>
              <w:bottom w:val="single" w:sz="4" w:space="0" w:color="auto"/>
              <w:right w:val="single" w:sz="4" w:space="0" w:color="auto"/>
            </w:tcBorders>
          </w:tcPr>
          <w:p w:rsidR="002478EE" w:rsidRPr="00B62983" w:rsidRDefault="002478EE" w:rsidP="008D3ECD">
            <w:pPr>
              <w:rPr>
                <w:rFonts w:ascii="Times New Roman" w:eastAsia="Times New Roman" w:hAnsi="Times New Roman"/>
                <w:color w:val="000000"/>
                <w:sz w:val="24"/>
              </w:rPr>
            </w:pPr>
            <w:r w:rsidRPr="00B62983">
              <w:rPr>
                <w:rFonts w:ascii="Times New Roman" w:eastAsia="Times New Roman" w:hAnsi="Times New Roman"/>
                <w:color w:val="000000"/>
                <w:sz w:val="24"/>
              </w:rPr>
              <w:t>Руководящий персонал</w:t>
            </w:r>
          </w:p>
        </w:tc>
        <w:tc>
          <w:tcPr>
            <w:tcW w:w="1069" w:type="pct"/>
            <w:tcBorders>
              <w:top w:val="single" w:sz="4" w:space="0" w:color="auto"/>
              <w:left w:val="single" w:sz="4" w:space="0" w:color="auto"/>
              <w:bottom w:val="single" w:sz="4" w:space="0" w:color="auto"/>
              <w:right w:val="single" w:sz="4" w:space="0" w:color="auto"/>
            </w:tcBorders>
          </w:tcPr>
          <w:p w:rsidR="002478EE" w:rsidRPr="00B62983" w:rsidRDefault="002478EE" w:rsidP="008D3ECD">
            <w:pPr>
              <w:rPr>
                <w:rFonts w:ascii="Times New Roman" w:eastAsia="Times New Roman" w:hAnsi="Times New Roman"/>
                <w:color w:val="000000"/>
                <w:sz w:val="24"/>
              </w:rPr>
            </w:pPr>
            <w:r w:rsidRPr="00B62983">
              <w:rPr>
                <w:rFonts w:ascii="Times New Roman" w:eastAsia="Times New Roman" w:hAnsi="Times New Roman"/>
                <w:color w:val="000000"/>
                <w:sz w:val="24"/>
              </w:rPr>
              <w:t>Генеральный директор</w:t>
            </w:r>
          </w:p>
        </w:tc>
        <w:tc>
          <w:tcPr>
            <w:tcW w:w="2191" w:type="pct"/>
            <w:tcBorders>
              <w:top w:val="single" w:sz="4" w:space="0" w:color="auto"/>
              <w:left w:val="single" w:sz="4" w:space="0" w:color="auto"/>
              <w:bottom w:val="single" w:sz="4" w:space="0" w:color="auto"/>
              <w:right w:val="single" w:sz="4" w:space="0" w:color="auto"/>
            </w:tcBorders>
          </w:tcPr>
          <w:p w:rsidR="002478EE" w:rsidRPr="00B62983" w:rsidRDefault="002478EE" w:rsidP="008D3ECD">
            <w:pPr>
              <w:rPr>
                <w:rFonts w:ascii="Times New Roman" w:eastAsia="Times New Roman" w:hAnsi="Times New Roman"/>
                <w:color w:val="000000"/>
                <w:sz w:val="24"/>
              </w:rPr>
            </w:pPr>
            <w:r w:rsidRPr="00B62983">
              <w:rPr>
                <w:rFonts w:ascii="Times New Roman" w:eastAsia="Times New Roman" w:hAnsi="Times New Roman"/>
                <w:color w:val="000000"/>
                <w:sz w:val="24"/>
              </w:rPr>
              <w:t xml:space="preserve">Удостоверение  частного  охранника </w:t>
            </w:r>
            <w:r w:rsidRPr="00B62983">
              <w:rPr>
                <w:rFonts w:ascii="Times New Roman" w:eastAsia="Times New Roman" w:hAnsi="Times New Roman"/>
                <w:sz w:val="24"/>
              </w:rPr>
              <w:t>с  присвоенной  квалификацией  6-го  разряда. Свидетельство  о  прохождении  руководителем  повышения  квалификации.  Высшее  образование.</w:t>
            </w:r>
          </w:p>
        </w:tc>
        <w:tc>
          <w:tcPr>
            <w:tcW w:w="757" w:type="pct"/>
            <w:tcBorders>
              <w:top w:val="single" w:sz="4" w:space="0" w:color="auto"/>
              <w:left w:val="single" w:sz="4" w:space="0" w:color="auto"/>
              <w:bottom w:val="single" w:sz="4" w:space="0" w:color="auto"/>
              <w:right w:val="single" w:sz="4" w:space="0" w:color="auto"/>
            </w:tcBorders>
          </w:tcPr>
          <w:p w:rsidR="002478EE" w:rsidRPr="00B62983" w:rsidRDefault="002478EE" w:rsidP="008D3ECD">
            <w:pPr>
              <w:rPr>
                <w:rFonts w:ascii="Times New Roman" w:eastAsia="Times New Roman" w:hAnsi="Times New Roman"/>
                <w:color w:val="000000"/>
                <w:sz w:val="24"/>
              </w:rPr>
            </w:pPr>
            <w:r w:rsidRPr="00B62983">
              <w:rPr>
                <w:rFonts w:ascii="Times New Roman" w:eastAsia="Times New Roman" w:hAnsi="Times New Roman"/>
                <w:color w:val="000000"/>
                <w:sz w:val="24"/>
              </w:rPr>
              <w:t>1</w:t>
            </w:r>
          </w:p>
        </w:tc>
      </w:tr>
      <w:tr w:rsidR="002478EE" w:rsidRPr="00B62983" w:rsidTr="00A46311">
        <w:tc>
          <w:tcPr>
            <w:tcW w:w="983" w:type="pct"/>
            <w:tcBorders>
              <w:top w:val="single" w:sz="4" w:space="0" w:color="auto"/>
              <w:left w:val="single" w:sz="4" w:space="0" w:color="auto"/>
              <w:bottom w:val="single" w:sz="4" w:space="0" w:color="auto"/>
              <w:right w:val="single" w:sz="4" w:space="0" w:color="auto"/>
            </w:tcBorders>
          </w:tcPr>
          <w:p w:rsidR="002478EE" w:rsidRPr="00B62983" w:rsidRDefault="002478EE" w:rsidP="008D3ECD">
            <w:pPr>
              <w:rPr>
                <w:rFonts w:ascii="Times New Roman" w:eastAsia="Times New Roman" w:hAnsi="Times New Roman"/>
                <w:color w:val="000000"/>
                <w:sz w:val="24"/>
              </w:rPr>
            </w:pPr>
            <w:r w:rsidRPr="00B62983">
              <w:rPr>
                <w:rFonts w:ascii="Times New Roman" w:eastAsia="Times New Roman" w:hAnsi="Times New Roman"/>
                <w:color w:val="000000"/>
                <w:sz w:val="24"/>
              </w:rPr>
              <w:t>Рабочие и вспомогательный персонал</w:t>
            </w:r>
          </w:p>
        </w:tc>
        <w:tc>
          <w:tcPr>
            <w:tcW w:w="1069" w:type="pct"/>
            <w:tcBorders>
              <w:top w:val="single" w:sz="4" w:space="0" w:color="auto"/>
              <w:left w:val="single" w:sz="4" w:space="0" w:color="auto"/>
              <w:bottom w:val="single" w:sz="4" w:space="0" w:color="auto"/>
              <w:right w:val="single" w:sz="4" w:space="0" w:color="auto"/>
            </w:tcBorders>
          </w:tcPr>
          <w:p w:rsidR="002478EE" w:rsidRPr="00B62983" w:rsidRDefault="002478EE" w:rsidP="008D3ECD">
            <w:pPr>
              <w:rPr>
                <w:rFonts w:ascii="Times New Roman" w:eastAsia="Times New Roman" w:hAnsi="Times New Roman"/>
                <w:color w:val="000000"/>
                <w:sz w:val="24"/>
              </w:rPr>
            </w:pPr>
            <w:r w:rsidRPr="00B62983">
              <w:rPr>
                <w:rFonts w:ascii="Times New Roman" w:eastAsia="Times New Roman" w:hAnsi="Times New Roman"/>
                <w:color w:val="000000"/>
                <w:sz w:val="24"/>
              </w:rPr>
              <w:t>охранник</w:t>
            </w:r>
            <w:r w:rsidR="00A46311">
              <w:rPr>
                <w:rFonts w:ascii="Times New Roman" w:eastAsia="Times New Roman" w:hAnsi="Times New Roman"/>
                <w:color w:val="000000"/>
                <w:sz w:val="24"/>
              </w:rPr>
              <w:t>и</w:t>
            </w:r>
          </w:p>
        </w:tc>
        <w:tc>
          <w:tcPr>
            <w:tcW w:w="2191" w:type="pct"/>
            <w:tcBorders>
              <w:top w:val="single" w:sz="4" w:space="0" w:color="auto"/>
              <w:left w:val="single" w:sz="4" w:space="0" w:color="auto"/>
              <w:bottom w:val="single" w:sz="4" w:space="0" w:color="auto"/>
              <w:right w:val="single" w:sz="4" w:space="0" w:color="auto"/>
            </w:tcBorders>
          </w:tcPr>
          <w:p w:rsidR="002478EE" w:rsidRPr="00B62983" w:rsidRDefault="002478EE" w:rsidP="008D3ECD">
            <w:pPr>
              <w:rPr>
                <w:rFonts w:ascii="Times New Roman" w:eastAsia="Times New Roman" w:hAnsi="Times New Roman"/>
                <w:color w:val="000000"/>
                <w:sz w:val="24"/>
              </w:rPr>
            </w:pPr>
            <w:r w:rsidRPr="00B62983">
              <w:rPr>
                <w:rFonts w:ascii="Times New Roman" w:eastAsia="Times New Roman" w:hAnsi="Times New Roman"/>
                <w:color w:val="000000"/>
                <w:sz w:val="24"/>
              </w:rPr>
              <w:t xml:space="preserve">Удостоверение  частного  охранника </w:t>
            </w:r>
            <w:r w:rsidRPr="00B62983">
              <w:rPr>
                <w:rFonts w:ascii="Times New Roman" w:eastAsia="Times New Roman" w:hAnsi="Times New Roman"/>
                <w:sz w:val="24"/>
              </w:rPr>
              <w:t>с  присвоенной  квалификацией  6-го  разряда.</w:t>
            </w:r>
          </w:p>
        </w:tc>
        <w:tc>
          <w:tcPr>
            <w:tcW w:w="757" w:type="pct"/>
            <w:tcBorders>
              <w:top w:val="single" w:sz="4" w:space="0" w:color="auto"/>
              <w:left w:val="single" w:sz="4" w:space="0" w:color="auto"/>
              <w:bottom w:val="single" w:sz="4" w:space="0" w:color="auto"/>
              <w:right w:val="single" w:sz="4" w:space="0" w:color="auto"/>
            </w:tcBorders>
          </w:tcPr>
          <w:p w:rsidR="002478EE" w:rsidRPr="00B62983" w:rsidRDefault="002478EE" w:rsidP="008D3ECD">
            <w:pPr>
              <w:rPr>
                <w:rFonts w:ascii="Times New Roman" w:eastAsia="Times New Roman" w:hAnsi="Times New Roman"/>
                <w:color w:val="000000"/>
                <w:sz w:val="24"/>
              </w:rPr>
            </w:pPr>
            <w:r w:rsidRPr="00B62983">
              <w:rPr>
                <w:rFonts w:ascii="Times New Roman" w:eastAsia="Times New Roman" w:hAnsi="Times New Roman"/>
                <w:color w:val="000000"/>
                <w:sz w:val="24"/>
              </w:rPr>
              <w:t>22</w:t>
            </w:r>
          </w:p>
        </w:tc>
      </w:tr>
    </w:tbl>
    <w:p w:rsidR="002478EE" w:rsidRPr="00A46311" w:rsidRDefault="002478EE" w:rsidP="00A46311">
      <w:pPr>
        <w:pStyle w:val="a5"/>
        <w:numPr>
          <w:ilvl w:val="0"/>
          <w:numId w:val="30"/>
        </w:numPr>
        <w:shd w:val="clear" w:color="auto" w:fill="FFFFFF"/>
        <w:tabs>
          <w:tab w:val="left" w:pos="284"/>
          <w:tab w:val="left" w:pos="426"/>
        </w:tabs>
        <w:spacing w:after="60"/>
        <w:ind w:left="426" w:firstLine="567"/>
        <w:jc w:val="both"/>
        <w:rPr>
          <w:rFonts w:ascii="Times New Roman" w:eastAsia="Times New Roman" w:hAnsi="Times New Roman"/>
          <w:b/>
          <w:sz w:val="24"/>
        </w:rPr>
      </w:pPr>
      <w:r w:rsidRPr="00A46311">
        <w:rPr>
          <w:rFonts w:ascii="Times New Roman" w:eastAsia="Times New Roman" w:hAnsi="Times New Roman"/>
          <w:b/>
          <w:sz w:val="24"/>
        </w:rPr>
        <w:t xml:space="preserve">Требования к наличию свидетельств, дипломов, удостоверений и прочей документации, подтверждающей достаточный уровень квалификации участника размещения заказа: </w:t>
      </w:r>
    </w:p>
    <w:p w:rsidR="002478EE" w:rsidRPr="00A46311" w:rsidRDefault="002478EE" w:rsidP="002478EE">
      <w:pPr>
        <w:shd w:val="clear" w:color="auto" w:fill="FFFFFF"/>
        <w:tabs>
          <w:tab w:val="left" w:pos="993"/>
        </w:tabs>
        <w:ind w:left="360"/>
        <w:contextualSpacing/>
        <w:jc w:val="both"/>
        <w:rPr>
          <w:rFonts w:ascii="Times New Roman" w:eastAsia="Times New Roman" w:hAnsi="Times New Roman"/>
          <w:sz w:val="24"/>
          <w:u w:val="single"/>
        </w:rPr>
      </w:pPr>
      <w:r w:rsidRPr="00A46311">
        <w:rPr>
          <w:rFonts w:ascii="Times New Roman" w:eastAsia="Times New Roman" w:hAnsi="Times New Roman"/>
          <w:sz w:val="24"/>
          <w:u w:val="single"/>
        </w:rPr>
        <w:t>Для  руководителя</w:t>
      </w:r>
      <w:r w:rsidR="00A46311" w:rsidRPr="00A46311">
        <w:rPr>
          <w:rFonts w:ascii="Times New Roman" w:eastAsia="Times New Roman" w:hAnsi="Times New Roman"/>
          <w:sz w:val="24"/>
          <w:u w:val="single"/>
        </w:rPr>
        <w:t>:</w:t>
      </w:r>
    </w:p>
    <w:p w:rsidR="002478EE" w:rsidRPr="00B62983" w:rsidRDefault="002478EE" w:rsidP="002478EE">
      <w:pPr>
        <w:shd w:val="clear" w:color="auto" w:fill="FFFFFF"/>
        <w:tabs>
          <w:tab w:val="left" w:pos="993"/>
        </w:tabs>
        <w:ind w:left="360"/>
        <w:contextualSpacing/>
        <w:jc w:val="both"/>
        <w:rPr>
          <w:rFonts w:ascii="Times New Roman" w:eastAsia="Times New Roman" w:hAnsi="Times New Roman"/>
          <w:sz w:val="24"/>
        </w:rPr>
      </w:pPr>
      <w:r w:rsidRPr="00B62983">
        <w:rPr>
          <w:rFonts w:ascii="Times New Roman" w:eastAsia="Times New Roman" w:hAnsi="Times New Roman"/>
          <w:sz w:val="24"/>
        </w:rPr>
        <w:lastRenderedPageBreak/>
        <w:t xml:space="preserve">-свидетельство  о  прохождении  руководителем  повышения  квалификации. </w:t>
      </w:r>
    </w:p>
    <w:p w:rsidR="002478EE" w:rsidRPr="00B62983" w:rsidRDefault="002478EE" w:rsidP="002478EE">
      <w:pPr>
        <w:shd w:val="clear" w:color="auto" w:fill="FFFFFF"/>
        <w:tabs>
          <w:tab w:val="left" w:pos="993"/>
        </w:tabs>
        <w:ind w:left="360"/>
        <w:contextualSpacing/>
        <w:jc w:val="both"/>
        <w:rPr>
          <w:rFonts w:ascii="Times New Roman" w:eastAsia="Times New Roman" w:hAnsi="Times New Roman"/>
          <w:sz w:val="24"/>
        </w:rPr>
      </w:pPr>
      <w:r w:rsidRPr="00B62983">
        <w:rPr>
          <w:rFonts w:ascii="Times New Roman" w:eastAsia="Times New Roman" w:hAnsi="Times New Roman"/>
          <w:sz w:val="24"/>
        </w:rPr>
        <w:t>-удостоверение  частного  охранника  с  присвоенной  квалификацией  6-го  разряда.</w:t>
      </w:r>
    </w:p>
    <w:p w:rsidR="002478EE" w:rsidRPr="00B62983" w:rsidRDefault="002478EE" w:rsidP="002478EE">
      <w:pPr>
        <w:shd w:val="clear" w:color="auto" w:fill="FFFFFF"/>
        <w:tabs>
          <w:tab w:val="left" w:pos="993"/>
        </w:tabs>
        <w:ind w:left="360"/>
        <w:contextualSpacing/>
        <w:jc w:val="both"/>
        <w:rPr>
          <w:rFonts w:ascii="Times New Roman" w:eastAsia="Times New Roman" w:hAnsi="Times New Roman"/>
          <w:sz w:val="24"/>
        </w:rPr>
      </w:pPr>
      <w:r w:rsidRPr="00B62983">
        <w:rPr>
          <w:rFonts w:ascii="Times New Roman" w:eastAsia="Times New Roman" w:hAnsi="Times New Roman"/>
          <w:sz w:val="24"/>
        </w:rPr>
        <w:t>-личная  карточка  охранника.</w:t>
      </w:r>
    </w:p>
    <w:p w:rsidR="002478EE" w:rsidRPr="00B62983" w:rsidRDefault="002478EE" w:rsidP="002478EE">
      <w:pPr>
        <w:shd w:val="clear" w:color="auto" w:fill="FFFFFF"/>
        <w:tabs>
          <w:tab w:val="left" w:pos="993"/>
        </w:tabs>
        <w:ind w:left="360"/>
        <w:contextualSpacing/>
        <w:jc w:val="both"/>
        <w:rPr>
          <w:rFonts w:ascii="Times New Roman" w:eastAsia="Times New Roman" w:hAnsi="Times New Roman"/>
          <w:sz w:val="24"/>
        </w:rPr>
      </w:pPr>
      <w:r w:rsidRPr="00B62983">
        <w:rPr>
          <w:rFonts w:ascii="Times New Roman" w:eastAsia="Times New Roman" w:hAnsi="Times New Roman"/>
          <w:sz w:val="24"/>
        </w:rPr>
        <w:t>-разрешение  на  хранение  и  ношение  при  исполнении  служебных  обязанностей  служебного  оружия.</w:t>
      </w:r>
    </w:p>
    <w:p w:rsidR="002478EE" w:rsidRPr="00B62983" w:rsidRDefault="002478EE" w:rsidP="002478EE">
      <w:pPr>
        <w:shd w:val="clear" w:color="auto" w:fill="FFFFFF"/>
        <w:tabs>
          <w:tab w:val="left" w:pos="993"/>
        </w:tabs>
        <w:ind w:left="360"/>
        <w:contextualSpacing/>
        <w:jc w:val="both"/>
        <w:rPr>
          <w:rFonts w:ascii="Times New Roman" w:eastAsia="Times New Roman" w:hAnsi="Times New Roman"/>
          <w:sz w:val="24"/>
        </w:rPr>
      </w:pPr>
      <w:r w:rsidRPr="00B62983">
        <w:rPr>
          <w:rFonts w:ascii="Times New Roman" w:eastAsia="Times New Roman" w:hAnsi="Times New Roman"/>
          <w:sz w:val="24"/>
        </w:rPr>
        <w:t>-акт  о  результатах  проведения  периодической  проверки  на  пригодность  к  действиям  в  условиях,  связанных  с  применением  оружия  и  специальных  средств,  частных  охранников  и  работников  юридических  лиц  с  особыми  уставными  задачами (срок  проведения  не  больше  года).</w:t>
      </w:r>
    </w:p>
    <w:p w:rsidR="002478EE" w:rsidRPr="00B62983" w:rsidRDefault="002478EE" w:rsidP="002478EE">
      <w:pPr>
        <w:shd w:val="clear" w:color="auto" w:fill="FFFFFF"/>
        <w:tabs>
          <w:tab w:val="left" w:pos="993"/>
        </w:tabs>
        <w:ind w:left="360"/>
        <w:contextualSpacing/>
        <w:jc w:val="both"/>
        <w:rPr>
          <w:rFonts w:ascii="Times New Roman" w:eastAsia="Times New Roman" w:hAnsi="Times New Roman"/>
          <w:sz w:val="24"/>
        </w:rPr>
      </w:pPr>
      <w:r w:rsidRPr="00B62983">
        <w:rPr>
          <w:rFonts w:ascii="Times New Roman" w:eastAsia="Times New Roman" w:hAnsi="Times New Roman"/>
          <w:sz w:val="24"/>
        </w:rPr>
        <w:t>-документ, подтверждающий  наличие  высшего  профессионального  образования.</w:t>
      </w:r>
    </w:p>
    <w:p w:rsidR="002478EE" w:rsidRPr="00A46311" w:rsidRDefault="002478EE" w:rsidP="002478EE">
      <w:pPr>
        <w:shd w:val="clear" w:color="auto" w:fill="FFFFFF"/>
        <w:tabs>
          <w:tab w:val="left" w:pos="993"/>
        </w:tabs>
        <w:ind w:left="360"/>
        <w:contextualSpacing/>
        <w:jc w:val="both"/>
        <w:rPr>
          <w:rFonts w:ascii="Times New Roman" w:eastAsia="Times New Roman" w:hAnsi="Times New Roman"/>
          <w:sz w:val="24"/>
          <w:u w:val="single"/>
        </w:rPr>
      </w:pPr>
      <w:r w:rsidRPr="00A46311">
        <w:rPr>
          <w:rFonts w:ascii="Times New Roman" w:eastAsia="Times New Roman" w:hAnsi="Times New Roman"/>
          <w:sz w:val="24"/>
          <w:u w:val="single"/>
        </w:rPr>
        <w:t xml:space="preserve">Для  охранника </w:t>
      </w:r>
    </w:p>
    <w:p w:rsidR="002478EE" w:rsidRPr="00B62983" w:rsidRDefault="002478EE" w:rsidP="002478EE">
      <w:pPr>
        <w:shd w:val="clear" w:color="auto" w:fill="FFFFFF"/>
        <w:tabs>
          <w:tab w:val="left" w:pos="993"/>
        </w:tabs>
        <w:ind w:left="360"/>
        <w:contextualSpacing/>
        <w:jc w:val="both"/>
        <w:rPr>
          <w:rFonts w:ascii="Times New Roman" w:eastAsia="Times New Roman" w:hAnsi="Times New Roman"/>
          <w:sz w:val="24"/>
        </w:rPr>
      </w:pPr>
      <w:r w:rsidRPr="00B62983">
        <w:rPr>
          <w:rFonts w:ascii="Times New Roman" w:eastAsia="Times New Roman" w:hAnsi="Times New Roman"/>
          <w:sz w:val="24"/>
        </w:rPr>
        <w:t>-удостоверение  частного  охранника  с  присвоенной  квалификацией  6-го  разряда.</w:t>
      </w:r>
    </w:p>
    <w:p w:rsidR="002478EE" w:rsidRPr="00B62983" w:rsidRDefault="002478EE" w:rsidP="002478EE">
      <w:pPr>
        <w:shd w:val="clear" w:color="auto" w:fill="FFFFFF"/>
        <w:tabs>
          <w:tab w:val="left" w:pos="993"/>
        </w:tabs>
        <w:ind w:left="360"/>
        <w:contextualSpacing/>
        <w:jc w:val="both"/>
        <w:rPr>
          <w:rFonts w:ascii="Times New Roman" w:eastAsia="Times New Roman" w:hAnsi="Times New Roman"/>
          <w:sz w:val="24"/>
        </w:rPr>
      </w:pPr>
      <w:r w:rsidRPr="00B62983">
        <w:rPr>
          <w:rFonts w:ascii="Times New Roman" w:eastAsia="Times New Roman" w:hAnsi="Times New Roman"/>
          <w:sz w:val="24"/>
        </w:rPr>
        <w:t>-личная  карточка  охранника.</w:t>
      </w:r>
    </w:p>
    <w:p w:rsidR="002478EE" w:rsidRPr="00B62983" w:rsidRDefault="002478EE" w:rsidP="002478EE">
      <w:pPr>
        <w:shd w:val="clear" w:color="auto" w:fill="FFFFFF"/>
        <w:tabs>
          <w:tab w:val="left" w:pos="993"/>
        </w:tabs>
        <w:ind w:left="360"/>
        <w:contextualSpacing/>
        <w:jc w:val="both"/>
        <w:rPr>
          <w:rFonts w:ascii="Times New Roman" w:eastAsia="Times New Roman" w:hAnsi="Times New Roman"/>
          <w:sz w:val="24"/>
        </w:rPr>
      </w:pPr>
      <w:r w:rsidRPr="00B62983">
        <w:rPr>
          <w:rFonts w:ascii="Times New Roman" w:eastAsia="Times New Roman" w:hAnsi="Times New Roman"/>
          <w:sz w:val="24"/>
        </w:rPr>
        <w:t>-разрешение  на  хранение  и  ношение  при  исполнении  служебных  обязанностей  служебного  оружия.</w:t>
      </w:r>
    </w:p>
    <w:p w:rsidR="002478EE" w:rsidRPr="00B62983" w:rsidRDefault="002478EE" w:rsidP="002478EE">
      <w:pPr>
        <w:shd w:val="clear" w:color="auto" w:fill="FFFFFF"/>
        <w:tabs>
          <w:tab w:val="left" w:pos="993"/>
        </w:tabs>
        <w:ind w:left="360"/>
        <w:contextualSpacing/>
        <w:jc w:val="both"/>
        <w:rPr>
          <w:rFonts w:ascii="Times New Roman" w:eastAsia="Times New Roman" w:hAnsi="Times New Roman"/>
          <w:sz w:val="24"/>
        </w:rPr>
      </w:pPr>
      <w:r w:rsidRPr="00B62983">
        <w:rPr>
          <w:rFonts w:ascii="Times New Roman" w:eastAsia="Times New Roman" w:hAnsi="Times New Roman"/>
          <w:sz w:val="24"/>
        </w:rPr>
        <w:t>-акт  о  результатах  проведения  периодической  проверки  на  пригодность  к  действиям  в  условиях,  связанных  с  применением  оружия  и  специальных  средств,  частных  охранников  и  работников  юридических  лиц  с  особыми  уставными  задачами (срок  проведения  не  больше  года).</w:t>
      </w:r>
    </w:p>
    <w:p w:rsidR="002478EE" w:rsidRPr="00B62983" w:rsidRDefault="002478EE" w:rsidP="002478EE">
      <w:pPr>
        <w:shd w:val="clear" w:color="auto" w:fill="FFFFFF"/>
        <w:tabs>
          <w:tab w:val="left" w:pos="993"/>
        </w:tabs>
        <w:ind w:left="360"/>
        <w:contextualSpacing/>
        <w:jc w:val="both"/>
        <w:rPr>
          <w:rFonts w:ascii="Times New Roman" w:eastAsia="Times New Roman" w:hAnsi="Times New Roman"/>
          <w:sz w:val="24"/>
        </w:rPr>
      </w:pPr>
    </w:p>
    <w:p w:rsidR="002478EE" w:rsidRPr="006A5573" w:rsidRDefault="002478EE" w:rsidP="006A5573">
      <w:pPr>
        <w:pStyle w:val="a5"/>
        <w:numPr>
          <w:ilvl w:val="0"/>
          <w:numId w:val="30"/>
        </w:numPr>
        <w:shd w:val="clear" w:color="auto" w:fill="FFFFFF"/>
        <w:tabs>
          <w:tab w:val="left" w:pos="993"/>
        </w:tabs>
        <w:spacing w:after="60"/>
        <w:jc w:val="both"/>
        <w:rPr>
          <w:rFonts w:eastAsia="Times New Roman"/>
          <w:b/>
        </w:rPr>
      </w:pPr>
      <w:r w:rsidRPr="006A5573">
        <w:rPr>
          <w:rFonts w:ascii="Times New Roman" w:eastAsia="Times New Roman" w:hAnsi="Times New Roman"/>
          <w:b/>
          <w:sz w:val="24"/>
        </w:rPr>
        <w:t xml:space="preserve">Дополнительные требования к участнику размещения заказа:  </w:t>
      </w:r>
    </w:p>
    <w:p w:rsidR="002478EE" w:rsidRPr="00B62983" w:rsidRDefault="002478EE" w:rsidP="002478EE">
      <w:pPr>
        <w:numPr>
          <w:ilvl w:val="0"/>
          <w:numId w:val="26"/>
        </w:numPr>
        <w:spacing w:before="100" w:beforeAutospacing="1" w:after="100" w:afterAutospacing="1" w:line="240" w:lineRule="auto"/>
        <w:jc w:val="both"/>
        <w:rPr>
          <w:rFonts w:ascii="Times New Roman" w:eastAsia="Times New Roman" w:hAnsi="Times New Roman"/>
          <w:sz w:val="24"/>
        </w:rPr>
      </w:pPr>
      <w:r w:rsidRPr="00B62983">
        <w:rPr>
          <w:rFonts w:ascii="Times New Roman" w:eastAsia="Times New Roman" w:hAnsi="Times New Roman"/>
          <w:sz w:val="24"/>
        </w:rPr>
        <w:t>Работа ЧОП на рынке оказания услуг   на  объектах  водоснабжения   и  водоотведения  не менее 3-х лет.</w:t>
      </w:r>
    </w:p>
    <w:p w:rsidR="002478EE" w:rsidRPr="00B62983" w:rsidRDefault="002478EE" w:rsidP="002478EE">
      <w:pPr>
        <w:numPr>
          <w:ilvl w:val="0"/>
          <w:numId w:val="26"/>
        </w:numPr>
        <w:spacing w:before="100" w:beforeAutospacing="1" w:after="100" w:afterAutospacing="1" w:line="240" w:lineRule="auto"/>
        <w:jc w:val="both"/>
        <w:rPr>
          <w:rFonts w:ascii="Times New Roman" w:eastAsia="Times New Roman" w:hAnsi="Times New Roman"/>
          <w:sz w:val="24"/>
        </w:rPr>
      </w:pPr>
      <w:r w:rsidRPr="00B62983">
        <w:rPr>
          <w:rFonts w:ascii="Times New Roman" w:eastAsia="Times New Roman" w:hAnsi="Times New Roman"/>
          <w:sz w:val="24"/>
        </w:rPr>
        <w:t xml:space="preserve">Наличие уЧОП разрешения на хранение и использование служебного оружия и патронов к нему. </w:t>
      </w:r>
    </w:p>
    <w:p w:rsidR="002478EE" w:rsidRPr="00B62983" w:rsidRDefault="002478EE" w:rsidP="002478EE">
      <w:pPr>
        <w:numPr>
          <w:ilvl w:val="0"/>
          <w:numId w:val="26"/>
        </w:numPr>
        <w:spacing w:before="100" w:beforeAutospacing="1" w:after="100" w:afterAutospacing="1" w:line="240" w:lineRule="auto"/>
        <w:jc w:val="both"/>
        <w:rPr>
          <w:rFonts w:ascii="Times New Roman" w:eastAsia="Times New Roman" w:hAnsi="Times New Roman"/>
          <w:sz w:val="24"/>
        </w:rPr>
      </w:pPr>
      <w:r w:rsidRPr="00B62983">
        <w:rPr>
          <w:rFonts w:ascii="Times New Roman" w:eastAsia="Times New Roman" w:hAnsi="Times New Roman"/>
          <w:sz w:val="24"/>
        </w:rPr>
        <w:t xml:space="preserve">Ежедневное проведение проверок руководством ЧОП несения службы охранниками на постах </w:t>
      </w:r>
    </w:p>
    <w:p w:rsidR="002478EE" w:rsidRPr="00B62983" w:rsidRDefault="002478EE" w:rsidP="002478EE">
      <w:pPr>
        <w:numPr>
          <w:ilvl w:val="0"/>
          <w:numId w:val="26"/>
        </w:numPr>
        <w:spacing w:before="100" w:beforeAutospacing="1" w:after="100" w:afterAutospacing="1" w:line="240" w:lineRule="auto"/>
        <w:jc w:val="both"/>
        <w:rPr>
          <w:rFonts w:ascii="Times New Roman" w:eastAsia="Times New Roman" w:hAnsi="Times New Roman"/>
          <w:sz w:val="24"/>
        </w:rPr>
      </w:pPr>
      <w:r w:rsidRPr="00B62983">
        <w:rPr>
          <w:rFonts w:ascii="Times New Roman" w:eastAsia="Times New Roman" w:hAnsi="Times New Roman"/>
          <w:sz w:val="24"/>
        </w:rPr>
        <w:t>Стаж работы охранника  ЧОП   на  объектах  водоснабжения  и  водоотведения  не менее 2-х лет.</w:t>
      </w:r>
    </w:p>
    <w:p w:rsidR="002478EE" w:rsidRPr="00B62983" w:rsidRDefault="002478EE" w:rsidP="002478EE">
      <w:pPr>
        <w:numPr>
          <w:ilvl w:val="0"/>
          <w:numId w:val="26"/>
        </w:numPr>
        <w:spacing w:before="100" w:beforeAutospacing="1" w:after="100" w:afterAutospacing="1" w:line="240" w:lineRule="auto"/>
        <w:jc w:val="both"/>
        <w:rPr>
          <w:rFonts w:ascii="Times New Roman" w:eastAsia="Times New Roman" w:hAnsi="Times New Roman"/>
          <w:sz w:val="24"/>
        </w:rPr>
      </w:pPr>
      <w:r w:rsidRPr="00B62983">
        <w:rPr>
          <w:rFonts w:ascii="Times New Roman" w:eastAsia="Times New Roman" w:hAnsi="Times New Roman"/>
          <w:sz w:val="24"/>
        </w:rPr>
        <w:t>Возраст охранников не менее 23 лет  и  не  старше  56  лет.</w:t>
      </w:r>
    </w:p>
    <w:p w:rsidR="002478EE" w:rsidRPr="00B62983" w:rsidRDefault="002478EE" w:rsidP="002478EE">
      <w:pPr>
        <w:numPr>
          <w:ilvl w:val="0"/>
          <w:numId w:val="26"/>
        </w:numPr>
        <w:spacing w:before="100" w:beforeAutospacing="1" w:after="100" w:afterAutospacing="1" w:line="240" w:lineRule="auto"/>
        <w:jc w:val="both"/>
        <w:rPr>
          <w:rFonts w:ascii="Times New Roman" w:eastAsia="Times New Roman" w:hAnsi="Times New Roman"/>
          <w:sz w:val="24"/>
        </w:rPr>
      </w:pPr>
      <w:r w:rsidRPr="00B62983">
        <w:rPr>
          <w:rFonts w:ascii="Times New Roman" w:eastAsia="Times New Roman" w:hAnsi="Times New Roman"/>
          <w:sz w:val="24"/>
        </w:rPr>
        <w:t xml:space="preserve">Не более 50% охранников ЧОП старше 50 лет. </w:t>
      </w:r>
    </w:p>
    <w:p w:rsidR="00B73896" w:rsidRDefault="00B73896" w:rsidP="00405E38">
      <w:pPr>
        <w:spacing w:after="0"/>
        <w:jc w:val="center"/>
        <w:rPr>
          <w:b/>
          <w:sz w:val="28"/>
          <w:szCs w:val="28"/>
        </w:rPr>
      </w:pPr>
    </w:p>
    <w:p w:rsidR="00B73896" w:rsidRDefault="00B73896" w:rsidP="00405E38">
      <w:pPr>
        <w:spacing w:after="0"/>
        <w:jc w:val="center"/>
        <w:rPr>
          <w:b/>
          <w:sz w:val="28"/>
          <w:szCs w:val="28"/>
        </w:rPr>
      </w:pPr>
    </w:p>
    <w:p w:rsidR="00B14301" w:rsidRPr="00BA7D05" w:rsidRDefault="00B14301" w:rsidP="00577913">
      <w:pPr>
        <w:spacing w:after="0"/>
        <w:ind w:firstLine="426"/>
        <w:rPr>
          <w:sz w:val="28"/>
          <w:szCs w:val="28"/>
        </w:rPr>
      </w:pPr>
      <w:r w:rsidRPr="00BA7D05">
        <w:rPr>
          <w:sz w:val="28"/>
          <w:szCs w:val="28"/>
        </w:rPr>
        <w:t>________________       _____________       /_________________/</w:t>
      </w:r>
    </w:p>
    <w:p w:rsidR="00B14301" w:rsidRPr="00BA7D05" w:rsidRDefault="00B14301" w:rsidP="00A16255">
      <w:pPr>
        <w:pStyle w:val="aff5"/>
        <w:spacing w:after="0"/>
        <w:ind w:firstLine="900"/>
        <w:rPr>
          <w:sz w:val="18"/>
          <w:szCs w:val="18"/>
        </w:rPr>
      </w:pPr>
      <w:r w:rsidRPr="00BA7D05">
        <w:t>(</w:t>
      </w:r>
      <w:r w:rsidRPr="00BA7D05">
        <w:rPr>
          <w:sz w:val="18"/>
          <w:szCs w:val="18"/>
        </w:rPr>
        <w:t xml:space="preserve">наименование должности)  </w:t>
      </w:r>
      <w:r w:rsidRPr="00BA7D05">
        <w:rPr>
          <w:sz w:val="18"/>
          <w:szCs w:val="18"/>
        </w:rPr>
        <w:tab/>
        <w:t xml:space="preserve">                    (подпись)</w:t>
      </w:r>
      <w:r w:rsidRPr="00BA7D05">
        <w:rPr>
          <w:sz w:val="18"/>
          <w:szCs w:val="18"/>
        </w:rPr>
        <w:tab/>
      </w:r>
      <w:r w:rsidRPr="00BA7D05">
        <w:rPr>
          <w:sz w:val="18"/>
          <w:szCs w:val="18"/>
        </w:rPr>
        <w:tab/>
        <w:t xml:space="preserve">                  (расшифровка)</w:t>
      </w:r>
    </w:p>
    <w:p w:rsidR="00B14301" w:rsidRDefault="00B14301" w:rsidP="00A16255">
      <w:pPr>
        <w:pStyle w:val="aff5"/>
        <w:spacing w:after="0"/>
      </w:pPr>
      <w:r w:rsidRPr="00BA7D05">
        <w:tab/>
      </w:r>
      <w:r w:rsidRPr="00BA7D05">
        <w:tab/>
        <w:t>М.П.</w:t>
      </w:r>
    </w:p>
    <w:p w:rsidR="002478EE" w:rsidRDefault="002478EE" w:rsidP="0003564B">
      <w:pPr>
        <w:ind w:firstLine="225"/>
        <w:jc w:val="right"/>
        <w:rPr>
          <w:b/>
        </w:rPr>
      </w:pPr>
    </w:p>
    <w:p w:rsidR="002478EE" w:rsidRDefault="002478EE" w:rsidP="0003564B">
      <w:pPr>
        <w:ind w:firstLine="225"/>
        <w:jc w:val="right"/>
        <w:rPr>
          <w:b/>
        </w:rPr>
      </w:pPr>
    </w:p>
    <w:p w:rsidR="002478EE" w:rsidRDefault="002478EE" w:rsidP="0003564B">
      <w:pPr>
        <w:ind w:firstLine="225"/>
        <w:jc w:val="right"/>
        <w:rPr>
          <w:b/>
        </w:rPr>
      </w:pPr>
    </w:p>
    <w:p w:rsidR="002478EE" w:rsidRDefault="002478EE" w:rsidP="0003564B">
      <w:pPr>
        <w:ind w:firstLine="225"/>
        <w:jc w:val="right"/>
        <w:rPr>
          <w:b/>
        </w:rPr>
      </w:pPr>
    </w:p>
    <w:p w:rsidR="002478EE" w:rsidRDefault="002478EE" w:rsidP="0003564B">
      <w:pPr>
        <w:ind w:firstLine="225"/>
        <w:jc w:val="right"/>
        <w:rPr>
          <w:b/>
        </w:rPr>
      </w:pPr>
    </w:p>
    <w:p w:rsidR="002478EE" w:rsidRDefault="002478EE" w:rsidP="0003564B">
      <w:pPr>
        <w:ind w:firstLine="225"/>
        <w:jc w:val="right"/>
        <w:rPr>
          <w:b/>
        </w:rPr>
      </w:pPr>
    </w:p>
    <w:p w:rsidR="002478EE" w:rsidRDefault="002478EE" w:rsidP="0003564B">
      <w:pPr>
        <w:ind w:firstLine="225"/>
        <w:jc w:val="right"/>
        <w:rPr>
          <w:b/>
        </w:rPr>
      </w:pPr>
    </w:p>
    <w:p w:rsidR="0003564B" w:rsidRPr="0006507E" w:rsidRDefault="0003564B" w:rsidP="0003564B">
      <w:pPr>
        <w:ind w:firstLine="225"/>
        <w:jc w:val="right"/>
        <w:rPr>
          <w:b/>
        </w:rPr>
      </w:pPr>
      <w:r w:rsidRPr="0006507E">
        <w:rPr>
          <w:b/>
        </w:rPr>
        <w:t>Форма №8</w:t>
      </w:r>
    </w:p>
    <w:p w:rsidR="0003564B" w:rsidRPr="0006507E" w:rsidRDefault="0003564B" w:rsidP="0003564B">
      <w:pPr>
        <w:widowControl w:val="0"/>
        <w:shd w:val="clear" w:color="auto" w:fill="FFFFFF"/>
        <w:autoSpaceDE w:val="0"/>
        <w:autoSpaceDN w:val="0"/>
        <w:adjustRightInd w:val="0"/>
        <w:spacing w:before="317" w:line="278" w:lineRule="exact"/>
        <w:ind w:right="461"/>
        <w:jc w:val="center"/>
        <w:rPr>
          <w:b/>
          <w:bCs/>
          <w:spacing w:val="-9"/>
        </w:rPr>
      </w:pPr>
      <w:r w:rsidRPr="0006507E">
        <w:rPr>
          <w:b/>
          <w:bCs/>
          <w:spacing w:val="-10"/>
        </w:rPr>
        <w:lastRenderedPageBreak/>
        <w:t xml:space="preserve">Предложение о качестве технического предложения участника процедуры закупки при </w:t>
      </w:r>
      <w:r w:rsidRPr="0006507E">
        <w:rPr>
          <w:b/>
          <w:bCs/>
          <w:spacing w:val="-9"/>
        </w:rPr>
        <w:t>осуществлении закупки услуг и квалификация участника процедуры закупки при осуществлении закупки услуг</w:t>
      </w:r>
    </w:p>
    <w:p w:rsidR="0003564B" w:rsidRPr="0006507E" w:rsidRDefault="0003564B" w:rsidP="0003564B">
      <w:pPr>
        <w:widowControl w:val="0"/>
        <w:shd w:val="clear" w:color="auto" w:fill="FFFFFF"/>
        <w:autoSpaceDE w:val="0"/>
        <w:autoSpaceDN w:val="0"/>
        <w:adjustRightInd w:val="0"/>
        <w:spacing w:before="120"/>
        <w:ind w:right="459"/>
        <w:jc w:val="center"/>
      </w:pPr>
    </w:p>
    <w:p w:rsidR="0003564B" w:rsidRPr="009C7F00" w:rsidRDefault="0003564B" w:rsidP="0003564B">
      <w:pPr>
        <w:widowControl w:val="0"/>
        <w:autoSpaceDE w:val="0"/>
        <w:autoSpaceDN w:val="0"/>
        <w:adjustRightInd w:val="0"/>
        <w:spacing w:after="58" w:line="1" w:lineRule="exact"/>
        <w:rPr>
          <w:color w:val="FF0000"/>
          <w:sz w:val="2"/>
          <w:szCs w:val="2"/>
        </w:rPr>
      </w:pPr>
    </w:p>
    <w:tbl>
      <w:tblPr>
        <w:tblW w:w="5000" w:type="pct"/>
        <w:tblLayout w:type="fixed"/>
        <w:tblCellMar>
          <w:left w:w="40" w:type="dxa"/>
          <w:right w:w="40" w:type="dxa"/>
        </w:tblCellMar>
        <w:tblLook w:val="04A0" w:firstRow="1" w:lastRow="0" w:firstColumn="1" w:lastColumn="0" w:noHBand="0" w:noVBand="1"/>
      </w:tblPr>
      <w:tblGrid>
        <w:gridCol w:w="494"/>
        <w:gridCol w:w="2522"/>
        <w:gridCol w:w="2270"/>
        <w:gridCol w:w="1700"/>
        <w:gridCol w:w="3157"/>
      </w:tblGrid>
      <w:tr w:rsidR="0003564B" w:rsidRPr="00A20952" w:rsidTr="00C87687">
        <w:trPr>
          <w:trHeight w:hRule="exact" w:val="665"/>
        </w:trPr>
        <w:tc>
          <w:tcPr>
            <w:tcW w:w="244" w:type="pct"/>
            <w:tcBorders>
              <w:top w:val="single" w:sz="6" w:space="0" w:color="auto"/>
              <w:left w:val="single" w:sz="6" w:space="0" w:color="auto"/>
              <w:bottom w:val="single" w:sz="6" w:space="0" w:color="auto"/>
              <w:right w:val="single" w:sz="6" w:space="0" w:color="auto"/>
            </w:tcBorders>
            <w:shd w:val="clear" w:color="auto" w:fill="FFFFFF"/>
            <w:hideMark/>
          </w:tcPr>
          <w:p w:rsidR="0003564B" w:rsidRPr="00A20952" w:rsidRDefault="0003564B" w:rsidP="0003564B">
            <w:pPr>
              <w:widowControl w:val="0"/>
              <w:shd w:val="clear" w:color="auto" w:fill="FFFFFF"/>
              <w:autoSpaceDE w:val="0"/>
              <w:autoSpaceDN w:val="0"/>
              <w:adjustRightInd w:val="0"/>
              <w:spacing w:line="307" w:lineRule="exact"/>
              <w:ind w:right="115"/>
              <w:jc w:val="center"/>
              <w:rPr>
                <w:sz w:val="20"/>
                <w:szCs w:val="20"/>
              </w:rPr>
            </w:pPr>
            <w:r w:rsidRPr="00A20952">
              <w:rPr>
                <w:b/>
                <w:bCs/>
                <w:sz w:val="20"/>
                <w:szCs w:val="20"/>
              </w:rPr>
              <w:t xml:space="preserve">№ </w:t>
            </w:r>
            <w:proofErr w:type="gramStart"/>
            <w:r w:rsidRPr="00A20952">
              <w:rPr>
                <w:b/>
                <w:bCs/>
                <w:sz w:val="20"/>
                <w:szCs w:val="20"/>
              </w:rPr>
              <w:t>п</w:t>
            </w:r>
            <w:proofErr w:type="gramEnd"/>
            <w:r w:rsidRPr="00A20952">
              <w:rPr>
                <w:b/>
                <w:bCs/>
                <w:sz w:val="20"/>
                <w:szCs w:val="20"/>
              </w:rPr>
              <w:t>/п</w:t>
            </w:r>
          </w:p>
        </w:tc>
        <w:tc>
          <w:tcPr>
            <w:tcW w:w="124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3564B" w:rsidRPr="00A20952" w:rsidRDefault="0003564B" w:rsidP="0003564B">
            <w:pPr>
              <w:widowControl w:val="0"/>
              <w:shd w:val="clear" w:color="auto" w:fill="FFFFFF"/>
              <w:autoSpaceDE w:val="0"/>
              <w:autoSpaceDN w:val="0"/>
              <w:adjustRightInd w:val="0"/>
              <w:jc w:val="center"/>
              <w:rPr>
                <w:sz w:val="20"/>
                <w:szCs w:val="20"/>
              </w:rPr>
            </w:pPr>
            <w:r w:rsidRPr="00A20952">
              <w:rPr>
                <w:b/>
                <w:bCs/>
                <w:spacing w:val="-1"/>
                <w:sz w:val="20"/>
                <w:szCs w:val="20"/>
              </w:rPr>
              <w:t>Наименование показателя</w:t>
            </w:r>
          </w:p>
        </w:tc>
        <w:tc>
          <w:tcPr>
            <w:tcW w:w="111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3564B" w:rsidRPr="00A20952" w:rsidRDefault="0003564B" w:rsidP="0003564B">
            <w:pPr>
              <w:widowControl w:val="0"/>
              <w:shd w:val="clear" w:color="auto" w:fill="FFFFFF"/>
              <w:autoSpaceDE w:val="0"/>
              <w:autoSpaceDN w:val="0"/>
              <w:adjustRightInd w:val="0"/>
              <w:jc w:val="center"/>
              <w:rPr>
                <w:sz w:val="20"/>
                <w:szCs w:val="20"/>
              </w:rPr>
            </w:pPr>
            <w:r w:rsidRPr="00A20952">
              <w:rPr>
                <w:b/>
                <w:bCs/>
                <w:sz w:val="20"/>
                <w:szCs w:val="20"/>
              </w:rPr>
              <w:t>Требования Заказчика</w:t>
            </w:r>
          </w:p>
        </w:tc>
        <w:tc>
          <w:tcPr>
            <w:tcW w:w="838" w:type="pct"/>
            <w:tcBorders>
              <w:top w:val="single" w:sz="6" w:space="0" w:color="auto"/>
              <w:left w:val="single" w:sz="6" w:space="0" w:color="auto"/>
              <w:bottom w:val="single" w:sz="6" w:space="0" w:color="auto"/>
              <w:right w:val="single" w:sz="6" w:space="0" w:color="auto"/>
            </w:tcBorders>
            <w:shd w:val="clear" w:color="auto" w:fill="FFFFFF"/>
          </w:tcPr>
          <w:p w:rsidR="0003564B" w:rsidRPr="00A20952" w:rsidRDefault="0003564B" w:rsidP="0003564B">
            <w:pPr>
              <w:widowControl w:val="0"/>
              <w:shd w:val="clear" w:color="auto" w:fill="FFFFFF"/>
              <w:autoSpaceDE w:val="0"/>
              <w:autoSpaceDN w:val="0"/>
              <w:adjustRightInd w:val="0"/>
              <w:jc w:val="center"/>
              <w:rPr>
                <w:b/>
                <w:bCs/>
                <w:sz w:val="20"/>
                <w:szCs w:val="20"/>
              </w:rPr>
            </w:pPr>
            <w:r w:rsidRPr="00A20952">
              <w:rPr>
                <w:b/>
                <w:bCs/>
                <w:sz w:val="20"/>
                <w:szCs w:val="20"/>
              </w:rPr>
              <w:t>Предложение участника</w:t>
            </w:r>
          </w:p>
        </w:tc>
        <w:tc>
          <w:tcPr>
            <w:tcW w:w="1556" w:type="pct"/>
            <w:tcBorders>
              <w:top w:val="single" w:sz="6" w:space="0" w:color="auto"/>
              <w:left w:val="single" w:sz="6" w:space="0" w:color="auto"/>
              <w:bottom w:val="single" w:sz="6" w:space="0" w:color="auto"/>
              <w:right w:val="single" w:sz="6" w:space="0" w:color="auto"/>
            </w:tcBorders>
            <w:shd w:val="clear" w:color="auto" w:fill="FFFFFF"/>
            <w:vAlign w:val="center"/>
          </w:tcPr>
          <w:p w:rsidR="0003564B" w:rsidRPr="00A20952" w:rsidRDefault="0003564B" w:rsidP="0003564B">
            <w:pPr>
              <w:widowControl w:val="0"/>
              <w:shd w:val="clear" w:color="auto" w:fill="FFFFFF"/>
              <w:autoSpaceDE w:val="0"/>
              <w:autoSpaceDN w:val="0"/>
              <w:adjustRightInd w:val="0"/>
              <w:jc w:val="center"/>
              <w:rPr>
                <w:b/>
                <w:bCs/>
                <w:sz w:val="20"/>
                <w:szCs w:val="20"/>
              </w:rPr>
            </w:pPr>
            <w:r w:rsidRPr="00A20952">
              <w:rPr>
                <w:b/>
                <w:bCs/>
                <w:sz w:val="20"/>
                <w:szCs w:val="20"/>
              </w:rPr>
              <w:t>Примечание</w:t>
            </w:r>
          </w:p>
        </w:tc>
      </w:tr>
      <w:tr w:rsidR="0003564B" w:rsidRPr="00A20952" w:rsidTr="00C87687">
        <w:trPr>
          <w:trHeight w:hRule="exact" w:val="3065"/>
        </w:trPr>
        <w:tc>
          <w:tcPr>
            <w:tcW w:w="244" w:type="pct"/>
            <w:tcBorders>
              <w:top w:val="single" w:sz="6" w:space="0" w:color="auto"/>
              <w:left w:val="single" w:sz="6" w:space="0" w:color="auto"/>
              <w:bottom w:val="single" w:sz="6" w:space="0" w:color="auto"/>
              <w:right w:val="single" w:sz="6" w:space="0" w:color="auto"/>
            </w:tcBorders>
            <w:shd w:val="clear" w:color="auto" w:fill="FFFFFF"/>
            <w:hideMark/>
          </w:tcPr>
          <w:p w:rsidR="0003564B" w:rsidRPr="00A20952" w:rsidRDefault="0003564B" w:rsidP="0003564B">
            <w:pPr>
              <w:widowControl w:val="0"/>
              <w:shd w:val="clear" w:color="auto" w:fill="FFFFFF"/>
              <w:autoSpaceDE w:val="0"/>
              <w:autoSpaceDN w:val="0"/>
              <w:adjustRightInd w:val="0"/>
              <w:jc w:val="center"/>
              <w:rPr>
                <w:sz w:val="20"/>
                <w:szCs w:val="20"/>
              </w:rPr>
            </w:pPr>
            <w:r w:rsidRPr="00A20952">
              <w:rPr>
                <w:b/>
                <w:bCs/>
                <w:sz w:val="20"/>
                <w:szCs w:val="20"/>
              </w:rPr>
              <w:t>1</w:t>
            </w:r>
          </w:p>
        </w:tc>
        <w:tc>
          <w:tcPr>
            <w:tcW w:w="1243" w:type="pct"/>
            <w:tcBorders>
              <w:top w:val="single" w:sz="6" w:space="0" w:color="auto"/>
              <w:left w:val="single" w:sz="6" w:space="0" w:color="auto"/>
              <w:bottom w:val="single" w:sz="6" w:space="0" w:color="auto"/>
              <w:right w:val="single" w:sz="6" w:space="0" w:color="auto"/>
            </w:tcBorders>
            <w:shd w:val="clear" w:color="auto" w:fill="FFFFFF"/>
          </w:tcPr>
          <w:p w:rsidR="0003564B" w:rsidRPr="00B05D3C" w:rsidRDefault="0003564B" w:rsidP="0003564B">
            <w:pPr>
              <w:widowControl w:val="0"/>
              <w:shd w:val="clear" w:color="auto" w:fill="FFFFFF"/>
              <w:autoSpaceDE w:val="0"/>
              <w:autoSpaceDN w:val="0"/>
              <w:adjustRightInd w:val="0"/>
              <w:spacing w:line="278" w:lineRule="exact"/>
              <w:ind w:right="346"/>
              <w:rPr>
                <w:b/>
                <w:i/>
                <w:sz w:val="20"/>
                <w:szCs w:val="20"/>
              </w:rPr>
            </w:pPr>
            <w:r w:rsidRPr="00B05D3C">
              <w:rPr>
                <w:b/>
                <w:i/>
                <w:sz w:val="20"/>
                <w:szCs w:val="20"/>
              </w:rPr>
              <w:t>Сведения об обеспеченности оборудованием, монтажными и регулирующими приборами и устройствами, транспортными сред</w:t>
            </w:r>
            <w:r w:rsidR="006A5573">
              <w:rPr>
                <w:b/>
                <w:i/>
                <w:sz w:val="20"/>
                <w:szCs w:val="20"/>
              </w:rPr>
              <w:t>ствами и строительными машинами</w:t>
            </w:r>
          </w:p>
        </w:tc>
        <w:tc>
          <w:tcPr>
            <w:tcW w:w="1119" w:type="pct"/>
            <w:tcBorders>
              <w:top w:val="single" w:sz="6" w:space="0" w:color="auto"/>
              <w:left w:val="single" w:sz="6" w:space="0" w:color="auto"/>
              <w:bottom w:val="single" w:sz="6" w:space="0" w:color="auto"/>
              <w:right w:val="single" w:sz="6" w:space="0" w:color="auto"/>
            </w:tcBorders>
            <w:shd w:val="clear" w:color="auto" w:fill="FFFFFF"/>
          </w:tcPr>
          <w:p w:rsidR="0003564B" w:rsidRPr="00B05D3C" w:rsidRDefault="0003564B" w:rsidP="00C87687">
            <w:pPr>
              <w:widowControl w:val="0"/>
              <w:shd w:val="clear" w:color="auto" w:fill="FFFFFF"/>
              <w:autoSpaceDE w:val="0"/>
              <w:autoSpaceDN w:val="0"/>
              <w:adjustRightInd w:val="0"/>
              <w:spacing w:line="269" w:lineRule="exact"/>
              <w:rPr>
                <w:iCs/>
                <w:sz w:val="20"/>
                <w:szCs w:val="20"/>
              </w:rPr>
            </w:pPr>
            <w:r>
              <w:rPr>
                <w:iCs/>
                <w:sz w:val="20"/>
                <w:szCs w:val="20"/>
              </w:rPr>
              <w:t xml:space="preserve">Не </w:t>
            </w:r>
            <w:r w:rsidR="00C87687">
              <w:rPr>
                <w:iCs/>
                <w:sz w:val="20"/>
                <w:szCs w:val="20"/>
              </w:rPr>
              <w:t>требуются</w:t>
            </w:r>
          </w:p>
        </w:tc>
        <w:tc>
          <w:tcPr>
            <w:tcW w:w="838" w:type="pct"/>
            <w:tcBorders>
              <w:top w:val="single" w:sz="6" w:space="0" w:color="auto"/>
              <w:left w:val="single" w:sz="6" w:space="0" w:color="auto"/>
              <w:bottom w:val="single" w:sz="6" w:space="0" w:color="auto"/>
              <w:right w:val="single" w:sz="6" w:space="0" w:color="auto"/>
            </w:tcBorders>
            <w:shd w:val="clear" w:color="auto" w:fill="FFFFFF"/>
          </w:tcPr>
          <w:p w:rsidR="0003564B" w:rsidRPr="00B05D3C" w:rsidRDefault="0003564B" w:rsidP="0003564B">
            <w:pPr>
              <w:widowControl w:val="0"/>
              <w:shd w:val="clear" w:color="auto" w:fill="FFFFFF"/>
              <w:autoSpaceDE w:val="0"/>
              <w:autoSpaceDN w:val="0"/>
              <w:adjustRightInd w:val="0"/>
              <w:spacing w:line="278" w:lineRule="exact"/>
              <w:rPr>
                <w:sz w:val="20"/>
                <w:szCs w:val="20"/>
              </w:rPr>
            </w:pPr>
          </w:p>
        </w:tc>
        <w:tc>
          <w:tcPr>
            <w:tcW w:w="1556" w:type="pct"/>
            <w:tcBorders>
              <w:top w:val="single" w:sz="6" w:space="0" w:color="auto"/>
              <w:left w:val="single" w:sz="6" w:space="0" w:color="auto"/>
              <w:bottom w:val="single" w:sz="6" w:space="0" w:color="auto"/>
              <w:right w:val="single" w:sz="6" w:space="0" w:color="auto"/>
            </w:tcBorders>
            <w:shd w:val="clear" w:color="auto" w:fill="FFFFFF"/>
          </w:tcPr>
          <w:p w:rsidR="0003564B" w:rsidRPr="00B05D3C" w:rsidRDefault="0003564B" w:rsidP="00C87687">
            <w:pPr>
              <w:widowControl w:val="0"/>
              <w:shd w:val="clear" w:color="auto" w:fill="FFFFFF"/>
              <w:autoSpaceDE w:val="0"/>
              <w:autoSpaceDN w:val="0"/>
              <w:adjustRightInd w:val="0"/>
              <w:spacing w:after="0" w:line="269" w:lineRule="exact"/>
              <w:jc w:val="center"/>
              <w:rPr>
                <w:i/>
                <w:iCs/>
                <w:sz w:val="20"/>
                <w:szCs w:val="20"/>
              </w:rPr>
            </w:pPr>
            <w:r w:rsidRPr="00B05D3C">
              <w:rPr>
                <w:i/>
                <w:iCs/>
                <w:sz w:val="20"/>
                <w:szCs w:val="20"/>
              </w:rPr>
              <w:t>Должно быть подтверждено копиями форм ОС-б, копиями договоров аренды, лизинга</w:t>
            </w:r>
          </w:p>
        </w:tc>
      </w:tr>
      <w:tr w:rsidR="0003564B" w:rsidRPr="00A20952" w:rsidTr="00C87687">
        <w:trPr>
          <w:trHeight w:hRule="exact" w:val="2557"/>
        </w:trPr>
        <w:tc>
          <w:tcPr>
            <w:tcW w:w="244" w:type="pct"/>
            <w:tcBorders>
              <w:top w:val="single" w:sz="6" w:space="0" w:color="auto"/>
              <w:left w:val="single" w:sz="6" w:space="0" w:color="auto"/>
              <w:bottom w:val="single" w:sz="6" w:space="0" w:color="auto"/>
              <w:right w:val="single" w:sz="6" w:space="0" w:color="auto"/>
            </w:tcBorders>
            <w:shd w:val="clear" w:color="auto" w:fill="FFFFFF"/>
          </w:tcPr>
          <w:p w:rsidR="0003564B" w:rsidRPr="00A20952" w:rsidRDefault="0003564B" w:rsidP="0003564B">
            <w:pPr>
              <w:widowControl w:val="0"/>
              <w:shd w:val="clear" w:color="auto" w:fill="FFFFFF"/>
              <w:autoSpaceDE w:val="0"/>
              <w:autoSpaceDN w:val="0"/>
              <w:adjustRightInd w:val="0"/>
              <w:jc w:val="center"/>
              <w:rPr>
                <w:b/>
                <w:sz w:val="20"/>
                <w:szCs w:val="20"/>
              </w:rPr>
            </w:pPr>
            <w:r>
              <w:rPr>
                <w:b/>
                <w:sz w:val="20"/>
                <w:szCs w:val="20"/>
              </w:rPr>
              <w:t>2</w:t>
            </w:r>
          </w:p>
        </w:tc>
        <w:tc>
          <w:tcPr>
            <w:tcW w:w="1243" w:type="pct"/>
            <w:tcBorders>
              <w:top w:val="single" w:sz="6" w:space="0" w:color="auto"/>
              <w:left w:val="single" w:sz="6" w:space="0" w:color="auto"/>
              <w:bottom w:val="single" w:sz="6" w:space="0" w:color="auto"/>
              <w:right w:val="single" w:sz="6" w:space="0" w:color="auto"/>
            </w:tcBorders>
            <w:shd w:val="clear" w:color="auto" w:fill="FFFFFF"/>
            <w:hideMark/>
          </w:tcPr>
          <w:p w:rsidR="0003564B" w:rsidRPr="00AE4CCA" w:rsidRDefault="0003564B" w:rsidP="006A5573">
            <w:pPr>
              <w:widowControl w:val="0"/>
              <w:shd w:val="clear" w:color="auto" w:fill="FFFFFF"/>
              <w:autoSpaceDE w:val="0"/>
              <w:autoSpaceDN w:val="0"/>
              <w:adjustRightInd w:val="0"/>
              <w:spacing w:line="278" w:lineRule="exact"/>
              <w:ind w:right="346"/>
              <w:rPr>
                <w:b/>
                <w:i/>
                <w:sz w:val="20"/>
                <w:szCs w:val="20"/>
              </w:rPr>
            </w:pPr>
            <w:r w:rsidRPr="00AE4CCA">
              <w:rPr>
                <w:b/>
                <w:i/>
                <w:color w:val="000000"/>
                <w:sz w:val="20"/>
                <w:szCs w:val="20"/>
              </w:rPr>
              <w:t xml:space="preserve">Сведения об обеспеченности </w:t>
            </w:r>
            <w:r w:rsidR="006A5573">
              <w:rPr>
                <w:b/>
                <w:i/>
                <w:color w:val="000000"/>
                <w:sz w:val="20"/>
                <w:szCs w:val="20"/>
              </w:rPr>
              <w:t>руководящим персоналом для оказания услуг</w:t>
            </w:r>
          </w:p>
        </w:tc>
        <w:tc>
          <w:tcPr>
            <w:tcW w:w="1119" w:type="pct"/>
            <w:tcBorders>
              <w:top w:val="single" w:sz="6" w:space="0" w:color="auto"/>
              <w:left w:val="single" w:sz="6" w:space="0" w:color="auto"/>
              <w:bottom w:val="single" w:sz="6" w:space="0" w:color="auto"/>
              <w:right w:val="single" w:sz="6" w:space="0" w:color="auto"/>
            </w:tcBorders>
            <w:shd w:val="clear" w:color="auto" w:fill="FFFFFF"/>
          </w:tcPr>
          <w:p w:rsidR="0003564B" w:rsidRPr="00B05D3C" w:rsidRDefault="006A5573" w:rsidP="006A5573">
            <w:pPr>
              <w:widowControl w:val="0"/>
              <w:shd w:val="clear" w:color="auto" w:fill="FFFFFF"/>
              <w:autoSpaceDE w:val="0"/>
              <w:autoSpaceDN w:val="0"/>
              <w:adjustRightInd w:val="0"/>
              <w:spacing w:line="269" w:lineRule="exact"/>
              <w:rPr>
                <w:iCs/>
                <w:sz w:val="20"/>
                <w:szCs w:val="20"/>
              </w:rPr>
            </w:pPr>
            <w:r>
              <w:rPr>
                <w:iCs/>
                <w:sz w:val="20"/>
                <w:szCs w:val="20"/>
              </w:rPr>
              <w:t>Согласно Форме №6 (Техническое задание)</w:t>
            </w:r>
          </w:p>
        </w:tc>
        <w:tc>
          <w:tcPr>
            <w:tcW w:w="838" w:type="pct"/>
            <w:tcBorders>
              <w:top w:val="single" w:sz="6" w:space="0" w:color="auto"/>
              <w:left w:val="single" w:sz="6" w:space="0" w:color="auto"/>
              <w:bottom w:val="single" w:sz="6" w:space="0" w:color="auto"/>
              <w:right w:val="single" w:sz="6" w:space="0" w:color="auto"/>
            </w:tcBorders>
            <w:shd w:val="clear" w:color="auto" w:fill="FFFFFF"/>
          </w:tcPr>
          <w:p w:rsidR="0003564B" w:rsidRPr="00A20952" w:rsidRDefault="0003564B" w:rsidP="0003564B">
            <w:pPr>
              <w:widowControl w:val="0"/>
              <w:shd w:val="clear" w:color="auto" w:fill="FFFFFF"/>
              <w:autoSpaceDE w:val="0"/>
              <w:autoSpaceDN w:val="0"/>
              <w:adjustRightInd w:val="0"/>
              <w:jc w:val="center"/>
              <w:rPr>
                <w:b/>
                <w:sz w:val="20"/>
                <w:szCs w:val="20"/>
              </w:rPr>
            </w:pPr>
          </w:p>
        </w:tc>
        <w:tc>
          <w:tcPr>
            <w:tcW w:w="1556" w:type="pct"/>
            <w:tcBorders>
              <w:top w:val="single" w:sz="6" w:space="0" w:color="auto"/>
              <w:left w:val="single" w:sz="6" w:space="0" w:color="auto"/>
              <w:bottom w:val="single" w:sz="6" w:space="0" w:color="auto"/>
              <w:right w:val="single" w:sz="6" w:space="0" w:color="auto"/>
            </w:tcBorders>
            <w:shd w:val="clear" w:color="auto" w:fill="FFFFFF"/>
          </w:tcPr>
          <w:p w:rsidR="0003564B" w:rsidRPr="00B05D3C" w:rsidRDefault="0003564B" w:rsidP="00C87687">
            <w:pPr>
              <w:widowControl w:val="0"/>
              <w:shd w:val="clear" w:color="auto" w:fill="FFFFFF"/>
              <w:autoSpaceDE w:val="0"/>
              <w:autoSpaceDN w:val="0"/>
              <w:adjustRightInd w:val="0"/>
              <w:spacing w:after="0" w:line="269" w:lineRule="exact"/>
              <w:jc w:val="center"/>
              <w:rPr>
                <w:i/>
                <w:iCs/>
                <w:sz w:val="20"/>
                <w:szCs w:val="20"/>
              </w:rPr>
            </w:pPr>
            <w:r w:rsidRPr="00B05D3C">
              <w:rPr>
                <w:i/>
                <w:iCs/>
                <w:sz w:val="20"/>
                <w:szCs w:val="20"/>
              </w:rPr>
              <w:t>Должно быть подтверждено</w:t>
            </w:r>
            <w:r w:rsidRPr="00B05D3C">
              <w:rPr>
                <w:i/>
                <w:sz w:val="20"/>
                <w:szCs w:val="20"/>
              </w:rPr>
              <w:t>в</w:t>
            </w:r>
            <w:r w:rsidRPr="00B05D3C">
              <w:rPr>
                <w:i/>
                <w:iCs/>
                <w:sz w:val="20"/>
                <w:szCs w:val="20"/>
              </w:rPr>
              <w:t>ыпиской из штатного</w:t>
            </w:r>
            <w:r w:rsidRPr="00B05D3C">
              <w:rPr>
                <w:i/>
                <w:iCs/>
                <w:spacing w:val="-1"/>
                <w:sz w:val="20"/>
                <w:szCs w:val="20"/>
              </w:rPr>
              <w:t>расписания, копиями дипломов,</w:t>
            </w:r>
            <w:r w:rsidRPr="00B05D3C">
              <w:rPr>
                <w:i/>
                <w:iCs/>
                <w:sz w:val="20"/>
                <w:szCs w:val="20"/>
              </w:rPr>
              <w:t>аттестатов, удостоверений,свидетельств.</w:t>
            </w:r>
          </w:p>
        </w:tc>
      </w:tr>
      <w:tr w:rsidR="0003564B" w:rsidRPr="00A20952" w:rsidTr="00C87687">
        <w:trPr>
          <w:trHeight w:hRule="exact" w:val="2565"/>
        </w:trPr>
        <w:tc>
          <w:tcPr>
            <w:tcW w:w="244" w:type="pct"/>
            <w:tcBorders>
              <w:top w:val="single" w:sz="6" w:space="0" w:color="auto"/>
              <w:left w:val="single" w:sz="6" w:space="0" w:color="auto"/>
              <w:bottom w:val="single" w:sz="6" w:space="0" w:color="auto"/>
              <w:right w:val="single" w:sz="6" w:space="0" w:color="auto"/>
            </w:tcBorders>
            <w:shd w:val="clear" w:color="auto" w:fill="FFFFFF"/>
          </w:tcPr>
          <w:p w:rsidR="0003564B" w:rsidRDefault="0003564B" w:rsidP="0003564B">
            <w:pPr>
              <w:widowControl w:val="0"/>
              <w:shd w:val="clear" w:color="auto" w:fill="FFFFFF"/>
              <w:autoSpaceDE w:val="0"/>
              <w:autoSpaceDN w:val="0"/>
              <w:adjustRightInd w:val="0"/>
              <w:jc w:val="center"/>
              <w:rPr>
                <w:b/>
                <w:sz w:val="20"/>
                <w:szCs w:val="20"/>
              </w:rPr>
            </w:pPr>
            <w:r w:rsidRPr="00AF3873">
              <w:rPr>
                <w:b/>
                <w:sz w:val="20"/>
                <w:szCs w:val="20"/>
              </w:rPr>
              <w:t>3</w:t>
            </w:r>
          </w:p>
        </w:tc>
        <w:tc>
          <w:tcPr>
            <w:tcW w:w="1243" w:type="pct"/>
            <w:tcBorders>
              <w:top w:val="single" w:sz="6" w:space="0" w:color="auto"/>
              <w:left w:val="single" w:sz="6" w:space="0" w:color="auto"/>
              <w:bottom w:val="single" w:sz="6" w:space="0" w:color="auto"/>
              <w:right w:val="single" w:sz="6" w:space="0" w:color="auto"/>
            </w:tcBorders>
            <w:shd w:val="clear" w:color="auto" w:fill="FFFFFF"/>
          </w:tcPr>
          <w:p w:rsidR="0003564B" w:rsidRPr="00AE4CCA" w:rsidRDefault="0003564B" w:rsidP="0003564B">
            <w:pPr>
              <w:widowControl w:val="0"/>
              <w:shd w:val="clear" w:color="auto" w:fill="FFFFFF"/>
              <w:autoSpaceDE w:val="0"/>
              <w:autoSpaceDN w:val="0"/>
              <w:adjustRightInd w:val="0"/>
              <w:spacing w:line="278" w:lineRule="exact"/>
              <w:ind w:right="346"/>
              <w:rPr>
                <w:b/>
                <w:i/>
                <w:sz w:val="20"/>
                <w:szCs w:val="20"/>
              </w:rPr>
            </w:pPr>
            <w:r w:rsidRPr="00AE4CCA">
              <w:rPr>
                <w:b/>
                <w:i/>
                <w:color w:val="000000"/>
                <w:spacing w:val="-1"/>
                <w:sz w:val="20"/>
                <w:szCs w:val="20"/>
              </w:rPr>
              <w:t xml:space="preserve">Сведения об обеспеченности </w:t>
            </w:r>
            <w:r w:rsidRPr="00AE4CCA">
              <w:rPr>
                <w:b/>
                <w:i/>
                <w:color w:val="000000"/>
                <w:sz w:val="20"/>
                <w:szCs w:val="20"/>
              </w:rPr>
              <w:t>рабочими требуемых специальностей для производства работ.</w:t>
            </w:r>
          </w:p>
        </w:tc>
        <w:tc>
          <w:tcPr>
            <w:tcW w:w="1119" w:type="pct"/>
            <w:tcBorders>
              <w:top w:val="single" w:sz="6" w:space="0" w:color="auto"/>
              <w:left w:val="single" w:sz="6" w:space="0" w:color="auto"/>
              <w:bottom w:val="single" w:sz="6" w:space="0" w:color="auto"/>
              <w:right w:val="single" w:sz="6" w:space="0" w:color="auto"/>
            </w:tcBorders>
            <w:shd w:val="clear" w:color="auto" w:fill="FFFFFF"/>
          </w:tcPr>
          <w:p w:rsidR="0003564B" w:rsidRPr="00B05D3C" w:rsidRDefault="006A5573" w:rsidP="0003564B">
            <w:pPr>
              <w:widowControl w:val="0"/>
              <w:shd w:val="clear" w:color="auto" w:fill="FFFFFF"/>
              <w:autoSpaceDE w:val="0"/>
              <w:autoSpaceDN w:val="0"/>
              <w:adjustRightInd w:val="0"/>
              <w:spacing w:line="269" w:lineRule="exact"/>
              <w:rPr>
                <w:iCs/>
                <w:sz w:val="20"/>
                <w:szCs w:val="20"/>
              </w:rPr>
            </w:pPr>
            <w:r>
              <w:rPr>
                <w:iCs/>
                <w:sz w:val="20"/>
                <w:szCs w:val="20"/>
              </w:rPr>
              <w:t>Согласно Форме №6 (Техническое задание)</w:t>
            </w:r>
          </w:p>
        </w:tc>
        <w:tc>
          <w:tcPr>
            <w:tcW w:w="838" w:type="pct"/>
            <w:tcBorders>
              <w:top w:val="single" w:sz="6" w:space="0" w:color="auto"/>
              <w:left w:val="single" w:sz="6" w:space="0" w:color="auto"/>
              <w:bottom w:val="single" w:sz="6" w:space="0" w:color="auto"/>
              <w:right w:val="single" w:sz="6" w:space="0" w:color="auto"/>
            </w:tcBorders>
            <w:shd w:val="clear" w:color="auto" w:fill="FFFFFF"/>
          </w:tcPr>
          <w:p w:rsidR="0003564B" w:rsidRDefault="0003564B" w:rsidP="0003564B">
            <w:pPr>
              <w:widowControl w:val="0"/>
              <w:shd w:val="clear" w:color="auto" w:fill="FFFFFF"/>
              <w:autoSpaceDE w:val="0"/>
              <w:autoSpaceDN w:val="0"/>
              <w:adjustRightInd w:val="0"/>
              <w:jc w:val="center"/>
              <w:rPr>
                <w:b/>
                <w:sz w:val="20"/>
                <w:szCs w:val="20"/>
              </w:rPr>
            </w:pPr>
          </w:p>
        </w:tc>
        <w:tc>
          <w:tcPr>
            <w:tcW w:w="1556" w:type="pct"/>
            <w:tcBorders>
              <w:top w:val="single" w:sz="6" w:space="0" w:color="auto"/>
              <w:left w:val="single" w:sz="6" w:space="0" w:color="auto"/>
              <w:bottom w:val="single" w:sz="6" w:space="0" w:color="auto"/>
              <w:right w:val="single" w:sz="6" w:space="0" w:color="auto"/>
            </w:tcBorders>
            <w:shd w:val="clear" w:color="auto" w:fill="FFFFFF"/>
          </w:tcPr>
          <w:p w:rsidR="0003564B" w:rsidRPr="00B05D3C" w:rsidRDefault="0003564B" w:rsidP="00C87687">
            <w:pPr>
              <w:widowControl w:val="0"/>
              <w:shd w:val="clear" w:color="auto" w:fill="FFFFFF"/>
              <w:autoSpaceDE w:val="0"/>
              <w:autoSpaceDN w:val="0"/>
              <w:adjustRightInd w:val="0"/>
              <w:spacing w:after="0" w:line="269" w:lineRule="exact"/>
              <w:jc w:val="center"/>
              <w:rPr>
                <w:i/>
                <w:iCs/>
                <w:sz w:val="20"/>
                <w:szCs w:val="20"/>
              </w:rPr>
            </w:pPr>
            <w:r w:rsidRPr="00B05D3C">
              <w:rPr>
                <w:i/>
                <w:iCs/>
                <w:sz w:val="20"/>
                <w:szCs w:val="20"/>
              </w:rPr>
              <w:t>Должно быть подтверждено</w:t>
            </w:r>
            <w:r w:rsidRPr="00B05D3C">
              <w:rPr>
                <w:i/>
                <w:sz w:val="20"/>
                <w:szCs w:val="20"/>
              </w:rPr>
              <w:t>в</w:t>
            </w:r>
            <w:r w:rsidRPr="00B05D3C">
              <w:rPr>
                <w:i/>
                <w:iCs/>
                <w:sz w:val="20"/>
                <w:szCs w:val="20"/>
              </w:rPr>
              <w:t>ыпиской из штатного</w:t>
            </w:r>
            <w:r w:rsidRPr="00B05D3C">
              <w:rPr>
                <w:i/>
                <w:iCs/>
                <w:spacing w:val="-1"/>
                <w:sz w:val="20"/>
                <w:szCs w:val="20"/>
              </w:rPr>
              <w:t>расписания, копиями дипломов,</w:t>
            </w:r>
            <w:r w:rsidRPr="00B05D3C">
              <w:rPr>
                <w:i/>
                <w:iCs/>
                <w:sz w:val="20"/>
                <w:szCs w:val="20"/>
              </w:rPr>
              <w:t>аттестатов, удостоверений,свидетельств.</w:t>
            </w:r>
          </w:p>
        </w:tc>
      </w:tr>
      <w:tr w:rsidR="0003564B" w:rsidRPr="00AF3873" w:rsidTr="00C87687">
        <w:trPr>
          <w:trHeight w:hRule="exact" w:val="1127"/>
        </w:trPr>
        <w:tc>
          <w:tcPr>
            <w:tcW w:w="244" w:type="pct"/>
            <w:tcBorders>
              <w:top w:val="single" w:sz="6" w:space="0" w:color="auto"/>
              <w:left w:val="single" w:sz="6" w:space="0" w:color="auto"/>
              <w:bottom w:val="single" w:sz="6" w:space="0" w:color="auto"/>
              <w:right w:val="single" w:sz="6" w:space="0" w:color="auto"/>
            </w:tcBorders>
            <w:shd w:val="clear" w:color="auto" w:fill="FFFFFF"/>
          </w:tcPr>
          <w:p w:rsidR="0003564B" w:rsidRPr="00AF3873" w:rsidRDefault="0003564B" w:rsidP="0003564B">
            <w:pPr>
              <w:widowControl w:val="0"/>
              <w:shd w:val="clear" w:color="auto" w:fill="FFFFFF"/>
              <w:autoSpaceDE w:val="0"/>
              <w:autoSpaceDN w:val="0"/>
              <w:adjustRightInd w:val="0"/>
              <w:jc w:val="center"/>
              <w:rPr>
                <w:b/>
                <w:sz w:val="20"/>
                <w:szCs w:val="20"/>
              </w:rPr>
            </w:pPr>
            <w:r w:rsidRPr="00AF3873">
              <w:rPr>
                <w:b/>
                <w:sz w:val="20"/>
                <w:szCs w:val="20"/>
              </w:rPr>
              <w:t>3</w:t>
            </w:r>
          </w:p>
        </w:tc>
        <w:tc>
          <w:tcPr>
            <w:tcW w:w="1243" w:type="pct"/>
            <w:tcBorders>
              <w:top w:val="single" w:sz="6" w:space="0" w:color="auto"/>
              <w:left w:val="single" w:sz="6" w:space="0" w:color="auto"/>
              <w:bottom w:val="single" w:sz="6" w:space="0" w:color="auto"/>
              <w:right w:val="single" w:sz="6" w:space="0" w:color="auto"/>
            </w:tcBorders>
            <w:shd w:val="clear" w:color="auto" w:fill="FFFFFF"/>
            <w:hideMark/>
          </w:tcPr>
          <w:p w:rsidR="0003564B" w:rsidRPr="00AF3873" w:rsidRDefault="0003564B" w:rsidP="0003564B">
            <w:pPr>
              <w:widowControl w:val="0"/>
              <w:shd w:val="clear" w:color="auto" w:fill="FFFFFF"/>
              <w:autoSpaceDE w:val="0"/>
              <w:autoSpaceDN w:val="0"/>
              <w:adjustRightInd w:val="0"/>
              <w:spacing w:line="278" w:lineRule="exact"/>
              <w:ind w:right="67"/>
              <w:rPr>
                <w:b/>
                <w:i/>
                <w:sz w:val="20"/>
                <w:szCs w:val="20"/>
              </w:rPr>
            </w:pPr>
            <w:r w:rsidRPr="00AF3873">
              <w:rPr>
                <w:b/>
                <w:i/>
                <w:sz w:val="20"/>
                <w:szCs w:val="20"/>
              </w:rPr>
              <w:t xml:space="preserve">Сведения об опыте выполнения аналогичных работ за последние </w:t>
            </w:r>
            <w:r>
              <w:rPr>
                <w:b/>
                <w:i/>
                <w:sz w:val="20"/>
                <w:szCs w:val="20"/>
              </w:rPr>
              <w:t>3года</w:t>
            </w:r>
            <w:r w:rsidRPr="00AF3873">
              <w:rPr>
                <w:b/>
                <w:i/>
                <w:sz w:val="20"/>
                <w:szCs w:val="20"/>
              </w:rPr>
              <w:t>.</w:t>
            </w:r>
          </w:p>
        </w:tc>
        <w:tc>
          <w:tcPr>
            <w:tcW w:w="1119" w:type="pct"/>
            <w:tcBorders>
              <w:top w:val="single" w:sz="6" w:space="0" w:color="auto"/>
              <w:left w:val="single" w:sz="6" w:space="0" w:color="auto"/>
              <w:bottom w:val="single" w:sz="6" w:space="0" w:color="auto"/>
              <w:right w:val="single" w:sz="6" w:space="0" w:color="auto"/>
            </w:tcBorders>
            <w:shd w:val="clear" w:color="auto" w:fill="FFFFFF"/>
          </w:tcPr>
          <w:p w:rsidR="0003564B" w:rsidRPr="00AF3873" w:rsidRDefault="0003564B" w:rsidP="0003564B">
            <w:pPr>
              <w:widowControl w:val="0"/>
              <w:shd w:val="clear" w:color="auto" w:fill="FFFFFF"/>
              <w:autoSpaceDE w:val="0"/>
              <w:autoSpaceDN w:val="0"/>
              <w:adjustRightInd w:val="0"/>
              <w:spacing w:line="278" w:lineRule="exact"/>
              <w:jc w:val="both"/>
              <w:rPr>
                <w:sz w:val="20"/>
                <w:szCs w:val="20"/>
              </w:rPr>
            </w:pPr>
            <w:r w:rsidRPr="00AF3873">
              <w:rPr>
                <w:sz w:val="20"/>
                <w:szCs w:val="20"/>
              </w:rPr>
              <w:t xml:space="preserve">Указать не менее чем </w:t>
            </w:r>
            <w:r>
              <w:rPr>
                <w:sz w:val="20"/>
                <w:szCs w:val="20"/>
              </w:rPr>
              <w:t>3</w:t>
            </w:r>
            <w:r w:rsidRPr="00AF3873">
              <w:rPr>
                <w:sz w:val="20"/>
                <w:szCs w:val="20"/>
              </w:rPr>
              <w:t xml:space="preserve"> аналогичных работ за </w:t>
            </w:r>
            <w:r>
              <w:rPr>
                <w:sz w:val="20"/>
                <w:szCs w:val="20"/>
              </w:rPr>
              <w:t>3года</w:t>
            </w:r>
            <w:r w:rsidRPr="00AF3873">
              <w:rPr>
                <w:sz w:val="20"/>
                <w:szCs w:val="20"/>
              </w:rPr>
              <w:t xml:space="preserve"> и контакты заказчиков.</w:t>
            </w:r>
          </w:p>
        </w:tc>
        <w:tc>
          <w:tcPr>
            <w:tcW w:w="838" w:type="pct"/>
            <w:tcBorders>
              <w:top w:val="single" w:sz="6" w:space="0" w:color="auto"/>
              <w:left w:val="single" w:sz="6" w:space="0" w:color="auto"/>
              <w:bottom w:val="single" w:sz="6" w:space="0" w:color="auto"/>
              <w:right w:val="single" w:sz="6" w:space="0" w:color="auto"/>
            </w:tcBorders>
            <w:shd w:val="clear" w:color="auto" w:fill="FFFFFF"/>
          </w:tcPr>
          <w:p w:rsidR="0003564B" w:rsidRPr="00AF3873" w:rsidRDefault="0003564B" w:rsidP="0003564B">
            <w:pPr>
              <w:widowControl w:val="0"/>
              <w:shd w:val="clear" w:color="auto" w:fill="FFFFFF"/>
              <w:autoSpaceDE w:val="0"/>
              <w:autoSpaceDN w:val="0"/>
              <w:adjustRightInd w:val="0"/>
              <w:spacing w:line="278" w:lineRule="exact"/>
              <w:rPr>
                <w:sz w:val="20"/>
                <w:szCs w:val="20"/>
              </w:rPr>
            </w:pPr>
          </w:p>
        </w:tc>
        <w:tc>
          <w:tcPr>
            <w:tcW w:w="1556" w:type="pct"/>
            <w:tcBorders>
              <w:top w:val="single" w:sz="6" w:space="0" w:color="auto"/>
              <w:left w:val="single" w:sz="6" w:space="0" w:color="auto"/>
              <w:bottom w:val="single" w:sz="6" w:space="0" w:color="auto"/>
              <w:right w:val="single" w:sz="6" w:space="0" w:color="auto"/>
            </w:tcBorders>
            <w:shd w:val="clear" w:color="auto" w:fill="FFFFFF"/>
          </w:tcPr>
          <w:p w:rsidR="0003564B" w:rsidRPr="00AF3873" w:rsidRDefault="0003564B" w:rsidP="00C87687">
            <w:pPr>
              <w:widowControl w:val="0"/>
              <w:shd w:val="clear" w:color="auto" w:fill="FFFFFF"/>
              <w:autoSpaceDE w:val="0"/>
              <w:autoSpaceDN w:val="0"/>
              <w:adjustRightInd w:val="0"/>
              <w:spacing w:after="0" w:line="278" w:lineRule="exact"/>
              <w:jc w:val="center"/>
              <w:rPr>
                <w:i/>
                <w:iCs/>
                <w:spacing w:val="-1"/>
                <w:sz w:val="20"/>
                <w:szCs w:val="20"/>
              </w:rPr>
            </w:pPr>
            <w:r w:rsidRPr="00AF3873">
              <w:rPr>
                <w:i/>
                <w:iCs/>
                <w:spacing w:val="-1"/>
                <w:sz w:val="20"/>
                <w:szCs w:val="20"/>
              </w:rPr>
              <w:t>В обязательном порядке заполняется Форма № 9</w:t>
            </w:r>
          </w:p>
        </w:tc>
      </w:tr>
      <w:tr w:rsidR="00CE5C31" w:rsidRPr="00AF3873" w:rsidTr="00C87687">
        <w:trPr>
          <w:trHeight w:hRule="exact" w:val="1966"/>
        </w:trPr>
        <w:tc>
          <w:tcPr>
            <w:tcW w:w="244" w:type="pct"/>
            <w:tcBorders>
              <w:top w:val="single" w:sz="6" w:space="0" w:color="auto"/>
              <w:left w:val="single" w:sz="6" w:space="0" w:color="auto"/>
              <w:bottom w:val="single" w:sz="6" w:space="0" w:color="auto"/>
              <w:right w:val="single" w:sz="6" w:space="0" w:color="auto"/>
            </w:tcBorders>
            <w:shd w:val="clear" w:color="auto" w:fill="FFFFFF"/>
          </w:tcPr>
          <w:p w:rsidR="00CE5C31" w:rsidRPr="00AF3873" w:rsidRDefault="00CE5C31" w:rsidP="0003564B">
            <w:pPr>
              <w:widowControl w:val="0"/>
              <w:shd w:val="clear" w:color="auto" w:fill="FFFFFF"/>
              <w:autoSpaceDE w:val="0"/>
              <w:autoSpaceDN w:val="0"/>
              <w:adjustRightInd w:val="0"/>
              <w:jc w:val="center"/>
              <w:rPr>
                <w:b/>
                <w:sz w:val="20"/>
                <w:szCs w:val="20"/>
              </w:rPr>
            </w:pPr>
            <w:r>
              <w:rPr>
                <w:b/>
                <w:sz w:val="20"/>
                <w:szCs w:val="20"/>
              </w:rPr>
              <w:t>4</w:t>
            </w:r>
          </w:p>
        </w:tc>
        <w:tc>
          <w:tcPr>
            <w:tcW w:w="1243" w:type="pct"/>
            <w:tcBorders>
              <w:top w:val="single" w:sz="6" w:space="0" w:color="auto"/>
              <w:left w:val="single" w:sz="6" w:space="0" w:color="auto"/>
              <w:bottom w:val="single" w:sz="6" w:space="0" w:color="auto"/>
              <w:right w:val="single" w:sz="6" w:space="0" w:color="auto"/>
            </w:tcBorders>
            <w:shd w:val="clear" w:color="auto" w:fill="FFFFFF"/>
          </w:tcPr>
          <w:p w:rsidR="00CE5C31" w:rsidRPr="00AF3873" w:rsidRDefault="00CE5C31" w:rsidP="00C87687">
            <w:pPr>
              <w:widowControl w:val="0"/>
              <w:shd w:val="clear" w:color="auto" w:fill="FFFFFF"/>
              <w:autoSpaceDE w:val="0"/>
              <w:autoSpaceDN w:val="0"/>
              <w:adjustRightInd w:val="0"/>
              <w:spacing w:line="278" w:lineRule="exact"/>
              <w:ind w:right="67"/>
              <w:rPr>
                <w:b/>
                <w:i/>
                <w:sz w:val="20"/>
                <w:szCs w:val="20"/>
              </w:rPr>
            </w:pPr>
            <w:r w:rsidRPr="009E16D8">
              <w:rPr>
                <w:b/>
                <w:i/>
                <w:sz w:val="20"/>
                <w:szCs w:val="20"/>
              </w:rPr>
              <w:t xml:space="preserve">Сведения о наличии права на </w:t>
            </w:r>
            <w:r>
              <w:rPr>
                <w:b/>
                <w:i/>
                <w:sz w:val="20"/>
                <w:szCs w:val="20"/>
              </w:rPr>
              <w:t>оказани</w:t>
            </w:r>
            <w:r w:rsidR="00C87687">
              <w:rPr>
                <w:b/>
                <w:i/>
                <w:sz w:val="20"/>
                <w:szCs w:val="20"/>
              </w:rPr>
              <w:t>е</w:t>
            </w:r>
            <w:r>
              <w:rPr>
                <w:b/>
                <w:i/>
                <w:sz w:val="20"/>
                <w:szCs w:val="20"/>
              </w:rPr>
              <w:t xml:space="preserve"> услуги</w:t>
            </w:r>
          </w:p>
        </w:tc>
        <w:tc>
          <w:tcPr>
            <w:tcW w:w="1119" w:type="pct"/>
            <w:tcBorders>
              <w:top w:val="single" w:sz="6" w:space="0" w:color="auto"/>
              <w:left w:val="single" w:sz="6" w:space="0" w:color="auto"/>
              <w:bottom w:val="single" w:sz="6" w:space="0" w:color="auto"/>
              <w:right w:val="single" w:sz="6" w:space="0" w:color="auto"/>
            </w:tcBorders>
            <w:shd w:val="clear" w:color="auto" w:fill="FFFFFF"/>
          </w:tcPr>
          <w:p w:rsidR="00CE5C31" w:rsidRPr="00AF3873" w:rsidRDefault="00CE5C31" w:rsidP="0003564B">
            <w:pPr>
              <w:widowControl w:val="0"/>
              <w:shd w:val="clear" w:color="auto" w:fill="FFFFFF"/>
              <w:autoSpaceDE w:val="0"/>
              <w:autoSpaceDN w:val="0"/>
              <w:adjustRightInd w:val="0"/>
              <w:spacing w:line="278" w:lineRule="exact"/>
              <w:jc w:val="both"/>
              <w:rPr>
                <w:sz w:val="20"/>
                <w:szCs w:val="20"/>
              </w:rPr>
            </w:pPr>
            <w:r w:rsidRPr="009E16D8">
              <w:rPr>
                <w:sz w:val="20"/>
                <w:szCs w:val="20"/>
              </w:rPr>
              <w:t xml:space="preserve">Участник размещения должен иметь право </w:t>
            </w:r>
            <w:r w:rsidRPr="00CE5C31">
              <w:rPr>
                <w:sz w:val="20"/>
                <w:szCs w:val="20"/>
              </w:rPr>
              <w:t>на  осуществление  негосударственной  (частной)  охранной  деятельности</w:t>
            </w:r>
          </w:p>
        </w:tc>
        <w:tc>
          <w:tcPr>
            <w:tcW w:w="838" w:type="pct"/>
            <w:tcBorders>
              <w:top w:val="single" w:sz="6" w:space="0" w:color="auto"/>
              <w:left w:val="single" w:sz="6" w:space="0" w:color="auto"/>
              <w:bottom w:val="single" w:sz="6" w:space="0" w:color="auto"/>
              <w:right w:val="single" w:sz="6" w:space="0" w:color="auto"/>
            </w:tcBorders>
            <w:shd w:val="clear" w:color="auto" w:fill="FFFFFF"/>
          </w:tcPr>
          <w:p w:rsidR="00CE5C31" w:rsidRPr="00AF3873" w:rsidRDefault="00CE5C31" w:rsidP="0003564B">
            <w:pPr>
              <w:widowControl w:val="0"/>
              <w:shd w:val="clear" w:color="auto" w:fill="FFFFFF"/>
              <w:autoSpaceDE w:val="0"/>
              <w:autoSpaceDN w:val="0"/>
              <w:adjustRightInd w:val="0"/>
              <w:spacing w:line="278" w:lineRule="exact"/>
              <w:rPr>
                <w:sz w:val="20"/>
                <w:szCs w:val="20"/>
              </w:rPr>
            </w:pPr>
          </w:p>
        </w:tc>
        <w:tc>
          <w:tcPr>
            <w:tcW w:w="1556" w:type="pct"/>
            <w:tcBorders>
              <w:top w:val="single" w:sz="6" w:space="0" w:color="auto"/>
              <w:left w:val="single" w:sz="6" w:space="0" w:color="auto"/>
              <w:bottom w:val="single" w:sz="6" w:space="0" w:color="auto"/>
              <w:right w:val="single" w:sz="6" w:space="0" w:color="auto"/>
            </w:tcBorders>
            <w:shd w:val="clear" w:color="auto" w:fill="FFFFFF"/>
          </w:tcPr>
          <w:p w:rsidR="00CE5C31" w:rsidRPr="00AF3873" w:rsidRDefault="00CE5C31" w:rsidP="00C87687">
            <w:pPr>
              <w:widowControl w:val="0"/>
              <w:shd w:val="clear" w:color="auto" w:fill="FFFFFF"/>
              <w:autoSpaceDE w:val="0"/>
              <w:autoSpaceDN w:val="0"/>
              <w:adjustRightInd w:val="0"/>
              <w:spacing w:after="0" w:line="278" w:lineRule="exact"/>
              <w:jc w:val="center"/>
              <w:rPr>
                <w:i/>
                <w:iCs/>
                <w:spacing w:val="-1"/>
                <w:sz w:val="20"/>
                <w:szCs w:val="20"/>
              </w:rPr>
            </w:pPr>
            <w:r w:rsidRPr="009E16D8">
              <w:rPr>
                <w:i/>
                <w:iCs/>
                <w:sz w:val="20"/>
                <w:szCs w:val="20"/>
              </w:rPr>
              <w:t xml:space="preserve">Должно быть подтверждено Лицензией </w:t>
            </w:r>
            <w:r w:rsidRPr="00CE5C31">
              <w:rPr>
                <w:i/>
                <w:iCs/>
                <w:sz w:val="20"/>
                <w:szCs w:val="20"/>
              </w:rPr>
              <w:t>на  осуществление  негосударственной  (частной)  охранной  деятельности</w:t>
            </w:r>
            <w:r w:rsidR="00C87687">
              <w:rPr>
                <w:i/>
                <w:iCs/>
                <w:sz w:val="20"/>
                <w:szCs w:val="20"/>
              </w:rPr>
              <w:t xml:space="preserve">, </w:t>
            </w:r>
            <w:r w:rsidR="00C87687" w:rsidRPr="00C87687">
              <w:rPr>
                <w:i/>
                <w:iCs/>
                <w:sz w:val="20"/>
                <w:szCs w:val="20"/>
              </w:rPr>
              <w:t>Разрешение</w:t>
            </w:r>
            <w:r w:rsidR="00C87687">
              <w:rPr>
                <w:i/>
                <w:iCs/>
                <w:sz w:val="20"/>
                <w:szCs w:val="20"/>
              </w:rPr>
              <w:t>м</w:t>
            </w:r>
            <w:r w:rsidR="00C87687" w:rsidRPr="00C87687">
              <w:rPr>
                <w:i/>
                <w:iCs/>
                <w:sz w:val="20"/>
                <w:szCs w:val="20"/>
              </w:rPr>
              <w:t xml:space="preserve">  МВД России  на  хранение  и  использование  оружия  и  патронов  к  нему</w:t>
            </w:r>
          </w:p>
        </w:tc>
      </w:tr>
    </w:tbl>
    <w:p w:rsidR="0003564B" w:rsidRPr="009E16D8" w:rsidRDefault="0003564B" w:rsidP="0003564B">
      <w:pPr>
        <w:jc w:val="center"/>
        <w:rPr>
          <w:sz w:val="28"/>
          <w:szCs w:val="28"/>
        </w:rPr>
      </w:pPr>
      <w:r w:rsidRPr="009E16D8">
        <w:rPr>
          <w:sz w:val="28"/>
          <w:szCs w:val="28"/>
        </w:rPr>
        <w:t>______________            _____________       /_________________/</w:t>
      </w:r>
    </w:p>
    <w:p w:rsidR="0003564B" w:rsidRPr="009E16D8" w:rsidRDefault="0003564B" w:rsidP="0003564B">
      <w:pPr>
        <w:pStyle w:val="aff5"/>
        <w:ind w:firstLine="900"/>
        <w:rPr>
          <w:sz w:val="18"/>
          <w:szCs w:val="18"/>
        </w:rPr>
      </w:pPr>
      <w:r w:rsidRPr="009E16D8">
        <w:t>(</w:t>
      </w:r>
      <w:r w:rsidRPr="009E16D8">
        <w:rPr>
          <w:sz w:val="18"/>
          <w:szCs w:val="18"/>
        </w:rPr>
        <w:t xml:space="preserve">наименование должности)  </w:t>
      </w:r>
      <w:r w:rsidRPr="009E16D8">
        <w:rPr>
          <w:sz w:val="18"/>
          <w:szCs w:val="18"/>
        </w:rPr>
        <w:tab/>
        <w:t xml:space="preserve">                    (подпись)</w:t>
      </w:r>
      <w:r w:rsidRPr="009E16D8">
        <w:rPr>
          <w:sz w:val="18"/>
          <w:szCs w:val="18"/>
        </w:rPr>
        <w:tab/>
      </w:r>
      <w:r w:rsidRPr="009E16D8">
        <w:rPr>
          <w:sz w:val="18"/>
          <w:szCs w:val="18"/>
        </w:rPr>
        <w:tab/>
        <w:t xml:space="preserve">                  (расшифровка)</w:t>
      </w:r>
    </w:p>
    <w:p w:rsidR="0003564B" w:rsidRPr="009E16D8" w:rsidRDefault="0003564B" w:rsidP="0003564B">
      <w:pPr>
        <w:pStyle w:val="aff5"/>
      </w:pPr>
      <w:r w:rsidRPr="009E16D8">
        <w:tab/>
      </w:r>
      <w:r w:rsidRPr="009E16D8">
        <w:tab/>
        <w:t>М.П.</w:t>
      </w:r>
    </w:p>
    <w:p w:rsidR="0003564B" w:rsidRPr="0003085F" w:rsidRDefault="0003564B" w:rsidP="0003564B">
      <w:pPr>
        <w:ind w:firstLine="225"/>
        <w:jc w:val="right"/>
        <w:rPr>
          <w:b/>
        </w:rPr>
      </w:pPr>
    </w:p>
    <w:p w:rsidR="0003564B" w:rsidRDefault="0003564B" w:rsidP="0003564B">
      <w:pPr>
        <w:ind w:firstLine="225"/>
        <w:jc w:val="right"/>
        <w:rPr>
          <w:b/>
        </w:rPr>
        <w:sectPr w:rsidR="0003564B" w:rsidSect="0003564B">
          <w:pgSz w:w="11906" w:h="16838" w:code="9"/>
          <w:pgMar w:top="425" w:right="709" w:bottom="425" w:left="1134" w:header="720" w:footer="720" w:gutter="0"/>
          <w:cols w:space="708"/>
          <w:titlePg/>
          <w:docGrid w:linePitch="360"/>
        </w:sectPr>
      </w:pPr>
    </w:p>
    <w:p w:rsidR="0003564B" w:rsidRDefault="0003564B" w:rsidP="0003564B">
      <w:pPr>
        <w:ind w:firstLine="225"/>
        <w:jc w:val="right"/>
        <w:rPr>
          <w:b/>
        </w:rPr>
      </w:pPr>
      <w:r w:rsidRPr="0050128B">
        <w:rPr>
          <w:b/>
        </w:rPr>
        <w:lastRenderedPageBreak/>
        <w:t>Форма №</w:t>
      </w:r>
      <w:r>
        <w:rPr>
          <w:b/>
        </w:rPr>
        <w:t>9</w:t>
      </w:r>
    </w:p>
    <w:p w:rsidR="0003564B" w:rsidRPr="0050128B" w:rsidRDefault="0003564B" w:rsidP="0003564B">
      <w:pPr>
        <w:ind w:firstLine="225"/>
        <w:jc w:val="right"/>
        <w:rPr>
          <w:b/>
        </w:rPr>
      </w:pPr>
    </w:p>
    <w:p w:rsidR="0003564B" w:rsidRDefault="0003564B" w:rsidP="0003564B">
      <w:pPr>
        <w:jc w:val="center"/>
        <w:rPr>
          <w:b/>
          <w:bCs/>
          <w:spacing w:val="-10"/>
        </w:rPr>
      </w:pPr>
      <w:r w:rsidRPr="00841F70">
        <w:rPr>
          <w:b/>
          <w:bCs/>
          <w:spacing w:val="-10"/>
        </w:rPr>
        <w:t xml:space="preserve">Перечень </w:t>
      </w:r>
      <w:r>
        <w:rPr>
          <w:b/>
          <w:bCs/>
          <w:spacing w:val="-10"/>
        </w:rPr>
        <w:t>работ,</w:t>
      </w:r>
      <w:r w:rsidRPr="00841F70">
        <w:rPr>
          <w:b/>
          <w:bCs/>
          <w:spacing w:val="-10"/>
        </w:rPr>
        <w:t xml:space="preserve"> выполненных участником размещения заказа </w:t>
      </w:r>
      <w:proofErr w:type="gramStart"/>
      <w:r w:rsidRPr="00841F70">
        <w:rPr>
          <w:b/>
          <w:bCs/>
          <w:spacing w:val="-10"/>
        </w:rPr>
        <w:t>за</w:t>
      </w:r>
      <w:proofErr w:type="gramEnd"/>
      <w:r w:rsidRPr="00841F70">
        <w:rPr>
          <w:b/>
          <w:bCs/>
          <w:spacing w:val="-10"/>
        </w:rPr>
        <w:t xml:space="preserve"> последние </w:t>
      </w:r>
      <w:r>
        <w:rPr>
          <w:b/>
          <w:bCs/>
          <w:spacing w:val="-10"/>
        </w:rPr>
        <w:t>3 года,</w:t>
      </w:r>
    </w:p>
    <w:p w:rsidR="0003564B" w:rsidRPr="00327EF5" w:rsidRDefault="0003564B" w:rsidP="0003564B">
      <w:pPr>
        <w:jc w:val="center"/>
        <w:rPr>
          <w:b/>
          <w:bCs/>
          <w:color w:val="000000"/>
          <w:spacing w:val="-10"/>
        </w:rPr>
      </w:pPr>
      <w:r w:rsidRPr="00327EF5">
        <w:rPr>
          <w:b/>
          <w:bCs/>
          <w:color w:val="000000"/>
          <w:spacing w:val="-10"/>
        </w:rPr>
        <w:t xml:space="preserve">аналогичных данному предмету </w:t>
      </w:r>
      <w:r>
        <w:rPr>
          <w:b/>
          <w:bCs/>
          <w:color w:val="000000"/>
          <w:spacing w:val="-10"/>
        </w:rPr>
        <w:t>запроса предложений</w:t>
      </w:r>
      <w:r w:rsidRPr="00327EF5">
        <w:rPr>
          <w:b/>
          <w:bCs/>
          <w:color w:val="000000"/>
          <w:spacing w:val="-10"/>
        </w:rPr>
        <w:t>.</w:t>
      </w:r>
    </w:p>
    <w:p w:rsidR="0003564B" w:rsidRDefault="0003564B" w:rsidP="0003564B">
      <w:pPr>
        <w:jc w:val="center"/>
        <w:rPr>
          <w:i/>
        </w:rPr>
      </w:pPr>
      <w:r>
        <w:rPr>
          <w:i/>
        </w:rPr>
        <w:t>______________________________________________________________________________________________________________________________________________________________________</w:t>
      </w:r>
    </w:p>
    <w:p w:rsidR="0003564B" w:rsidRDefault="0003564B" w:rsidP="0003564B">
      <w:pPr>
        <w:jc w:val="center"/>
        <w:rPr>
          <w:b/>
          <w:i/>
          <w:color w:val="000000"/>
          <w:sz w:val="20"/>
          <w:szCs w:val="20"/>
        </w:rPr>
      </w:pPr>
      <w:r w:rsidRPr="00AB7604">
        <w:rPr>
          <w:i/>
          <w:sz w:val="20"/>
          <w:szCs w:val="20"/>
        </w:rPr>
        <w:t xml:space="preserve">(наименование </w:t>
      </w:r>
      <w:r>
        <w:rPr>
          <w:i/>
          <w:sz w:val="20"/>
          <w:szCs w:val="20"/>
        </w:rPr>
        <w:t>запроса предложений</w:t>
      </w:r>
      <w:r w:rsidRPr="00AB7604">
        <w:rPr>
          <w:i/>
          <w:sz w:val="20"/>
          <w:szCs w:val="20"/>
        </w:rPr>
        <w:t>)</w:t>
      </w:r>
    </w:p>
    <w:p w:rsidR="0003564B" w:rsidRPr="00AB7604" w:rsidRDefault="0003564B" w:rsidP="0003564B">
      <w:pPr>
        <w:jc w:val="center"/>
        <w:rPr>
          <w:i/>
          <w:sz w:val="20"/>
          <w:szCs w:val="20"/>
        </w:rPr>
      </w:pPr>
    </w:p>
    <w:p w:rsidR="0003564B" w:rsidRDefault="0003564B" w:rsidP="0003564B">
      <w:pPr>
        <w:outlineLvl w:val="0"/>
        <w:rPr>
          <w:snapToGrid w:val="0"/>
        </w:rPr>
      </w:pPr>
      <w:r w:rsidRPr="008B4A00">
        <w:rPr>
          <w:snapToGrid w:val="0"/>
        </w:rPr>
        <w:t>Наименование участника размещения заказа  ______________________________________</w:t>
      </w:r>
    </w:p>
    <w:p w:rsidR="0003564B" w:rsidRDefault="0003564B" w:rsidP="0003564B">
      <w:pPr>
        <w:jc w:val="center"/>
      </w:pPr>
    </w:p>
    <w:p w:rsidR="0003564B" w:rsidRDefault="0003564B" w:rsidP="0003564B">
      <w:pPr>
        <w:jc w:val="center"/>
      </w:pPr>
    </w:p>
    <w:tbl>
      <w:tblPr>
        <w:tblW w:w="113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620"/>
        <w:gridCol w:w="1260"/>
        <w:gridCol w:w="1260"/>
        <w:gridCol w:w="1440"/>
        <w:gridCol w:w="1080"/>
        <w:gridCol w:w="900"/>
        <w:gridCol w:w="1260"/>
        <w:gridCol w:w="1980"/>
      </w:tblGrid>
      <w:tr w:rsidR="0003564B" w:rsidTr="0003564B">
        <w:trPr>
          <w:cantSplit/>
          <w:trHeight w:val="580"/>
        </w:trPr>
        <w:tc>
          <w:tcPr>
            <w:tcW w:w="540" w:type="dxa"/>
            <w:vMerge w:val="restart"/>
            <w:vAlign w:val="center"/>
          </w:tcPr>
          <w:p w:rsidR="0003564B" w:rsidRPr="00001F2A" w:rsidRDefault="0003564B" w:rsidP="0003564B">
            <w:pPr>
              <w:jc w:val="center"/>
              <w:rPr>
                <w:sz w:val="20"/>
                <w:szCs w:val="20"/>
              </w:rPr>
            </w:pPr>
            <w:r w:rsidRPr="00001F2A">
              <w:rPr>
                <w:sz w:val="20"/>
                <w:szCs w:val="20"/>
              </w:rPr>
              <w:t>№</w:t>
            </w:r>
          </w:p>
          <w:p w:rsidR="0003564B" w:rsidRPr="00001F2A" w:rsidRDefault="0003564B" w:rsidP="0003564B">
            <w:pPr>
              <w:jc w:val="center"/>
              <w:rPr>
                <w:sz w:val="20"/>
                <w:szCs w:val="20"/>
              </w:rPr>
            </w:pPr>
            <w:proofErr w:type="gramStart"/>
            <w:r w:rsidRPr="00001F2A">
              <w:rPr>
                <w:sz w:val="20"/>
                <w:szCs w:val="20"/>
              </w:rPr>
              <w:t>п</w:t>
            </w:r>
            <w:proofErr w:type="gramEnd"/>
            <w:r w:rsidRPr="00001F2A">
              <w:rPr>
                <w:sz w:val="20"/>
                <w:szCs w:val="20"/>
              </w:rPr>
              <w:t>/п</w:t>
            </w:r>
          </w:p>
        </w:tc>
        <w:tc>
          <w:tcPr>
            <w:tcW w:w="1620" w:type="dxa"/>
            <w:vMerge w:val="restart"/>
            <w:vAlign w:val="center"/>
          </w:tcPr>
          <w:p w:rsidR="0003564B" w:rsidRDefault="0003564B" w:rsidP="0003564B">
            <w:pPr>
              <w:jc w:val="center"/>
              <w:rPr>
                <w:sz w:val="20"/>
                <w:szCs w:val="20"/>
              </w:rPr>
            </w:pPr>
            <w:r w:rsidRPr="00001F2A">
              <w:rPr>
                <w:sz w:val="20"/>
                <w:szCs w:val="20"/>
              </w:rPr>
              <w:t>Наименование объекта</w:t>
            </w:r>
            <w:r>
              <w:rPr>
                <w:sz w:val="20"/>
                <w:szCs w:val="20"/>
              </w:rPr>
              <w:t xml:space="preserve">, </w:t>
            </w:r>
          </w:p>
          <w:p w:rsidR="0003564B" w:rsidRPr="00001F2A" w:rsidRDefault="0003564B" w:rsidP="0003564B">
            <w:pPr>
              <w:jc w:val="center"/>
              <w:rPr>
                <w:sz w:val="20"/>
                <w:szCs w:val="20"/>
              </w:rPr>
            </w:pPr>
            <w:r>
              <w:rPr>
                <w:sz w:val="20"/>
                <w:szCs w:val="20"/>
              </w:rPr>
              <w:t>№ и дата заключения договора</w:t>
            </w:r>
          </w:p>
        </w:tc>
        <w:tc>
          <w:tcPr>
            <w:tcW w:w="1260" w:type="dxa"/>
            <w:vMerge w:val="restart"/>
            <w:vAlign w:val="center"/>
          </w:tcPr>
          <w:p w:rsidR="0003564B" w:rsidRPr="00001F2A" w:rsidRDefault="0003564B" w:rsidP="0003564B">
            <w:pPr>
              <w:ind w:left="-108" w:right="-108"/>
              <w:jc w:val="center"/>
              <w:rPr>
                <w:sz w:val="20"/>
                <w:szCs w:val="20"/>
              </w:rPr>
            </w:pPr>
            <w:r w:rsidRPr="00001F2A">
              <w:rPr>
                <w:sz w:val="20"/>
                <w:szCs w:val="20"/>
              </w:rPr>
              <w:t>Расположение</w:t>
            </w:r>
          </w:p>
          <w:p w:rsidR="0003564B" w:rsidRPr="00001F2A" w:rsidRDefault="0003564B" w:rsidP="0003564B">
            <w:pPr>
              <w:ind w:left="-108" w:right="-108"/>
              <w:jc w:val="center"/>
              <w:rPr>
                <w:sz w:val="20"/>
                <w:szCs w:val="20"/>
              </w:rPr>
            </w:pPr>
            <w:r w:rsidRPr="00001F2A">
              <w:rPr>
                <w:sz w:val="20"/>
                <w:szCs w:val="20"/>
              </w:rPr>
              <w:t>объекта</w:t>
            </w:r>
          </w:p>
          <w:p w:rsidR="0003564B" w:rsidRPr="00001F2A" w:rsidRDefault="0003564B" w:rsidP="0003564B">
            <w:pPr>
              <w:ind w:left="-108" w:right="-108"/>
              <w:jc w:val="center"/>
              <w:rPr>
                <w:sz w:val="20"/>
                <w:szCs w:val="20"/>
              </w:rPr>
            </w:pPr>
            <w:r w:rsidRPr="00001F2A">
              <w:rPr>
                <w:sz w:val="20"/>
                <w:szCs w:val="20"/>
              </w:rPr>
              <w:t>(страна,</w:t>
            </w:r>
            <w:r>
              <w:rPr>
                <w:sz w:val="20"/>
                <w:szCs w:val="20"/>
              </w:rPr>
              <w:t xml:space="preserve"> м</w:t>
            </w:r>
            <w:r w:rsidRPr="00001F2A">
              <w:rPr>
                <w:sz w:val="20"/>
                <w:szCs w:val="20"/>
              </w:rPr>
              <w:t>есто)</w:t>
            </w:r>
          </w:p>
        </w:tc>
        <w:tc>
          <w:tcPr>
            <w:tcW w:w="1260" w:type="dxa"/>
            <w:vMerge w:val="restart"/>
            <w:vAlign w:val="center"/>
          </w:tcPr>
          <w:p w:rsidR="0003564B" w:rsidRPr="00001F2A" w:rsidRDefault="0003564B" w:rsidP="0003564B">
            <w:pPr>
              <w:ind w:left="-108" w:right="-108"/>
              <w:jc w:val="center"/>
              <w:rPr>
                <w:sz w:val="20"/>
                <w:szCs w:val="20"/>
              </w:rPr>
            </w:pPr>
            <w:r w:rsidRPr="00001F2A">
              <w:rPr>
                <w:sz w:val="20"/>
                <w:szCs w:val="20"/>
              </w:rPr>
              <w:t>Вид</w:t>
            </w:r>
          </w:p>
          <w:p w:rsidR="0003564B" w:rsidRPr="00001F2A" w:rsidRDefault="0003564B" w:rsidP="0003564B">
            <w:pPr>
              <w:ind w:left="-108" w:right="-108"/>
              <w:jc w:val="center"/>
              <w:rPr>
                <w:sz w:val="20"/>
                <w:szCs w:val="20"/>
              </w:rPr>
            </w:pPr>
            <w:r w:rsidRPr="00001F2A">
              <w:rPr>
                <w:sz w:val="20"/>
                <w:szCs w:val="20"/>
              </w:rPr>
              <w:t>выполненной</w:t>
            </w:r>
          </w:p>
          <w:p w:rsidR="0003564B" w:rsidRPr="00001F2A" w:rsidRDefault="0003564B" w:rsidP="0003564B">
            <w:pPr>
              <w:ind w:left="-108" w:right="-108"/>
              <w:jc w:val="center"/>
              <w:rPr>
                <w:sz w:val="20"/>
                <w:szCs w:val="20"/>
              </w:rPr>
            </w:pPr>
            <w:r w:rsidRPr="00001F2A">
              <w:rPr>
                <w:sz w:val="20"/>
                <w:szCs w:val="20"/>
              </w:rPr>
              <w:t>работы</w:t>
            </w:r>
          </w:p>
        </w:tc>
        <w:tc>
          <w:tcPr>
            <w:tcW w:w="1440" w:type="dxa"/>
            <w:vMerge w:val="restart"/>
            <w:vAlign w:val="center"/>
          </w:tcPr>
          <w:p w:rsidR="0003564B" w:rsidRPr="00001F2A" w:rsidRDefault="0003564B" w:rsidP="0003564B">
            <w:pPr>
              <w:rPr>
                <w:sz w:val="20"/>
                <w:szCs w:val="20"/>
              </w:rPr>
            </w:pPr>
            <w:r w:rsidRPr="00001F2A">
              <w:rPr>
                <w:sz w:val="20"/>
                <w:szCs w:val="20"/>
              </w:rPr>
              <w:t>Общий объем</w:t>
            </w:r>
          </w:p>
          <w:p w:rsidR="0003564B" w:rsidRPr="00001F2A" w:rsidRDefault="0003564B" w:rsidP="0003564B">
            <w:pPr>
              <w:rPr>
                <w:sz w:val="20"/>
                <w:szCs w:val="20"/>
              </w:rPr>
            </w:pPr>
            <w:r>
              <w:rPr>
                <w:sz w:val="20"/>
                <w:szCs w:val="20"/>
              </w:rPr>
              <w:t>выполнен</w:t>
            </w:r>
            <w:r w:rsidRPr="00001F2A">
              <w:rPr>
                <w:sz w:val="20"/>
                <w:szCs w:val="20"/>
              </w:rPr>
              <w:t>ных</w:t>
            </w:r>
          </w:p>
          <w:p w:rsidR="0003564B" w:rsidRPr="00001F2A" w:rsidRDefault="0003564B" w:rsidP="0003564B">
            <w:pPr>
              <w:rPr>
                <w:sz w:val="20"/>
                <w:szCs w:val="20"/>
              </w:rPr>
            </w:pPr>
            <w:proofErr w:type="spellStart"/>
            <w:r w:rsidRPr="00155396">
              <w:rPr>
                <w:sz w:val="20"/>
                <w:szCs w:val="20"/>
              </w:rPr>
              <w:t>работ</w:t>
            </w:r>
            <w:r w:rsidRPr="00001F2A">
              <w:rPr>
                <w:sz w:val="20"/>
                <w:szCs w:val="20"/>
              </w:rPr>
              <w:t>в</w:t>
            </w:r>
            <w:proofErr w:type="spellEnd"/>
            <w:r w:rsidRPr="00001F2A">
              <w:rPr>
                <w:sz w:val="20"/>
                <w:szCs w:val="20"/>
              </w:rPr>
              <w:t xml:space="preserve"> </w:t>
            </w:r>
            <w:proofErr w:type="spellStart"/>
            <w:r w:rsidRPr="00001F2A">
              <w:rPr>
                <w:sz w:val="20"/>
                <w:szCs w:val="20"/>
              </w:rPr>
              <w:t>т.ч</w:t>
            </w:r>
            <w:proofErr w:type="spellEnd"/>
            <w:r w:rsidRPr="00001F2A">
              <w:rPr>
                <w:sz w:val="20"/>
                <w:szCs w:val="20"/>
              </w:rPr>
              <w:t>. собственным</w:t>
            </w:r>
            <w:r>
              <w:rPr>
                <w:sz w:val="20"/>
                <w:szCs w:val="20"/>
              </w:rPr>
              <w:t>и</w:t>
            </w:r>
            <w:r w:rsidRPr="00001F2A">
              <w:rPr>
                <w:sz w:val="20"/>
                <w:szCs w:val="20"/>
              </w:rPr>
              <w:t xml:space="preserve"> силами</w:t>
            </w:r>
          </w:p>
          <w:p w:rsidR="0003564B" w:rsidRPr="00001F2A" w:rsidRDefault="0003564B" w:rsidP="0003564B">
            <w:pPr>
              <w:rPr>
                <w:sz w:val="20"/>
                <w:szCs w:val="20"/>
              </w:rPr>
            </w:pPr>
            <w:r w:rsidRPr="00001F2A">
              <w:rPr>
                <w:sz w:val="20"/>
                <w:szCs w:val="20"/>
              </w:rPr>
              <w:t>в тыс. руб.</w:t>
            </w:r>
          </w:p>
        </w:tc>
        <w:tc>
          <w:tcPr>
            <w:tcW w:w="1980" w:type="dxa"/>
            <w:gridSpan w:val="2"/>
            <w:vAlign w:val="center"/>
          </w:tcPr>
          <w:p w:rsidR="0003564B" w:rsidRPr="00001F2A" w:rsidRDefault="0003564B" w:rsidP="0003564B">
            <w:pPr>
              <w:jc w:val="center"/>
              <w:rPr>
                <w:sz w:val="20"/>
                <w:szCs w:val="20"/>
              </w:rPr>
            </w:pPr>
            <w:r w:rsidRPr="00001F2A">
              <w:rPr>
                <w:sz w:val="20"/>
                <w:szCs w:val="20"/>
              </w:rPr>
              <w:t>Период</w:t>
            </w:r>
          </w:p>
          <w:p w:rsidR="0003564B" w:rsidRPr="00001F2A" w:rsidRDefault="0003564B" w:rsidP="0003564B">
            <w:pPr>
              <w:jc w:val="center"/>
              <w:rPr>
                <w:sz w:val="20"/>
                <w:szCs w:val="20"/>
              </w:rPr>
            </w:pPr>
            <w:r w:rsidRPr="00001F2A">
              <w:rPr>
                <w:sz w:val="20"/>
                <w:szCs w:val="20"/>
              </w:rPr>
              <w:t>выполненных работ</w:t>
            </w:r>
          </w:p>
        </w:tc>
        <w:tc>
          <w:tcPr>
            <w:tcW w:w="1260" w:type="dxa"/>
            <w:vMerge w:val="restart"/>
            <w:vAlign w:val="center"/>
          </w:tcPr>
          <w:p w:rsidR="0003564B" w:rsidRPr="00001F2A" w:rsidRDefault="0003564B" w:rsidP="0003564B">
            <w:pPr>
              <w:jc w:val="center"/>
              <w:rPr>
                <w:sz w:val="20"/>
                <w:szCs w:val="20"/>
              </w:rPr>
            </w:pPr>
            <w:r w:rsidRPr="00001F2A">
              <w:rPr>
                <w:sz w:val="20"/>
                <w:szCs w:val="20"/>
              </w:rPr>
              <w:t>Заказчик</w:t>
            </w:r>
          </w:p>
          <w:p w:rsidR="0003564B" w:rsidRPr="00001F2A" w:rsidRDefault="0003564B" w:rsidP="0003564B">
            <w:pPr>
              <w:jc w:val="center"/>
              <w:rPr>
                <w:sz w:val="20"/>
                <w:szCs w:val="20"/>
              </w:rPr>
            </w:pPr>
            <w:proofErr w:type="gramStart"/>
            <w:r w:rsidRPr="00001F2A">
              <w:rPr>
                <w:sz w:val="20"/>
                <w:szCs w:val="20"/>
              </w:rPr>
              <w:t>(адрес,</w:t>
            </w:r>
            <w:proofErr w:type="gramEnd"/>
          </w:p>
          <w:p w:rsidR="0003564B" w:rsidRDefault="0003564B" w:rsidP="0003564B">
            <w:pPr>
              <w:ind w:left="-108"/>
              <w:jc w:val="center"/>
              <w:rPr>
                <w:sz w:val="20"/>
                <w:szCs w:val="20"/>
              </w:rPr>
            </w:pPr>
            <w:r w:rsidRPr="00001F2A">
              <w:rPr>
                <w:sz w:val="20"/>
                <w:szCs w:val="20"/>
              </w:rPr>
              <w:t>телефон,</w:t>
            </w:r>
          </w:p>
          <w:p w:rsidR="0003564B" w:rsidRPr="00001F2A" w:rsidRDefault="0003564B" w:rsidP="0003564B">
            <w:pPr>
              <w:ind w:left="-108" w:right="-108"/>
              <w:rPr>
                <w:sz w:val="20"/>
                <w:szCs w:val="20"/>
              </w:rPr>
            </w:pPr>
            <w:r>
              <w:rPr>
                <w:sz w:val="20"/>
                <w:szCs w:val="20"/>
              </w:rPr>
              <w:t>ответст</w:t>
            </w:r>
            <w:r w:rsidRPr="00001F2A">
              <w:rPr>
                <w:sz w:val="20"/>
                <w:szCs w:val="20"/>
              </w:rPr>
              <w:t>венное</w:t>
            </w:r>
          </w:p>
          <w:p w:rsidR="0003564B" w:rsidRPr="00001F2A" w:rsidRDefault="0003564B" w:rsidP="0003564B">
            <w:pPr>
              <w:ind w:right="-288"/>
              <w:jc w:val="center"/>
              <w:rPr>
                <w:sz w:val="20"/>
                <w:szCs w:val="20"/>
              </w:rPr>
            </w:pPr>
            <w:r w:rsidRPr="00001F2A">
              <w:rPr>
                <w:sz w:val="20"/>
                <w:szCs w:val="20"/>
              </w:rPr>
              <w:t>лицо)</w:t>
            </w:r>
          </w:p>
        </w:tc>
        <w:tc>
          <w:tcPr>
            <w:tcW w:w="1980" w:type="dxa"/>
            <w:vMerge w:val="restart"/>
            <w:vAlign w:val="center"/>
          </w:tcPr>
          <w:p w:rsidR="0003564B" w:rsidRPr="00001F2A" w:rsidRDefault="0003564B" w:rsidP="0003564B">
            <w:pPr>
              <w:jc w:val="center"/>
              <w:rPr>
                <w:sz w:val="20"/>
                <w:szCs w:val="20"/>
              </w:rPr>
            </w:pPr>
          </w:p>
          <w:p w:rsidR="0003564B" w:rsidRPr="00001F2A" w:rsidRDefault="0003564B" w:rsidP="0003564B">
            <w:pPr>
              <w:jc w:val="center"/>
              <w:rPr>
                <w:sz w:val="20"/>
                <w:szCs w:val="20"/>
              </w:rPr>
            </w:pPr>
            <w:r w:rsidRPr="00001F2A">
              <w:rPr>
                <w:sz w:val="20"/>
                <w:szCs w:val="20"/>
              </w:rPr>
              <w:t>Примечание</w:t>
            </w:r>
          </w:p>
        </w:tc>
      </w:tr>
      <w:tr w:rsidR="0003564B" w:rsidTr="0003564B">
        <w:trPr>
          <w:cantSplit/>
          <w:trHeight w:val="862"/>
        </w:trPr>
        <w:tc>
          <w:tcPr>
            <w:tcW w:w="540" w:type="dxa"/>
            <w:vMerge/>
          </w:tcPr>
          <w:p w:rsidR="0003564B" w:rsidRDefault="0003564B" w:rsidP="0003564B">
            <w:pPr>
              <w:jc w:val="center"/>
            </w:pPr>
          </w:p>
        </w:tc>
        <w:tc>
          <w:tcPr>
            <w:tcW w:w="1620" w:type="dxa"/>
            <w:vMerge/>
          </w:tcPr>
          <w:p w:rsidR="0003564B" w:rsidRDefault="0003564B" w:rsidP="0003564B">
            <w:pPr>
              <w:jc w:val="center"/>
            </w:pPr>
          </w:p>
        </w:tc>
        <w:tc>
          <w:tcPr>
            <w:tcW w:w="1260" w:type="dxa"/>
            <w:vMerge/>
          </w:tcPr>
          <w:p w:rsidR="0003564B" w:rsidRDefault="0003564B" w:rsidP="0003564B">
            <w:pPr>
              <w:jc w:val="center"/>
            </w:pPr>
          </w:p>
        </w:tc>
        <w:tc>
          <w:tcPr>
            <w:tcW w:w="1260" w:type="dxa"/>
            <w:vMerge/>
          </w:tcPr>
          <w:p w:rsidR="0003564B" w:rsidRDefault="0003564B" w:rsidP="0003564B">
            <w:pPr>
              <w:jc w:val="center"/>
            </w:pPr>
          </w:p>
        </w:tc>
        <w:tc>
          <w:tcPr>
            <w:tcW w:w="1440" w:type="dxa"/>
            <w:vMerge/>
          </w:tcPr>
          <w:p w:rsidR="0003564B" w:rsidRDefault="0003564B" w:rsidP="0003564B">
            <w:pPr>
              <w:jc w:val="center"/>
            </w:pPr>
          </w:p>
        </w:tc>
        <w:tc>
          <w:tcPr>
            <w:tcW w:w="1080" w:type="dxa"/>
          </w:tcPr>
          <w:p w:rsidR="0003564B" w:rsidRPr="00001F2A" w:rsidRDefault="0003564B" w:rsidP="0003564B">
            <w:pPr>
              <w:jc w:val="center"/>
              <w:rPr>
                <w:sz w:val="20"/>
                <w:szCs w:val="20"/>
              </w:rPr>
            </w:pPr>
            <w:r w:rsidRPr="00001F2A">
              <w:rPr>
                <w:sz w:val="20"/>
                <w:szCs w:val="20"/>
              </w:rPr>
              <w:t>Начало</w:t>
            </w:r>
          </w:p>
          <w:p w:rsidR="0003564B" w:rsidRPr="00001F2A" w:rsidRDefault="0003564B" w:rsidP="0003564B">
            <w:pPr>
              <w:jc w:val="center"/>
              <w:rPr>
                <w:sz w:val="20"/>
                <w:szCs w:val="20"/>
              </w:rPr>
            </w:pPr>
            <w:r w:rsidRPr="00001F2A">
              <w:rPr>
                <w:sz w:val="20"/>
                <w:szCs w:val="20"/>
              </w:rPr>
              <w:t>год/</w:t>
            </w:r>
          </w:p>
          <w:p w:rsidR="0003564B" w:rsidRPr="00001F2A" w:rsidRDefault="0003564B" w:rsidP="0003564B">
            <w:pPr>
              <w:jc w:val="center"/>
              <w:rPr>
                <w:sz w:val="20"/>
                <w:szCs w:val="20"/>
              </w:rPr>
            </w:pPr>
            <w:r w:rsidRPr="00001F2A">
              <w:rPr>
                <w:sz w:val="20"/>
                <w:szCs w:val="20"/>
              </w:rPr>
              <w:t>месяц</w:t>
            </w:r>
          </w:p>
        </w:tc>
        <w:tc>
          <w:tcPr>
            <w:tcW w:w="900" w:type="dxa"/>
          </w:tcPr>
          <w:p w:rsidR="0003564B" w:rsidRPr="00001F2A" w:rsidRDefault="0003564B" w:rsidP="0003564B">
            <w:pPr>
              <w:jc w:val="center"/>
              <w:rPr>
                <w:sz w:val="20"/>
                <w:szCs w:val="20"/>
              </w:rPr>
            </w:pPr>
            <w:proofErr w:type="gramStart"/>
            <w:r w:rsidRPr="00001F2A">
              <w:rPr>
                <w:sz w:val="20"/>
                <w:szCs w:val="20"/>
              </w:rPr>
              <w:t>Окон-</w:t>
            </w:r>
            <w:proofErr w:type="spellStart"/>
            <w:r w:rsidRPr="00001F2A">
              <w:rPr>
                <w:sz w:val="20"/>
                <w:szCs w:val="20"/>
              </w:rPr>
              <w:t>чание</w:t>
            </w:r>
            <w:proofErr w:type="spellEnd"/>
            <w:proofErr w:type="gramEnd"/>
          </w:p>
          <w:p w:rsidR="0003564B" w:rsidRPr="00001F2A" w:rsidRDefault="0003564B" w:rsidP="0003564B">
            <w:pPr>
              <w:jc w:val="center"/>
              <w:rPr>
                <w:sz w:val="20"/>
                <w:szCs w:val="20"/>
              </w:rPr>
            </w:pPr>
            <w:r w:rsidRPr="00001F2A">
              <w:rPr>
                <w:sz w:val="20"/>
                <w:szCs w:val="20"/>
              </w:rPr>
              <w:t>год/</w:t>
            </w:r>
          </w:p>
          <w:p w:rsidR="0003564B" w:rsidRPr="00001F2A" w:rsidRDefault="0003564B" w:rsidP="0003564B">
            <w:pPr>
              <w:jc w:val="center"/>
              <w:rPr>
                <w:sz w:val="20"/>
                <w:szCs w:val="20"/>
              </w:rPr>
            </w:pPr>
            <w:r w:rsidRPr="00001F2A">
              <w:rPr>
                <w:sz w:val="20"/>
                <w:szCs w:val="20"/>
              </w:rPr>
              <w:t>месяц</w:t>
            </w:r>
          </w:p>
        </w:tc>
        <w:tc>
          <w:tcPr>
            <w:tcW w:w="1260" w:type="dxa"/>
            <w:vMerge/>
          </w:tcPr>
          <w:p w:rsidR="0003564B" w:rsidRDefault="0003564B" w:rsidP="0003564B">
            <w:pPr>
              <w:jc w:val="center"/>
            </w:pPr>
          </w:p>
        </w:tc>
        <w:tc>
          <w:tcPr>
            <w:tcW w:w="1980" w:type="dxa"/>
            <w:vMerge/>
          </w:tcPr>
          <w:p w:rsidR="0003564B" w:rsidRDefault="0003564B" w:rsidP="0003564B">
            <w:pPr>
              <w:jc w:val="center"/>
            </w:pPr>
          </w:p>
        </w:tc>
      </w:tr>
      <w:tr w:rsidR="0003564B" w:rsidTr="0003564B">
        <w:trPr>
          <w:cantSplit/>
          <w:trHeight w:val="447"/>
        </w:trPr>
        <w:tc>
          <w:tcPr>
            <w:tcW w:w="540" w:type="dxa"/>
          </w:tcPr>
          <w:p w:rsidR="0003564B" w:rsidRDefault="0003564B" w:rsidP="0003564B"/>
        </w:tc>
        <w:tc>
          <w:tcPr>
            <w:tcW w:w="1620" w:type="dxa"/>
          </w:tcPr>
          <w:p w:rsidR="0003564B" w:rsidRDefault="0003564B" w:rsidP="0003564B"/>
        </w:tc>
        <w:tc>
          <w:tcPr>
            <w:tcW w:w="1260" w:type="dxa"/>
          </w:tcPr>
          <w:p w:rsidR="0003564B" w:rsidRDefault="0003564B" w:rsidP="0003564B">
            <w:pPr>
              <w:jc w:val="center"/>
            </w:pPr>
          </w:p>
        </w:tc>
        <w:tc>
          <w:tcPr>
            <w:tcW w:w="1260" w:type="dxa"/>
          </w:tcPr>
          <w:p w:rsidR="0003564B" w:rsidRDefault="0003564B" w:rsidP="0003564B">
            <w:pPr>
              <w:jc w:val="center"/>
            </w:pPr>
          </w:p>
        </w:tc>
        <w:tc>
          <w:tcPr>
            <w:tcW w:w="1440" w:type="dxa"/>
          </w:tcPr>
          <w:p w:rsidR="0003564B" w:rsidRDefault="0003564B" w:rsidP="0003564B">
            <w:pPr>
              <w:jc w:val="center"/>
            </w:pPr>
          </w:p>
        </w:tc>
        <w:tc>
          <w:tcPr>
            <w:tcW w:w="1080" w:type="dxa"/>
          </w:tcPr>
          <w:p w:rsidR="0003564B" w:rsidRDefault="0003564B" w:rsidP="0003564B">
            <w:pPr>
              <w:jc w:val="center"/>
            </w:pPr>
          </w:p>
        </w:tc>
        <w:tc>
          <w:tcPr>
            <w:tcW w:w="900" w:type="dxa"/>
          </w:tcPr>
          <w:p w:rsidR="0003564B" w:rsidRDefault="0003564B" w:rsidP="0003564B">
            <w:pPr>
              <w:jc w:val="center"/>
            </w:pPr>
          </w:p>
        </w:tc>
        <w:tc>
          <w:tcPr>
            <w:tcW w:w="1260" w:type="dxa"/>
          </w:tcPr>
          <w:p w:rsidR="0003564B" w:rsidRDefault="0003564B" w:rsidP="0003564B">
            <w:pPr>
              <w:jc w:val="center"/>
            </w:pPr>
          </w:p>
        </w:tc>
        <w:tc>
          <w:tcPr>
            <w:tcW w:w="1980" w:type="dxa"/>
          </w:tcPr>
          <w:p w:rsidR="0003564B" w:rsidRDefault="0003564B" w:rsidP="0003564B">
            <w:pPr>
              <w:jc w:val="center"/>
            </w:pPr>
          </w:p>
        </w:tc>
      </w:tr>
      <w:tr w:rsidR="0003564B" w:rsidTr="0003564B">
        <w:trPr>
          <w:cantSplit/>
          <w:trHeight w:val="491"/>
        </w:trPr>
        <w:tc>
          <w:tcPr>
            <w:tcW w:w="540" w:type="dxa"/>
          </w:tcPr>
          <w:p w:rsidR="0003564B" w:rsidRDefault="0003564B" w:rsidP="0003564B"/>
        </w:tc>
        <w:tc>
          <w:tcPr>
            <w:tcW w:w="1620" w:type="dxa"/>
          </w:tcPr>
          <w:p w:rsidR="0003564B" w:rsidRDefault="0003564B" w:rsidP="0003564B">
            <w:pPr>
              <w:jc w:val="center"/>
            </w:pPr>
          </w:p>
        </w:tc>
        <w:tc>
          <w:tcPr>
            <w:tcW w:w="1260" w:type="dxa"/>
          </w:tcPr>
          <w:p w:rsidR="0003564B" w:rsidRDefault="0003564B" w:rsidP="0003564B">
            <w:pPr>
              <w:jc w:val="center"/>
            </w:pPr>
          </w:p>
        </w:tc>
        <w:tc>
          <w:tcPr>
            <w:tcW w:w="1260" w:type="dxa"/>
          </w:tcPr>
          <w:p w:rsidR="0003564B" w:rsidRDefault="0003564B" w:rsidP="0003564B">
            <w:pPr>
              <w:jc w:val="center"/>
            </w:pPr>
          </w:p>
        </w:tc>
        <w:tc>
          <w:tcPr>
            <w:tcW w:w="1440" w:type="dxa"/>
          </w:tcPr>
          <w:p w:rsidR="0003564B" w:rsidRDefault="0003564B" w:rsidP="0003564B">
            <w:pPr>
              <w:jc w:val="center"/>
            </w:pPr>
          </w:p>
        </w:tc>
        <w:tc>
          <w:tcPr>
            <w:tcW w:w="1080" w:type="dxa"/>
          </w:tcPr>
          <w:p w:rsidR="0003564B" w:rsidRDefault="0003564B" w:rsidP="0003564B">
            <w:pPr>
              <w:jc w:val="center"/>
            </w:pPr>
          </w:p>
        </w:tc>
        <w:tc>
          <w:tcPr>
            <w:tcW w:w="900" w:type="dxa"/>
          </w:tcPr>
          <w:p w:rsidR="0003564B" w:rsidRDefault="0003564B" w:rsidP="0003564B">
            <w:pPr>
              <w:jc w:val="center"/>
            </w:pPr>
          </w:p>
        </w:tc>
        <w:tc>
          <w:tcPr>
            <w:tcW w:w="1260" w:type="dxa"/>
          </w:tcPr>
          <w:p w:rsidR="0003564B" w:rsidRDefault="0003564B" w:rsidP="0003564B">
            <w:pPr>
              <w:jc w:val="center"/>
            </w:pPr>
          </w:p>
        </w:tc>
        <w:tc>
          <w:tcPr>
            <w:tcW w:w="1980" w:type="dxa"/>
          </w:tcPr>
          <w:p w:rsidR="0003564B" w:rsidRDefault="0003564B" w:rsidP="0003564B">
            <w:pPr>
              <w:jc w:val="center"/>
            </w:pPr>
          </w:p>
        </w:tc>
      </w:tr>
      <w:tr w:rsidR="0003564B" w:rsidTr="0003564B">
        <w:trPr>
          <w:cantSplit/>
          <w:trHeight w:val="491"/>
        </w:trPr>
        <w:tc>
          <w:tcPr>
            <w:tcW w:w="540" w:type="dxa"/>
          </w:tcPr>
          <w:p w:rsidR="0003564B" w:rsidRDefault="0003564B" w:rsidP="0003564B"/>
        </w:tc>
        <w:tc>
          <w:tcPr>
            <w:tcW w:w="1620" w:type="dxa"/>
          </w:tcPr>
          <w:p w:rsidR="0003564B" w:rsidRDefault="0003564B" w:rsidP="0003564B">
            <w:pPr>
              <w:jc w:val="center"/>
            </w:pPr>
          </w:p>
        </w:tc>
        <w:tc>
          <w:tcPr>
            <w:tcW w:w="1260" w:type="dxa"/>
          </w:tcPr>
          <w:p w:rsidR="0003564B" w:rsidRDefault="0003564B" w:rsidP="0003564B">
            <w:pPr>
              <w:jc w:val="center"/>
            </w:pPr>
          </w:p>
        </w:tc>
        <w:tc>
          <w:tcPr>
            <w:tcW w:w="1260" w:type="dxa"/>
          </w:tcPr>
          <w:p w:rsidR="0003564B" w:rsidRDefault="0003564B" w:rsidP="0003564B">
            <w:pPr>
              <w:jc w:val="center"/>
            </w:pPr>
          </w:p>
        </w:tc>
        <w:tc>
          <w:tcPr>
            <w:tcW w:w="1440" w:type="dxa"/>
          </w:tcPr>
          <w:p w:rsidR="0003564B" w:rsidRDefault="0003564B" w:rsidP="0003564B">
            <w:pPr>
              <w:jc w:val="center"/>
            </w:pPr>
          </w:p>
        </w:tc>
        <w:tc>
          <w:tcPr>
            <w:tcW w:w="1080" w:type="dxa"/>
          </w:tcPr>
          <w:p w:rsidR="0003564B" w:rsidRDefault="0003564B" w:rsidP="0003564B">
            <w:pPr>
              <w:jc w:val="center"/>
            </w:pPr>
          </w:p>
        </w:tc>
        <w:tc>
          <w:tcPr>
            <w:tcW w:w="900" w:type="dxa"/>
          </w:tcPr>
          <w:p w:rsidR="0003564B" w:rsidRDefault="0003564B" w:rsidP="0003564B">
            <w:pPr>
              <w:jc w:val="center"/>
            </w:pPr>
          </w:p>
        </w:tc>
        <w:tc>
          <w:tcPr>
            <w:tcW w:w="1260" w:type="dxa"/>
          </w:tcPr>
          <w:p w:rsidR="0003564B" w:rsidRDefault="0003564B" w:rsidP="0003564B">
            <w:pPr>
              <w:jc w:val="center"/>
            </w:pPr>
          </w:p>
        </w:tc>
        <w:tc>
          <w:tcPr>
            <w:tcW w:w="1980" w:type="dxa"/>
          </w:tcPr>
          <w:p w:rsidR="0003564B" w:rsidRDefault="0003564B" w:rsidP="0003564B">
            <w:pPr>
              <w:jc w:val="center"/>
            </w:pPr>
          </w:p>
        </w:tc>
      </w:tr>
      <w:tr w:rsidR="0003564B" w:rsidTr="0003564B">
        <w:trPr>
          <w:cantSplit/>
          <w:trHeight w:val="491"/>
        </w:trPr>
        <w:tc>
          <w:tcPr>
            <w:tcW w:w="540" w:type="dxa"/>
          </w:tcPr>
          <w:p w:rsidR="0003564B" w:rsidRDefault="0003564B" w:rsidP="0003564B"/>
        </w:tc>
        <w:tc>
          <w:tcPr>
            <w:tcW w:w="1620" w:type="dxa"/>
          </w:tcPr>
          <w:p w:rsidR="0003564B" w:rsidRDefault="0003564B" w:rsidP="0003564B">
            <w:pPr>
              <w:jc w:val="center"/>
            </w:pPr>
          </w:p>
        </w:tc>
        <w:tc>
          <w:tcPr>
            <w:tcW w:w="1260" w:type="dxa"/>
          </w:tcPr>
          <w:p w:rsidR="0003564B" w:rsidRDefault="0003564B" w:rsidP="0003564B">
            <w:pPr>
              <w:jc w:val="center"/>
            </w:pPr>
          </w:p>
        </w:tc>
        <w:tc>
          <w:tcPr>
            <w:tcW w:w="1260" w:type="dxa"/>
          </w:tcPr>
          <w:p w:rsidR="0003564B" w:rsidRDefault="0003564B" w:rsidP="0003564B">
            <w:pPr>
              <w:jc w:val="center"/>
            </w:pPr>
          </w:p>
        </w:tc>
        <w:tc>
          <w:tcPr>
            <w:tcW w:w="1440" w:type="dxa"/>
          </w:tcPr>
          <w:p w:rsidR="0003564B" w:rsidRDefault="0003564B" w:rsidP="0003564B">
            <w:pPr>
              <w:jc w:val="center"/>
            </w:pPr>
          </w:p>
        </w:tc>
        <w:tc>
          <w:tcPr>
            <w:tcW w:w="1080" w:type="dxa"/>
          </w:tcPr>
          <w:p w:rsidR="0003564B" w:rsidRDefault="0003564B" w:rsidP="0003564B">
            <w:pPr>
              <w:jc w:val="center"/>
            </w:pPr>
          </w:p>
        </w:tc>
        <w:tc>
          <w:tcPr>
            <w:tcW w:w="900" w:type="dxa"/>
          </w:tcPr>
          <w:p w:rsidR="0003564B" w:rsidRDefault="0003564B" w:rsidP="0003564B">
            <w:pPr>
              <w:jc w:val="center"/>
            </w:pPr>
          </w:p>
        </w:tc>
        <w:tc>
          <w:tcPr>
            <w:tcW w:w="1260" w:type="dxa"/>
          </w:tcPr>
          <w:p w:rsidR="0003564B" w:rsidRDefault="0003564B" w:rsidP="0003564B">
            <w:pPr>
              <w:jc w:val="center"/>
            </w:pPr>
          </w:p>
        </w:tc>
        <w:tc>
          <w:tcPr>
            <w:tcW w:w="1980" w:type="dxa"/>
          </w:tcPr>
          <w:p w:rsidR="0003564B" w:rsidRDefault="0003564B" w:rsidP="0003564B">
            <w:pPr>
              <w:jc w:val="center"/>
            </w:pPr>
          </w:p>
        </w:tc>
      </w:tr>
      <w:tr w:rsidR="0003564B" w:rsidTr="0003564B">
        <w:trPr>
          <w:cantSplit/>
          <w:trHeight w:val="249"/>
        </w:trPr>
        <w:tc>
          <w:tcPr>
            <w:tcW w:w="540" w:type="dxa"/>
          </w:tcPr>
          <w:p w:rsidR="0003564B" w:rsidRDefault="0003564B" w:rsidP="0003564B"/>
        </w:tc>
        <w:tc>
          <w:tcPr>
            <w:tcW w:w="1620" w:type="dxa"/>
          </w:tcPr>
          <w:p w:rsidR="0003564B" w:rsidRDefault="0003564B" w:rsidP="0003564B">
            <w:pPr>
              <w:jc w:val="center"/>
            </w:pPr>
          </w:p>
        </w:tc>
        <w:tc>
          <w:tcPr>
            <w:tcW w:w="1260" w:type="dxa"/>
          </w:tcPr>
          <w:p w:rsidR="0003564B" w:rsidRDefault="0003564B" w:rsidP="0003564B">
            <w:pPr>
              <w:jc w:val="center"/>
            </w:pPr>
          </w:p>
        </w:tc>
        <w:tc>
          <w:tcPr>
            <w:tcW w:w="1260" w:type="dxa"/>
          </w:tcPr>
          <w:p w:rsidR="0003564B" w:rsidRDefault="0003564B" w:rsidP="0003564B">
            <w:pPr>
              <w:jc w:val="center"/>
            </w:pPr>
          </w:p>
        </w:tc>
        <w:tc>
          <w:tcPr>
            <w:tcW w:w="1440" w:type="dxa"/>
          </w:tcPr>
          <w:p w:rsidR="0003564B" w:rsidRDefault="0003564B" w:rsidP="0003564B">
            <w:pPr>
              <w:jc w:val="center"/>
            </w:pPr>
          </w:p>
        </w:tc>
        <w:tc>
          <w:tcPr>
            <w:tcW w:w="1080" w:type="dxa"/>
          </w:tcPr>
          <w:p w:rsidR="0003564B" w:rsidRDefault="0003564B" w:rsidP="0003564B">
            <w:pPr>
              <w:jc w:val="center"/>
            </w:pPr>
          </w:p>
        </w:tc>
        <w:tc>
          <w:tcPr>
            <w:tcW w:w="900" w:type="dxa"/>
          </w:tcPr>
          <w:p w:rsidR="0003564B" w:rsidRDefault="0003564B" w:rsidP="0003564B">
            <w:pPr>
              <w:jc w:val="center"/>
            </w:pPr>
          </w:p>
        </w:tc>
        <w:tc>
          <w:tcPr>
            <w:tcW w:w="1260" w:type="dxa"/>
          </w:tcPr>
          <w:p w:rsidR="0003564B" w:rsidRDefault="0003564B" w:rsidP="0003564B">
            <w:pPr>
              <w:jc w:val="center"/>
            </w:pPr>
          </w:p>
        </w:tc>
        <w:tc>
          <w:tcPr>
            <w:tcW w:w="1980" w:type="dxa"/>
          </w:tcPr>
          <w:p w:rsidR="0003564B" w:rsidRDefault="0003564B" w:rsidP="0003564B">
            <w:pPr>
              <w:jc w:val="center"/>
            </w:pPr>
          </w:p>
        </w:tc>
      </w:tr>
      <w:tr w:rsidR="0003564B" w:rsidTr="0003564B">
        <w:trPr>
          <w:cantSplit/>
          <w:trHeight w:val="158"/>
        </w:trPr>
        <w:tc>
          <w:tcPr>
            <w:tcW w:w="540" w:type="dxa"/>
          </w:tcPr>
          <w:p w:rsidR="0003564B" w:rsidRDefault="0003564B" w:rsidP="0003564B">
            <w:pPr>
              <w:jc w:val="center"/>
            </w:pPr>
          </w:p>
        </w:tc>
        <w:tc>
          <w:tcPr>
            <w:tcW w:w="1620" w:type="dxa"/>
          </w:tcPr>
          <w:p w:rsidR="0003564B" w:rsidRDefault="0003564B" w:rsidP="0003564B">
            <w:pPr>
              <w:jc w:val="center"/>
            </w:pPr>
          </w:p>
        </w:tc>
        <w:tc>
          <w:tcPr>
            <w:tcW w:w="1260" w:type="dxa"/>
          </w:tcPr>
          <w:p w:rsidR="0003564B" w:rsidRDefault="0003564B" w:rsidP="0003564B">
            <w:pPr>
              <w:jc w:val="center"/>
            </w:pPr>
          </w:p>
        </w:tc>
        <w:tc>
          <w:tcPr>
            <w:tcW w:w="1260" w:type="dxa"/>
          </w:tcPr>
          <w:p w:rsidR="0003564B" w:rsidRDefault="0003564B" w:rsidP="0003564B">
            <w:pPr>
              <w:jc w:val="center"/>
            </w:pPr>
          </w:p>
        </w:tc>
        <w:tc>
          <w:tcPr>
            <w:tcW w:w="1440" w:type="dxa"/>
          </w:tcPr>
          <w:p w:rsidR="0003564B" w:rsidRDefault="0003564B" w:rsidP="0003564B">
            <w:pPr>
              <w:jc w:val="center"/>
            </w:pPr>
          </w:p>
        </w:tc>
        <w:tc>
          <w:tcPr>
            <w:tcW w:w="1080" w:type="dxa"/>
          </w:tcPr>
          <w:p w:rsidR="0003564B" w:rsidRDefault="0003564B" w:rsidP="0003564B">
            <w:pPr>
              <w:jc w:val="center"/>
            </w:pPr>
          </w:p>
        </w:tc>
        <w:tc>
          <w:tcPr>
            <w:tcW w:w="900" w:type="dxa"/>
          </w:tcPr>
          <w:p w:rsidR="0003564B" w:rsidRDefault="0003564B" w:rsidP="0003564B">
            <w:pPr>
              <w:jc w:val="center"/>
            </w:pPr>
          </w:p>
        </w:tc>
        <w:tc>
          <w:tcPr>
            <w:tcW w:w="1260" w:type="dxa"/>
          </w:tcPr>
          <w:p w:rsidR="0003564B" w:rsidRDefault="0003564B" w:rsidP="0003564B">
            <w:pPr>
              <w:jc w:val="center"/>
            </w:pPr>
          </w:p>
        </w:tc>
        <w:tc>
          <w:tcPr>
            <w:tcW w:w="1980" w:type="dxa"/>
          </w:tcPr>
          <w:p w:rsidR="0003564B" w:rsidRDefault="0003564B" w:rsidP="0003564B">
            <w:pPr>
              <w:jc w:val="center"/>
            </w:pPr>
          </w:p>
        </w:tc>
      </w:tr>
      <w:tr w:rsidR="0003564B" w:rsidTr="0003564B">
        <w:trPr>
          <w:cantSplit/>
          <w:trHeight w:val="206"/>
        </w:trPr>
        <w:tc>
          <w:tcPr>
            <w:tcW w:w="540" w:type="dxa"/>
          </w:tcPr>
          <w:p w:rsidR="0003564B" w:rsidRDefault="0003564B" w:rsidP="0003564B">
            <w:pPr>
              <w:jc w:val="center"/>
            </w:pPr>
          </w:p>
        </w:tc>
        <w:tc>
          <w:tcPr>
            <w:tcW w:w="1620" w:type="dxa"/>
          </w:tcPr>
          <w:p w:rsidR="0003564B" w:rsidRDefault="0003564B" w:rsidP="0003564B">
            <w:pPr>
              <w:jc w:val="center"/>
            </w:pPr>
          </w:p>
        </w:tc>
        <w:tc>
          <w:tcPr>
            <w:tcW w:w="1260" w:type="dxa"/>
          </w:tcPr>
          <w:p w:rsidR="0003564B" w:rsidRDefault="0003564B" w:rsidP="0003564B">
            <w:pPr>
              <w:jc w:val="center"/>
            </w:pPr>
          </w:p>
        </w:tc>
        <w:tc>
          <w:tcPr>
            <w:tcW w:w="1260" w:type="dxa"/>
          </w:tcPr>
          <w:p w:rsidR="0003564B" w:rsidRDefault="0003564B" w:rsidP="0003564B">
            <w:pPr>
              <w:jc w:val="center"/>
            </w:pPr>
          </w:p>
        </w:tc>
        <w:tc>
          <w:tcPr>
            <w:tcW w:w="1440" w:type="dxa"/>
          </w:tcPr>
          <w:p w:rsidR="0003564B" w:rsidRDefault="0003564B" w:rsidP="0003564B">
            <w:pPr>
              <w:jc w:val="center"/>
            </w:pPr>
          </w:p>
        </w:tc>
        <w:tc>
          <w:tcPr>
            <w:tcW w:w="1080" w:type="dxa"/>
          </w:tcPr>
          <w:p w:rsidR="0003564B" w:rsidRDefault="0003564B" w:rsidP="0003564B">
            <w:pPr>
              <w:jc w:val="center"/>
            </w:pPr>
          </w:p>
        </w:tc>
        <w:tc>
          <w:tcPr>
            <w:tcW w:w="900" w:type="dxa"/>
          </w:tcPr>
          <w:p w:rsidR="0003564B" w:rsidRDefault="0003564B" w:rsidP="0003564B">
            <w:pPr>
              <w:jc w:val="center"/>
            </w:pPr>
          </w:p>
        </w:tc>
        <w:tc>
          <w:tcPr>
            <w:tcW w:w="1260" w:type="dxa"/>
          </w:tcPr>
          <w:p w:rsidR="0003564B" w:rsidRDefault="0003564B" w:rsidP="0003564B">
            <w:pPr>
              <w:jc w:val="center"/>
            </w:pPr>
          </w:p>
        </w:tc>
        <w:tc>
          <w:tcPr>
            <w:tcW w:w="1980" w:type="dxa"/>
          </w:tcPr>
          <w:p w:rsidR="0003564B" w:rsidRDefault="0003564B" w:rsidP="0003564B">
            <w:pPr>
              <w:jc w:val="center"/>
            </w:pPr>
          </w:p>
        </w:tc>
      </w:tr>
      <w:tr w:rsidR="0003564B" w:rsidTr="0003564B">
        <w:trPr>
          <w:cantSplit/>
          <w:trHeight w:val="115"/>
        </w:trPr>
        <w:tc>
          <w:tcPr>
            <w:tcW w:w="540" w:type="dxa"/>
          </w:tcPr>
          <w:p w:rsidR="0003564B" w:rsidRDefault="0003564B" w:rsidP="0003564B">
            <w:pPr>
              <w:jc w:val="center"/>
            </w:pPr>
          </w:p>
        </w:tc>
        <w:tc>
          <w:tcPr>
            <w:tcW w:w="1620" w:type="dxa"/>
          </w:tcPr>
          <w:p w:rsidR="0003564B" w:rsidRDefault="0003564B" w:rsidP="0003564B">
            <w:pPr>
              <w:jc w:val="center"/>
            </w:pPr>
          </w:p>
        </w:tc>
        <w:tc>
          <w:tcPr>
            <w:tcW w:w="1260" w:type="dxa"/>
          </w:tcPr>
          <w:p w:rsidR="0003564B" w:rsidRDefault="0003564B" w:rsidP="0003564B">
            <w:pPr>
              <w:jc w:val="center"/>
            </w:pPr>
          </w:p>
        </w:tc>
        <w:tc>
          <w:tcPr>
            <w:tcW w:w="1260" w:type="dxa"/>
          </w:tcPr>
          <w:p w:rsidR="0003564B" w:rsidRDefault="0003564B" w:rsidP="0003564B">
            <w:pPr>
              <w:jc w:val="center"/>
            </w:pPr>
          </w:p>
        </w:tc>
        <w:tc>
          <w:tcPr>
            <w:tcW w:w="1440" w:type="dxa"/>
          </w:tcPr>
          <w:p w:rsidR="0003564B" w:rsidRDefault="0003564B" w:rsidP="0003564B">
            <w:pPr>
              <w:jc w:val="center"/>
            </w:pPr>
          </w:p>
        </w:tc>
        <w:tc>
          <w:tcPr>
            <w:tcW w:w="1080" w:type="dxa"/>
          </w:tcPr>
          <w:p w:rsidR="0003564B" w:rsidRDefault="0003564B" w:rsidP="0003564B">
            <w:pPr>
              <w:jc w:val="center"/>
            </w:pPr>
          </w:p>
        </w:tc>
        <w:tc>
          <w:tcPr>
            <w:tcW w:w="900" w:type="dxa"/>
          </w:tcPr>
          <w:p w:rsidR="0003564B" w:rsidRDefault="0003564B" w:rsidP="0003564B">
            <w:pPr>
              <w:jc w:val="center"/>
            </w:pPr>
          </w:p>
        </w:tc>
        <w:tc>
          <w:tcPr>
            <w:tcW w:w="1260" w:type="dxa"/>
          </w:tcPr>
          <w:p w:rsidR="0003564B" w:rsidRDefault="0003564B" w:rsidP="0003564B">
            <w:pPr>
              <w:jc w:val="center"/>
            </w:pPr>
          </w:p>
        </w:tc>
        <w:tc>
          <w:tcPr>
            <w:tcW w:w="1980" w:type="dxa"/>
          </w:tcPr>
          <w:p w:rsidR="0003564B" w:rsidRDefault="0003564B" w:rsidP="0003564B">
            <w:pPr>
              <w:jc w:val="center"/>
            </w:pPr>
          </w:p>
        </w:tc>
      </w:tr>
      <w:tr w:rsidR="0003564B" w:rsidTr="0003564B">
        <w:trPr>
          <w:cantSplit/>
          <w:trHeight w:val="165"/>
        </w:trPr>
        <w:tc>
          <w:tcPr>
            <w:tcW w:w="540" w:type="dxa"/>
          </w:tcPr>
          <w:p w:rsidR="0003564B" w:rsidRDefault="0003564B" w:rsidP="0003564B">
            <w:pPr>
              <w:jc w:val="center"/>
            </w:pPr>
          </w:p>
        </w:tc>
        <w:tc>
          <w:tcPr>
            <w:tcW w:w="1620" w:type="dxa"/>
          </w:tcPr>
          <w:p w:rsidR="0003564B" w:rsidRDefault="0003564B" w:rsidP="0003564B">
            <w:pPr>
              <w:jc w:val="center"/>
            </w:pPr>
          </w:p>
        </w:tc>
        <w:tc>
          <w:tcPr>
            <w:tcW w:w="1260" w:type="dxa"/>
          </w:tcPr>
          <w:p w:rsidR="0003564B" w:rsidRDefault="0003564B" w:rsidP="0003564B">
            <w:pPr>
              <w:jc w:val="center"/>
            </w:pPr>
          </w:p>
        </w:tc>
        <w:tc>
          <w:tcPr>
            <w:tcW w:w="1260" w:type="dxa"/>
          </w:tcPr>
          <w:p w:rsidR="0003564B" w:rsidRDefault="0003564B" w:rsidP="0003564B">
            <w:pPr>
              <w:jc w:val="center"/>
            </w:pPr>
          </w:p>
        </w:tc>
        <w:tc>
          <w:tcPr>
            <w:tcW w:w="1440" w:type="dxa"/>
          </w:tcPr>
          <w:p w:rsidR="0003564B" w:rsidRDefault="0003564B" w:rsidP="0003564B">
            <w:pPr>
              <w:jc w:val="center"/>
            </w:pPr>
          </w:p>
        </w:tc>
        <w:tc>
          <w:tcPr>
            <w:tcW w:w="1080" w:type="dxa"/>
          </w:tcPr>
          <w:p w:rsidR="0003564B" w:rsidRDefault="0003564B" w:rsidP="0003564B">
            <w:pPr>
              <w:jc w:val="center"/>
            </w:pPr>
          </w:p>
        </w:tc>
        <w:tc>
          <w:tcPr>
            <w:tcW w:w="900" w:type="dxa"/>
          </w:tcPr>
          <w:p w:rsidR="0003564B" w:rsidRDefault="0003564B" w:rsidP="0003564B">
            <w:pPr>
              <w:jc w:val="center"/>
            </w:pPr>
          </w:p>
        </w:tc>
        <w:tc>
          <w:tcPr>
            <w:tcW w:w="1260" w:type="dxa"/>
          </w:tcPr>
          <w:p w:rsidR="0003564B" w:rsidRDefault="0003564B" w:rsidP="0003564B">
            <w:pPr>
              <w:jc w:val="center"/>
            </w:pPr>
          </w:p>
        </w:tc>
        <w:tc>
          <w:tcPr>
            <w:tcW w:w="1980" w:type="dxa"/>
          </w:tcPr>
          <w:p w:rsidR="0003564B" w:rsidRDefault="0003564B" w:rsidP="0003564B">
            <w:pPr>
              <w:jc w:val="center"/>
            </w:pPr>
          </w:p>
        </w:tc>
      </w:tr>
    </w:tbl>
    <w:p w:rsidR="0003564B" w:rsidRPr="00323E6D" w:rsidRDefault="0003564B" w:rsidP="0003564B">
      <w:pPr>
        <w:rPr>
          <w:sz w:val="18"/>
          <w:szCs w:val="18"/>
        </w:rPr>
      </w:pPr>
      <w:r w:rsidRPr="00323E6D">
        <w:rPr>
          <w:b/>
          <w:i/>
          <w:sz w:val="18"/>
          <w:szCs w:val="18"/>
        </w:rPr>
        <w:t>Примечание:</w:t>
      </w:r>
      <w:r w:rsidRPr="00323E6D">
        <w:rPr>
          <w:sz w:val="18"/>
          <w:szCs w:val="18"/>
        </w:rPr>
        <w:t xml:space="preserve"> Неотъемлемой частью  данной таблицы являются заверенные  копии договоров и актов выполненных работ по аналогичным видам работ, подтверждающие достоверность сведений.</w:t>
      </w:r>
    </w:p>
    <w:p w:rsidR="0003564B" w:rsidRPr="009E25C2" w:rsidRDefault="0003564B" w:rsidP="0003564B">
      <w:pPr>
        <w:jc w:val="center"/>
        <w:rPr>
          <w:sz w:val="28"/>
          <w:szCs w:val="28"/>
        </w:rPr>
      </w:pPr>
      <w:r w:rsidRPr="009E25C2">
        <w:rPr>
          <w:sz w:val="28"/>
          <w:szCs w:val="28"/>
        </w:rPr>
        <w:t>_______________            _____________       /_________________/</w:t>
      </w:r>
    </w:p>
    <w:p w:rsidR="0003564B" w:rsidRPr="009E25C2" w:rsidRDefault="0003564B" w:rsidP="0003564B">
      <w:pPr>
        <w:pStyle w:val="aff5"/>
        <w:ind w:firstLine="900"/>
        <w:rPr>
          <w:sz w:val="18"/>
          <w:szCs w:val="18"/>
        </w:rPr>
      </w:pPr>
      <w:r w:rsidRPr="009E25C2">
        <w:t>(</w:t>
      </w:r>
      <w:r w:rsidRPr="009E25C2">
        <w:rPr>
          <w:sz w:val="18"/>
          <w:szCs w:val="18"/>
        </w:rPr>
        <w:t xml:space="preserve">наименование должности)  </w:t>
      </w:r>
      <w:r w:rsidRPr="009E25C2">
        <w:rPr>
          <w:sz w:val="18"/>
          <w:szCs w:val="18"/>
        </w:rPr>
        <w:tab/>
        <w:t xml:space="preserve">                    (подпись)</w:t>
      </w:r>
      <w:r w:rsidRPr="009E25C2">
        <w:rPr>
          <w:sz w:val="18"/>
          <w:szCs w:val="18"/>
        </w:rPr>
        <w:tab/>
      </w:r>
      <w:r w:rsidRPr="009E25C2">
        <w:rPr>
          <w:sz w:val="18"/>
          <w:szCs w:val="18"/>
        </w:rPr>
        <w:tab/>
        <w:t xml:space="preserve">                  (расшифровка)</w:t>
      </w:r>
    </w:p>
    <w:p w:rsidR="0003564B" w:rsidRDefault="0003564B" w:rsidP="0003564B">
      <w:pPr>
        <w:pStyle w:val="aff5"/>
      </w:pPr>
      <w:r w:rsidRPr="009E25C2">
        <w:tab/>
      </w:r>
      <w:r w:rsidRPr="009E25C2">
        <w:tab/>
        <w:t>М.П.</w:t>
      </w:r>
    </w:p>
    <w:p w:rsidR="0003564B" w:rsidRDefault="0003564B" w:rsidP="00B66414">
      <w:pPr>
        <w:ind w:firstLine="225"/>
        <w:jc w:val="right"/>
        <w:rPr>
          <w:rFonts w:ascii="Times New Roman" w:hAnsi="Times New Roman" w:cs="Times New Roman"/>
          <w:b/>
        </w:rPr>
      </w:pPr>
    </w:p>
    <w:p w:rsidR="00AE2AC0" w:rsidRDefault="00AE2AC0" w:rsidP="00AE2AC0">
      <w:pPr>
        <w:ind w:left="5245"/>
        <w:jc w:val="right"/>
        <w:rPr>
          <w:color w:val="000000"/>
        </w:rPr>
      </w:pPr>
      <w:r>
        <w:rPr>
          <w:color w:val="000000"/>
        </w:rPr>
        <w:lastRenderedPageBreak/>
        <w:t>(Приложение №2</w:t>
      </w:r>
      <w:r w:rsidR="00A16255">
        <w:rPr>
          <w:color w:val="000000"/>
        </w:rPr>
        <w:t>)</w:t>
      </w:r>
    </w:p>
    <w:p w:rsidR="00AE2AC0" w:rsidRDefault="00AE2AC0" w:rsidP="00AE2AC0">
      <w:pPr>
        <w:ind w:left="5245"/>
        <w:jc w:val="right"/>
        <w:rPr>
          <w:color w:val="000000"/>
        </w:rPr>
      </w:pPr>
      <w:r>
        <w:rPr>
          <w:color w:val="000000"/>
        </w:rPr>
        <w:t>конкурсной документации)</w:t>
      </w:r>
    </w:p>
    <w:p w:rsidR="00AE2AC0" w:rsidRDefault="00AE2AC0" w:rsidP="007842EC">
      <w:pPr>
        <w:ind w:firstLine="225"/>
        <w:jc w:val="center"/>
        <w:rPr>
          <w:color w:val="000000"/>
          <w:sz w:val="28"/>
          <w:szCs w:val="28"/>
        </w:rPr>
      </w:pPr>
      <w:r>
        <w:rPr>
          <w:color w:val="000000"/>
          <w:sz w:val="28"/>
          <w:szCs w:val="28"/>
        </w:rPr>
        <w:t xml:space="preserve">Запрос на разъяснение конкурсной документации </w:t>
      </w:r>
    </w:p>
    <w:p w:rsidR="00AE2AC0" w:rsidRDefault="00AE2AC0" w:rsidP="00AE2AC0">
      <w:pPr>
        <w:jc w:val="center"/>
        <w:rPr>
          <w:i/>
          <w:color w:val="000000"/>
        </w:rPr>
      </w:pPr>
      <w:r>
        <w:rPr>
          <w:i/>
          <w:color w:val="000000"/>
        </w:rPr>
        <w:t>_____________________________________________________</w:t>
      </w:r>
    </w:p>
    <w:p w:rsidR="00AE2AC0" w:rsidRDefault="00AE2AC0" w:rsidP="00AE2AC0">
      <w:pPr>
        <w:jc w:val="center"/>
        <w:rPr>
          <w:b/>
          <w:i/>
          <w:color w:val="000000"/>
        </w:rPr>
      </w:pPr>
      <w:r>
        <w:rPr>
          <w:i/>
          <w:color w:val="000000"/>
        </w:rPr>
        <w:t xml:space="preserve">(наименование </w:t>
      </w:r>
      <w:r w:rsidR="009640A2">
        <w:rPr>
          <w:i/>
          <w:color w:val="000000"/>
        </w:rPr>
        <w:t>запроса предложений</w:t>
      </w:r>
      <w:r>
        <w:rPr>
          <w:i/>
          <w:color w:val="000000"/>
        </w:rPr>
        <w:t>)</w:t>
      </w:r>
    </w:p>
    <w:p w:rsidR="00AE2AC0" w:rsidRDefault="00AE2AC0" w:rsidP="00AE2AC0">
      <w:pPr>
        <w:pStyle w:val="220"/>
        <w:spacing w:line="100" w:lineRule="atLeast"/>
        <w:ind w:left="4536"/>
        <w:jc w:val="right"/>
        <w:rPr>
          <w:color w:val="000000"/>
        </w:rPr>
      </w:pPr>
    </w:p>
    <w:tbl>
      <w:tblPr>
        <w:tblW w:w="0" w:type="auto"/>
        <w:tblLayout w:type="fixed"/>
        <w:tblLook w:val="0000" w:firstRow="0" w:lastRow="0" w:firstColumn="0" w:lastColumn="0" w:noHBand="0" w:noVBand="0"/>
      </w:tblPr>
      <w:tblGrid>
        <w:gridCol w:w="5778"/>
        <w:gridCol w:w="4410"/>
      </w:tblGrid>
      <w:tr w:rsidR="00AE2AC0" w:rsidTr="003D50D8">
        <w:tc>
          <w:tcPr>
            <w:tcW w:w="5778" w:type="dxa"/>
            <w:shd w:val="clear" w:color="auto" w:fill="auto"/>
          </w:tcPr>
          <w:p w:rsidR="00AE2AC0" w:rsidRDefault="00AE2AC0" w:rsidP="003D50D8">
            <w:pPr>
              <w:snapToGrid w:val="0"/>
              <w:rPr>
                <w:color w:val="000000"/>
              </w:rPr>
            </w:pPr>
            <w:r>
              <w:rPr>
                <w:color w:val="000000"/>
              </w:rPr>
              <w:t>№ _____________________</w:t>
            </w:r>
          </w:p>
          <w:p w:rsidR="00AE2AC0" w:rsidRDefault="00AE2AC0" w:rsidP="007842EC">
            <w:pPr>
              <w:rPr>
                <w:color w:val="000000"/>
              </w:rPr>
            </w:pPr>
            <w:r>
              <w:rPr>
                <w:color w:val="000000"/>
              </w:rPr>
              <w:t xml:space="preserve">«_____»__________20__ г   </w:t>
            </w:r>
          </w:p>
        </w:tc>
        <w:tc>
          <w:tcPr>
            <w:tcW w:w="4410" w:type="dxa"/>
            <w:shd w:val="clear" w:color="auto" w:fill="auto"/>
          </w:tcPr>
          <w:p w:rsidR="00AE2AC0" w:rsidRDefault="00AE2AC0" w:rsidP="003D50D8">
            <w:pPr>
              <w:snapToGrid w:val="0"/>
              <w:jc w:val="right"/>
              <w:rPr>
                <w:color w:val="000000"/>
              </w:rPr>
            </w:pPr>
            <w:r>
              <w:rPr>
                <w:color w:val="000000"/>
              </w:rPr>
              <w:t>Куда</w:t>
            </w:r>
          </w:p>
        </w:tc>
      </w:tr>
    </w:tbl>
    <w:p w:rsidR="00AE2AC0" w:rsidRDefault="00AE2AC0" w:rsidP="00AE2AC0">
      <w:pPr>
        <w:pStyle w:val="220"/>
        <w:spacing w:line="100" w:lineRule="atLeast"/>
        <w:ind w:left="4536"/>
        <w:jc w:val="right"/>
        <w:rPr>
          <w:color w:val="000000"/>
        </w:rPr>
      </w:pPr>
    </w:p>
    <w:p w:rsidR="00AE2AC0" w:rsidRDefault="00AE2AC0" w:rsidP="007842EC">
      <w:pPr>
        <w:pStyle w:val="220"/>
        <w:spacing w:line="100" w:lineRule="atLeast"/>
        <w:rPr>
          <w:color w:val="000000"/>
        </w:rPr>
      </w:pPr>
    </w:p>
    <w:p w:rsidR="00AE2AC0" w:rsidRDefault="00AE2AC0" w:rsidP="007842EC">
      <w:pPr>
        <w:spacing w:line="360" w:lineRule="auto"/>
        <w:jc w:val="center"/>
        <w:rPr>
          <w:color w:val="000000"/>
        </w:rPr>
      </w:pPr>
      <w:r>
        <w:rPr>
          <w:color w:val="000000"/>
        </w:rPr>
        <w:t>Уважаемые господа!</w:t>
      </w:r>
    </w:p>
    <w:p w:rsidR="00AE2AC0" w:rsidRDefault="00AE2AC0" w:rsidP="00AE2AC0">
      <w:pPr>
        <w:pStyle w:val="18"/>
        <w:spacing w:line="360" w:lineRule="auto"/>
        <w:ind w:firstLine="0"/>
        <w:rPr>
          <w:color w:val="000000"/>
        </w:rPr>
      </w:pPr>
      <w:r>
        <w:rPr>
          <w:color w:val="000000"/>
        </w:rPr>
        <w:t>Прошу Вас разъяснить следующие положения документации</w:t>
      </w:r>
      <w:r w:rsidR="007842EC">
        <w:rPr>
          <w:color w:val="000000"/>
        </w:rPr>
        <w:t xml:space="preserve"> о запросе предложений</w:t>
      </w:r>
      <w:r>
        <w:rPr>
          <w:color w:val="000000"/>
        </w:rPr>
        <w:t>:</w:t>
      </w:r>
    </w:p>
    <w:tbl>
      <w:tblPr>
        <w:tblW w:w="0" w:type="auto"/>
        <w:tblInd w:w="463" w:type="dxa"/>
        <w:tblLayout w:type="fixed"/>
        <w:tblLook w:val="0000" w:firstRow="0" w:lastRow="0" w:firstColumn="0" w:lastColumn="0" w:noHBand="0" w:noVBand="0"/>
      </w:tblPr>
      <w:tblGrid>
        <w:gridCol w:w="649"/>
        <w:gridCol w:w="1619"/>
        <w:gridCol w:w="1872"/>
        <w:gridCol w:w="5411"/>
      </w:tblGrid>
      <w:tr w:rsidR="00AE2AC0" w:rsidTr="003D50D8">
        <w:trPr>
          <w:trHeight w:val="296"/>
        </w:trPr>
        <w:tc>
          <w:tcPr>
            <w:tcW w:w="649" w:type="dxa"/>
            <w:tcBorders>
              <w:top w:val="single" w:sz="4" w:space="0" w:color="000000"/>
              <w:left w:val="single" w:sz="4" w:space="0" w:color="000000"/>
              <w:bottom w:val="single" w:sz="4" w:space="0" w:color="000000"/>
            </w:tcBorders>
            <w:shd w:val="clear" w:color="auto" w:fill="auto"/>
          </w:tcPr>
          <w:p w:rsidR="00AE2AC0" w:rsidRDefault="00AE2AC0" w:rsidP="003D50D8">
            <w:pPr>
              <w:snapToGrid w:val="0"/>
              <w:ind w:right="-168"/>
              <w:jc w:val="center"/>
              <w:rPr>
                <w:color w:val="000000"/>
              </w:rPr>
            </w:pPr>
            <w:r>
              <w:rPr>
                <w:color w:val="000000"/>
              </w:rPr>
              <w:t>№</w:t>
            </w:r>
          </w:p>
          <w:p w:rsidR="00AE2AC0" w:rsidRDefault="00AE2AC0" w:rsidP="003D50D8">
            <w:pPr>
              <w:ind w:right="-168"/>
              <w:jc w:val="center"/>
              <w:rPr>
                <w:color w:val="000000"/>
              </w:rPr>
            </w:pPr>
            <w:proofErr w:type="gramStart"/>
            <w:r>
              <w:rPr>
                <w:color w:val="000000"/>
              </w:rPr>
              <w:t>п</w:t>
            </w:r>
            <w:proofErr w:type="gramEnd"/>
            <w:r>
              <w:rPr>
                <w:color w:val="000000"/>
              </w:rPr>
              <w:t>/п</w:t>
            </w:r>
          </w:p>
        </w:tc>
        <w:tc>
          <w:tcPr>
            <w:tcW w:w="1619" w:type="dxa"/>
            <w:tcBorders>
              <w:top w:val="single" w:sz="4" w:space="0" w:color="000000"/>
              <w:left w:val="single" w:sz="4" w:space="0" w:color="000000"/>
              <w:bottom w:val="single" w:sz="4" w:space="0" w:color="000000"/>
            </w:tcBorders>
            <w:shd w:val="clear" w:color="auto" w:fill="auto"/>
          </w:tcPr>
          <w:p w:rsidR="00AE2AC0" w:rsidRDefault="00AE2AC0" w:rsidP="003D50D8">
            <w:pPr>
              <w:snapToGrid w:val="0"/>
              <w:ind w:left="-48" w:right="-104"/>
              <w:jc w:val="center"/>
              <w:rPr>
                <w:color w:val="000000"/>
              </w:rPr>
            </w:pPr>
            <w:r>
              <w:rPr>
                <w:color w:val="000000"/>
              </w:rPr>
              <w:t>Раздел конкурсной документации,  (инструкции участникам, информационные карты и т.п.)</w:t>
            </w:r>
          </w:p>
        </w:tc>
        <w:tc>
          <w:tcPr>
            <w:tcW w:w="1872" w:type="dxa"/>
            <w:tcBorders>
              <w:top w:val="single" w:sz="4" w:space="0" w:color="000000"/>
              <w:left w:val="single" w:sz="4" w:space="0" w:color="000000"/>
              <w:bottom w:val="single" w:sz="4" w:space="0" w:color="000000"/>
            </w:tcBorders>
            <w:shd w:val="clear" w:color="auto" w:fill="auto"/>
          </w:tcPr>
          <w:p w:rsidR="00AE2AC0" w:rsidRDefault="00AE2AC0" w:rsidP="009640A2">
            <w:pPr>
              <w:snapToGrid w:val="0"/>
              <w:ind w:left="-36"/>
              <w:jc w:val="center"/>
              <w:rPr>
                <w:color w:val="000000"/>
              </w:rPr>
            </w:pPr>
            <w:r>
              <w:rPr>
                <w:color w:val="000000"/>
              </w:rPr>
              <w:t>Ссылка на пункт конкурсной документации,положения которого следует разъяснить</w:t>
            </w:r>
          </w:p>
        </w:tc>
        <w:tc>
          <w:tcPr>
            <w:tcW w:w="5411" w:type="dxa"/>
            <w:tcBorders>
              <w:top w:val="single" w:sz="4" w:space="0" w:color="000000"/>
              <w:left w:val="single" w:sz="4" w:space="0" w:color="000000"/>
              <w:bottom w:val="single" w:sz="4" w:space="0" w:color="000000"/>
              <w:right w:val="single" w:sz="4" w:space="0" w:color="000000"/>
            </w:tcBorders>
            <w:shd w:val="clear" w:color="auto" w:fill="auto"/>
          </w:tcPr>
          <w:p w:rsidR="00AE2AC0" w:rsidRDefault="00AE2AC0" w:rsidP="003D50D8">
            <w:pPr>
              <w:snapToGrid w:val="0"/>
              <w:jc w:val="center"/>
              <w:rPr>
                <w:color w:val="000000"/>
              </w:rPr>
            </w:pPr>
            <w:r>
              <w:rPr>
                <w:color w:val="000000"/>
              </w:rPr>
              <w:t>Содержание запроса на разъяснение положений конкурсной документации:</w:t>
            </w:r>
          </w:p>
          <w:p w:rsidR="00AE2AC0" w:rsidRDefault="00AE2AC0" w:rsidP="003D50D8">
            <w:pPr>
              <w:pStyle w:val="18"/>
              <w:spacing w:line="360" w:lineRule="auto"/>
              <w:ind w:firstLine="0"/>
              <w:jc w:val="center"/>
              <w:rPr>
                <w:color w:val="000000"/>
              </w:rPr>
            </w:pPr>
          </w:p>
        </w:tc>
      </w:tr>
      <w:tr w:rsidR="00AE2AC0" w:rsidTr="003D50D8">
        <w:trPr>
          <w:trHeight w:val="296"/>
        </w:trPr>
        <w:tc>
          <w:tcPr>
            <w:tcW w:w="649" w:type="dxa"/>
            <w:tcBorders>
              <w:top w:val="single" w:sz="4" w:space="0" w:color="000000"/>
              <w:left w:val="single" w:sz="4" w:space="0" w:color="000000"/>
              <w:bottom w:val="single" w:sz="4" w:space="0" w:color="000000"/>
            </w:tcBorders>
            <w:shd w:val="clear" w:color="auto" w:fill="auto"/>
          </w:tcPr>
          <w:p w:rsidR="00AE2AC0" w:rsidRDefault="00AE2AC0" w:rsidP="003D50D8">
            <w:pPr>
              <w:snapToGrid w:val="0"/>
              <w:rPr>
                <w:color w:val="000000"/>
                <w:sz w:val="20"/>
                <w:szCs w:val="20"/>
              </w:rPr>
            </w:pPr>
          </w:p>
        </w:tc>
        <w:tc>
          <w:tcPr>
            <w:tcW w:w="1619" w:type="dxa"/>
            <w:tcBorders>
              <w:top w:val="single" w:sz="4" w:space="0" w:color="000000"/>
              <w:left w:val="single" w:sz="4" w:space="0" w:color="000000"/>
              <w:bottom w:val="single" w:sz="4" w:space="0" w:color="000000"/>
            </w:tcBorders>
            <w:shd w:val="clear" w:color="auto" w:fill="auto"/>
          </w:tcPr>
          <w:p w:rsidR="00AE2AC0" w:rsidRDefault="00AE2AC0" w:rsidP="003D50D8">
            <w:pPr>
              <w:snapToGrid w:val="0"/>
              <w:rPr>
                <w:color w:val="000000"/>
              </w:rPr>
            </w:pPr>
          </w:p>
        </w:tc>
        <w:tc>
          <w:tcPr>
            <w:tcW w:w="1872" w:type="dxa"/>
            <w:tcBorders>
              <w:top w:val="single" w:sz="4" w:space="0" w:color="000000"/>
              <w:left w:val="single" w:sz="4" w:space="0" w:color="000000"/>
              <w:bottom w:val="single" w:sz="4" w:space="0" w:color="000000"/>
            </w:tcBorders>
            <w:shd w:val="clear" w:color="auto" w:fill="auto"/>
          </w:tcPr>
          <w:p w:rsidR="00AE2AC0" w:rsidRDefault="00AE2AC0" w:rsidP="003D50D8">
            <w:pPr>
              <w:snapToGrid w:val="0"/>
              <w:rPr>
                <w:color w:val="000000"/>
              </w:rPr>
            </w:pPr>
          </w:p>
        </w:tc>
        <w:tc>
          <w:tcPr>
            <w:tcW w:w="5411" w:type="dxa"/>
            <w:tcBorders>
              <w:top w:val="single" w:sz="4" w:space="0" w:color="000000"/>
              <w:left w:val="single" w:sz="4" w:space="0" w:color="000000"/>
              <w:bottom w:val="single" w:sz="4" w:space="0" w:color="000000"/>
              <w:right w:val="single" w:sz="4" w:space="0" w:color="000000"/>
            </w:tcBorders>
            <w:shd w:val="clear" w:color="auto" w:fill="auto"/>
          </w:tcPr>
          <w:p w:rsidR="00AE2AC0" w:rsidRDefault="00AE2AC0" w:rsidP="003D50D8">
            <w:pPr>
              <w:snapToGrid w:val="0"/>
              <w:rPr>
                <w:color w:val="000000"/>
              </w:rPr>
            </w:pPr>
          </w:p>
          <w:p w:rsidR="00AE2AC0" w:rsidRDefault="00AE2AC0" w:rsidP="003D50D8">
            <w:pPr>
              <w:rPr>
                <w:color w:val="000000"/>
              </w:rPr>
            </w:pPr>
          </w:p>
        </w:tc>
      </w:tr>
      <w:tr w:rsidR="00AE2AC0" w:rsidTr="003D50D8">
        <w:trPr>
          <w:trHeight w:val="296"/>
        </w:trPr>
        <w:tc>
          <w:tcPr>
            <w:tcW w:w="649" w:type="dxa"/>
            <w:tcBorders>
              <w:top w:val="single" w:sz="4" w:space="0" w:color="000000"/>
              <w:left w:val="single" w:sz="4" w:space="0" w:color="000000"/>
              <w:bottom w:val="single" w:sz="4" w:space="0" w:color="000000"/>
            </w:tcBorders>
            <w:shd w:val="clear" w:color="auto" w:fill="auto"/>
          </w:tcPr>
          <w:p w:rsidR="00AE2AC0" w:rsidRDefault="00AE2AC0" w:rsidP="003D50D8">
            <w:pPr>
              <w:snapToGrid w:val="0"/>
              <w:rPr>
                <w:color w:val="000000"/>
                <w:sz w:val="20"/>
                <w:szCs w:val="20"/>
              </w:rPr>
            </w:pPr>
          </w:p>
        </w:tc>
        <w:tc>
          <w:tcPr>
            <w:tcW w:w="1619" w:type="dxa"/>
            <w:tcBorders>
              <w:top w:val="single" w:sz="4" w:space="0" w:color="000000"/>
              <w:left w:val="single" w:sz="4" w:space="0" w:color="000000"/>
              <w:bottom w:val="single" w:sz="4" w:space="0" w:color="000000"/>
            </w:tcBorders>
            <w:shd w:val="clear" w:color="auto" w:fill="auto"/>
          </w:tcPr>
          <w:p w:rsidR="00AE2AC0" w:rsidRDefault="00AE2AC0" w:rsidP="003D50D8">
            <w:pPr>
              <w:snapToGrid w:val="0"/>
              <w:rPr>
                <w:color w:val="000000"/>
              </w:rPr>
            </w:pPr>
          </w:p>
        </w:tc>
        <w:tc>
          <w:tcPr>
            <w:tcW w:w="1872" w:type="dxa"/>
            <w:tcBorders>
              <w:top w:val="single" w:sz="4" w:space="0" w:color="000000"/>
              <w:left w:val="single" w:sz="4" w:space="0" w:color="000000"/>
              <w:bottom w:val="single" w:sz="4" w:space="0" w:color="000000"/>
            </w:tcBorders>
            <w:shd w:val="clear" w:color="auto" w:fill="auto"/>
          </w:tcPr>
          <w:p w:rsidR="00AE2AC0" w:rsidRDefault="00AE2AC0" w:rsidP="003D50D8">
            <w:pPr>
              <w:snapToGrid w:val="0"/>
              <w:rPr>
                <w:color w:val="000000"/>
              </w:rPr>
            </w:pPr>
          </w:p>
        </w:tc>
        <w:tc>
          <w:tcPr>
            <w:tcW w:w="5411" w:type="dxa"/>
            <w:tcBorders>
              <w:top w:val="single" w:sz="4" w:space="0" w:color="000000"/>
              <w:left w:val="single" w:sz="4" w:space="0" w:color="000000"/>
              <w:bottom w:val="single" w:sz="4" w:space="0" w:color="000000"/>
              <w:right w:val="single" w:sz="4" w:space="0" w:color="000000"/>
            </w:tcBorders>
            <w:shd w:val="clear" w:color="auto" w:fill="auto"/>
          </w:tcPr>
          <w:p w:rsidR="00AE2AC0" w:rsidRDefault="00AE2AC0" w:rsidP="003D50D8">
            <w:pPr>
              <w:snapToGrid w:val="0"/>
              <w:rPr>
                <w:color w:val="000000"/>
              </w:rPr>
            </w:pPr>
          </w:p>
          <w:p w:rsidR="00AE2AC0" w:rsidRDefault="00AE2AC0" w:rsidP="003D50D8">
            <w:pPr>
              <w:rPr>
                <w:color w:val="000000"/>
              </w:rPr>
            </w:pPr>
          </w:p>
        </w:tc>
      </w:tr>
    </w:tbl>
    <w:p w:rsidR="00AE2AC0" w:rsidRDefault="00AE2AC0" w:rsidP="00AE2AC0">
      <w:pPr>
        <w:spacing w:line="360" w:lineRule="auto"/>
        <w:rPr>
          <w:color w:val="000000"/>
        </w:rPr>
      </w:pPr>
    </w:p>
    <w:p w:rsidR="00AE2AC0" w:rsidRDefault="00AE2AC0" w:rsidP="00AE2AC0">
      <w:pPr>
        <w:pStyle w:val="25"/>
        <w:ind w:firstLine="0"/>
        <w:rPr>
          <w:color w:val="000000"/>
        </w:rPr>
      </w:pPr>
      <w:r>
        <w:rPr>
          <w:color w:val="000000"/>
        </w:rPr>
        <w:t>Ответ на запрос прошу направить по адресу:</w:t>
      </w:r>
    </w:p>
    <w:p w:rsidR="00AE2AC0" w:rsidRDefault="00AE2AC0" w:rsidP="00AE2AC0">
      <w:pPr>
        <w:pStyle w:val="25"/>
        <w:ind w:firstLine="0"/>
        <w:rPr>
          <w:color w:val="000000"/>
        </w:rPr>
      </w:pPr>
      <w:r>
        <w:rPr>
          <w:color w:val="000000"/>
        </w:rPr>
        <w:t>_____________________________________________________________________________</w:t>
      </w:r>
    </w:p>
    <w:p w:rsidR="00AE2AC0" w:rsidRDefault="00AE2AC0" w:rsidP="00AE2AC0">
      <w:pPr>
        <w:pStyle w:val="221"/>
        <w:ind w:left="0"/>
        <w:jc w:val="center"/>
        <w:rPr>
          <w:color w:val="000000"/>
          <w:sz w:val="24"/>
          <w:vertAlign w:val="superscript"/>
        </w:rPr>
      </w:pPr>
      <w:r>
        <w:rPr>
          <w:color w:val="000000"/>
          <w:sz w:val="24"/>
          <w:vertAlign w:val="superscript"/>
        </w:rPr>
        <w:t>(почтовый, электронный адрес организации, направившей запрос)</w:t>
      </w:r>
    </w:p>
    <w:p w:rsidR="00AE2AC0" w:rsidRPr="007842EC" w:rsidRDefault="00AE2AC0" w:rsidP="007842EC">
      <w:pPr>
        <w:spacing w:line="360" w:lineRule="auto"/>
        <w:rPr>
          <w:color w:val="000000"/>
        </w:rPr>
      </w:pPr>
      <w:r>
        <w:rPr>
          <w:color w:val="000000"/>
        </w:rPr>
        <w:t>_____________________________________________________________________________</w:t>
      </w:r>
    </w:p>
    <w:p w:rsidR="00AE2AC0" w:rsidRDefault="00AE2AC0" w:rsidP="00AE2AC0">
      <w:pPr>
        <w:ind w:firstLine="900"/>
        <w:jc w:val="both"/>
        <w:rPr>
          <w:color w:val="000000"/>
          <w:sz w:val="28"/>
          <w:szCs w:val="28"/>
        </w:rPr>
      </w:pPr>
      <w:r>
        <w:rPr>
          <w:color w:val="000000"/>
          <w:sz w:val="28"/>
          <w:szCs w:val="28"/>
        </w:rPr>
        <w:t>________________       _____________       /_________________/</w:t>
      </w:r>
    </w:p>
    <w:p w:rsidR="00AE2AC0" w:rsidRDefault="00AE2AC0" w:rsidP="00AE2AC0">
      <w:pPr>
        <w:pStyle w:val="aff5"/>
        <w:ind w:firstLine="900"/>
        <w:jc w:val="both"/>
        <w:rPr>
          <w:color w:val="000000"/>
          <w:sz w:val="18"/>
          <w:szCs w:val="18"/>
        </w:rPr>
      </w:pPr>
      <w:r>
        <w:rPr>
          <w:color w:val="000000"/>
        </w:rPr>
        <w:t>(</w:t>
      </w:r>
      <w:r>
        <w:rPr>
          <w:color w:val="000000"/>
          <w:sz w:val="18"/>
          <w:szCs w:val="18"/>
        </w:rPr>
        <w:t xml:space="preserve">наименование должности)  </w:t>
      </w:r>
      <w:r>
        <w:rPr>
          <w:color w:val="000000"/>
          <w:sz w:val="18"/>
          <w:szCs w:val="18"/>
        </w:rPr>
        <w:tab/>
        <w:t xml:space="preserve">                    (подпись)</w:t>
      </w:r>
      <w:r>
        <w:rPr>
          <w:color w:val="000000"/>
          <w:sz w:val="18"/>
          <w:szCs w:val="18"/>
        </w:rPr>
        <w:tab/>
      </w:r>
      <w:r>
        <w:rPr>
          <w:color w:val="000000"/>
          <w:sz w:val="18"/>
          <w:szCs w:val="18"/>
        </w:rPr>
        <w:tab/>
        <w:t xml:space="preserve">                  (расшифровка)</w:t>
      </w:r>
    </w:p>
    <w:p w:rsidR="00AE2AC0" w:rsidRDefault="00AE2AC0" w:rsidP="00AE2AC0">
      <w:pPr>
        <w:jc w:val="both"/>
        <w:rPr>
          <w:color w:val="000000"/>
        </w:rPr>
      </w:pPr>
      <w:r>
        <w:rPr>
          <w:color w:val="000000"/>
        </w:rPr>
        <w:t>М.П.</w:t>
      </w:r>
    </w:p>
    <w:p w:rsidR="007842EC" w:rsidRDefault="007842EC" w:rsidP="00AE2AC0">
      <w:pPr>
        <w:ind w:firstLine="225"/>
        <w:jc w:val="right"/>
        <w:rPr>
          <w:color w:val="000000"/>
        </w:rPr>
      </w:pPr>
    </w:p>
    <w:p w:rsidR="007842EC" w:rsidRDefault="007842EC" w:rsidP="00AE2AC0">
      <w:pPr>
        <w:ind w:firstLine="225"/>
        <w:jc w:val="right"/>
        <w:rPr>
          <w:color w:val="000000"/>
        </w:rPr>
      </w:pPr>
    </w:p>
    <w:p w:rsidR="00A120A3" w:rsidRDefault="00A120A3" w:rsidP="00F5531E">
      <w:pPr>
        <w:ind w:firstLine="225"/>
        <w:jc w:val="right"/>
        <w:rPr>
          <w:color w:val="000000"/>
        </w:rPr>
      </w:pPr>
    </w:p>
    <w:p w:rsidR="00AE2AC0" w:rsidRDefault="00AE2AC0" w:rsidP="00F5531E">
      <w:pPr>
        <w:ind w:firstLine="225"/>
        <w:jc w:val="right"/>
        <w:rPr>
          <w:color w:val="000000"/>
        </w:rPr>
      </w:pPr>
      <w:r>
        <w:rPr>
          <w:color w:val="000000"/>
        </w:rPr>
        <w:lastRenderedPageBreak/>
        <w:t>(Приложение №4)</w:t>
      </w:r>
    </w:p>
    <w:p w:rsidR="00AE2AC0" w:rsidRDefault="00AE2AC0" w:rsidP="00AE2AC0">
      <w:pPr>
        <w:ind w:firstLine="225"/>
        <w:jc w:val="right"/>
        <w:rPr>
          <w:color w:val="000000"/>
          <w:sz w:val="26"/>
          <w:szCs w:val="26"/>
        </w:rPr>
      </w:pPr>
    </w:p>
    <w:p w:rsidR="00AE2AC0" w:rsidRDefault="00AE2AC0" w:rsidP="00AE2AC0">
      <w:pPr>
        <w:ind w:firstLine="225"/>
        <w:jc w:val="center"/>
        <w:rPr>
          <w:b/>
          <w:color w:val="000000"/>
          <w:sz w:val="26"/>
          <w:szCs w:val="26"/>
        </w:rPr>
      </w:pPr>
      <w:r>
        <w:rPr>
          <w:b/>
          <w:color w:val="000000"/>
          <w:sz w:val="26"/>
          <w:szCs w:val="26"/>
        </w:rPr>
        <w:t xml:space="preserve">Образец </w:t>
      </w:r>
    </w:p>
    <w:p w:rsidR="00AE2AC0" w:rsidRDefault="00F5531E" w:rsidP="00AE2AC0">
      <w:pPr>
        <w:ind w:firstLine="225"/>
        <w:jc w:val="center"/>
        <w:rPr>
          <w:b/>
          <w:color w:val="000000"/>
          <w:sz w:val="26"/>
          <w:szCs w:val="26"/>
        </w:rPr>
      </w:pPr>
      <w:r>
        <w:rPr>
          <w:b/>
          <w:color w:val="000000"/>
          <w:sz w:val="26"/>
          <w:szCs w:val="26"/>
        </w:rPr>
        <w:t xml:space="preserve">подписания конверта </w:t>
      </w:r>
      <w:r w:rsidR="00AE2AC0">
        <w:rPr>
          <w:b/>
          <w:color w:val="000000"/>
          <w:sz w:val="26"/>
          <w:szCs w:val="26"/>
        </w:rPr>
        <w:t>заявки</w:t>
      </w:r>
      <w:r>
        <w:rPr>
          <w:b/>
          <w:color w:val="000000"/>
          <w:sz w:val="26"/>
          <w:szCs w:val="26"/>
        </w:rPr>
        <w:t xml:space="preserve"> на участие в запросе предложений</w:t>
      </w:r>
    </w:p>
    <w:p w:rsidR="00AE2AC0" w:rsidRDefault="00AE2AC0" w:rsidP="00AE2AC0">
      <w:pPr>
        <w:ind w:firstLine="225"/>
        <w:jc w:val="right"/>
        <w:rPr>
          <w:color w:val="000000"/>
        </w:rPr>
      </w:pPr>
    </w:p>
    <w:p w:rsidR="00AE2AC0" w:rsidRDefault="00AE2AC0" w:rsidP="00AE2AC0">
      <w:pPr>
        <w:ind w:firstLine="225"/>
        <w:jc w:val="right"/>
        <w:rPr>
          <w:color w:val="000000"/>
        </w:rPr>
      </w:pPr>
    </w:p>
    <w:p w:rsidR="00AE2AC0" w:rsidRDefault="00AE2AC0" w:rsidP="00AE2AC0">
      <w:pPr>
        <w:ind w:firstLine="540"/>
        <w:rPr>
          <w:color w:val="000000"/>
          <w:sz w:val="28"/>
          <w:szCs w:val="28"/>
        </w:rPr>
      </w:pPr>
      <w:r>
        <w:rPr>
          <w:color w:val="000000"/>
          <w:sz w:val="28"/>
          <w:szCs w:val="28"/>
        </w:rPr>
        <w:t xml:space="preserve">Куда: </w:t>
      </w:r>
      <w:r w:rsidR="0041796F" w:rsidRPr="006300DD">
        <w:rPr>
          <w:rFonts w:ascii="Times New Roman" w:eastAsia="Times New Roman" w:hAnsi="Times New Roman" w:cs="Times New Roman"/>
          <w:sz w:val="24"/>
          <w:szCs w:val="24"/>
        </w:rPr>
        <w:t>654005, Кемеровская обл</w:t>
      </w:r>
      <w:r w:rsidR="00BA502E">
        <w:rPr>
          <w:rFonts w:ascii="Times New Roman" w:eastAsia="Times New Roman" w:hAnsi="Times New Roman" w:cs="Times New Roman"/>
          <w:sz w:val="24"/>
          <w:szCs w:val="24"/>
        </w:rPr>
        <w:t>.</w:t>
      </w:r>
      <w:r w:rsidR="0041796F" w:rsidRPr="006300DD">
        <w:rPr>
          <w:rFonts w:ascii="Times New Roman" w:eastAsia="Times New Roman" w:hAnsi="Times New Roman" w:cs="Times New Roman"/>
          <w:sz w:val="24"/>
          <w:szCs w:val="24"/>
        </w:rPr>
        <w:t xml:space="preserve">, </w:t>
      </w:r>
      <w:r w:rsidR="0041796F">
        <w:rPr>
          <w:rFonts w:ascii="Times New Roman" w:eastAsia="Times New Roman" w:hAnsi="Times New Roman" w:cs="Times New Roman"/>
          <w:sz w:val="24"/>
          <w:szCs w:val="24"/>
        </w:rPr>
        <w:t>г</w:t>
      </w:r>
      <w:proofErr w:type="gramStart"/>
      <w:r w:rsidR="0041796F">
        <w:rPr>
          <w:rFonts w:ascii="Times New Roman" w:eastAsia="Times New Roman" w:hAnsi="Times New Roman" w:cs="Times New Roman"/>
          <w:sz w:val="24"/>
          <w:szCs w:val="24"/>
        </w:rPr>
        <w:t>.Н</w:t>
      </w:r>
      <w:proofErr w:type="gramEnd"/>
      <w:r w:rsidR="0041796F">
        <w:rPr>
          <w:rFonts w:ascii="Times New Roman" w:eastAsia="Times New Roman" w:hAnsi="Times New Roman" w:cs="Times New Roman"/>
          <w:sz w:val="24"/>
          <w:szCs w:val="24"/>
        </w:rPr>
        <w:t>овокузнецк</w:t>
      </w:r>
      <w:r w:rsidR="0041796F" w:rsidRPr="006300DD">
        <w:rPr>
          <w:rFonts w:ascii="Times New Roman" w:eastAsia="Times New Roman" w:hAnsi="Times New Roman" w:cs="Times New Roman"/>
          <w:sz w:val="24"/>
          <w:szCs w:val="24"/>
        </w:rPr>
        <w:t>, пр.Строителей, 98</w:t>
      </w:r>
    </w:p>
    <w:p w:rsidR="00AE2AC0" w:rsidRPr="00BA502E" w:rsidRDefault="00AE2AC0" w:rsidP="00AE2AC0">
      <w:pPr>
        <w:ind w:firstLine="540"/>
        <w:rPr>
          <w:rFonts w:ascii="Times New Roman" w:eastAsia="Times New Roman" w:hAnsi="Times New Roman" w:cs="Times New Roman"/>
          <w:sz w:val="24"/>
          <w:szCs w:val="24"/>
        </w:rPr>
      </w:pPr>
      <w:r>
        <w:rPr>
          <w:color w:val="000000"/>
          <w:sz w:val="28"/>
          <w:szCs w:val="28"/>
        </w:rPr>
        <w:t xml:space="preserve">Кому: </w:t>
      </w:r>
      <w:proofErr w:type="spellStart"/>
      <w:r w:rsidR="0041796F" w:rsidRPr="00BA502E">
        <w:rPr>
          <w:rFonts w:ascii="Times New Roman" w:eastAsia="Times New Roman" w:hAnsi="Times New Roman" w:cs="Times New Roman"/>
          <w:sz w:val="24"/>
          <w:szCs w:val="24"/>
        </w:rPr>
        <w:t>Каб</w:t>
      </w:r>
      <w:proofErr w:type="spellEnd"/>
      <w:r w:rsidR="0041796F" w:rsidRPr="00BA502E">
        <w:rPr>
          <w:rFonts w:ascii="Times New Roman" w:eastAsia="Times New Roman" w:hAnsi="Times New Roman" w:cs="Times New Roman"/>
          <w:sz w:val="24"/>
          <w:szCs w:val="24"/>
        </w:rPr>
        <w:t>. 110</w:t>
      </w:r>
    </w:p>
    <w:p w:rsidR="00AE2AC0" w:rsidRDefault="00AE2AC0" w:rsidP="00AE2AC0">
      <w:pPr>
        <w:ind w:firstLine="225"/>
        <w:jc w:val="center"/>
        <w:rPr>
          <w:color w:val="000000"/>
        </w:rPr>
      </w:pPr>
    </w:p>
    <w:p w:rsidR="00AE2AC0" w:rsidRDefault="00AE2AC0" w:rsidP="00AE2AC0">
      <w:pPr>
        <w:ind w:firstLine="225"/>
        <w:jc w:val="center"/>
        <w:rPr>
          <w:color w:val="000000"/>
        </w:rPr>
      </w:pPr>
    </w:p>
    <w:p w:rsidR="00AE2AC0" w:rsidRDefault="00AE2AC0" w:rsidP="00AE2AC0">
      <w:pPr>
        <w:ind w:firstLine="540"/>
        <w:rPr>
          <w:i/>
          <w:color w:val="000000"/>
        </w:rPr>
      </w:pPr>
      <w:r>
        <w:rPr>
          <w:color w:val="000000"/>
          <w:sz w:val="28"/>
          <w:szCs w:val="28"/>
        </w:rPr>
        <w:t xml:space="preserve">На </w:t>
      </w:r>
      <w:r w:rsidR="00050491">
        <w:rPr>
          <w:color w:val="000000"/>
          <w:sz w:val="28"/>
          <w:szCs w:val="28"/>
        </w:rPr>
        <w:t>запрос предложений</w:t>
      </w:r>
      <w:r>
        <w:rPr>
          <w:color w:val="000000"/>
          <w:sz w:val="28"/>
          <w:szCs w:val="28"/>
        </w:rPr>
        <w:t xml:space="preserve">: </w:t>
      </w:r>
      <w:r>
        <w:rPr>
          <w:i/>
          <w:color w:val="000000"/>
        </w:rPr>
        <w:t>________________________________________________</w:t>
      </w:r>
    </w:p>
    <w:p w:rsidR="00AE2AC0" w:rsidRDefault="00AE2AC0" w:rsidP="00AE2AC0">
      <w:pPr>
        <w:jc w:val="center"/>
        <w:rPr>
          <w:i/>
          <w:color w:val="000000"/>
        </w:rPr>
      </w:pPr>
      <w:r>
        <w:rPr>
          <w:i/>
          <w:color w:val="000000"/>
        </w:rPr>
        <w:t xml:space="preserve">(наименование </w:t>
      </w:r>
      <w:r w:rsidR="009640A2">
        <w:rPr>
          <w:i/>
          <w:color w:val="000000"/>
        </w:rPr>
        <w:t>запроса предложений</w:t>
      </w:r>
      <w:r>
        <w:rPr>
          <w:i/>
          <w:color w:val="000000"/>
        </w:rPr>
        <w:t>, номер лота)</w:t>
      </w:r>
    </w:p>
    <w:p w:rsidR="00AE2AC0" w:rsidRDefault="00AE2AC0" w:rsidP="00AE2AC0">
      <w:pPr>
        <w:tabs>
          <w:tab w:val="left" w:pos="10260"/>
        </w:tabs>
        <w:ind w:right="27"/>
        <w:jc w:val="both"/>
        <w:rPr>
          <w:b/>
          <w:color w:val="000000"/>
        </w:rPr>
      </w:pPr>
    </w:p>
    <w:p w:rsidR="00AE2AC0" w:rsidRDefault="00AE2AC0" w:rsidP="00AE2AC0">
      <w:pPr>
        <w:tabs>
          <w:tab w:val="left" w:pos="10260"/>
        </w:tabs>
        <w:ind w:right="27"/>
        <w:jc w:val="both"/>
        <w:rPr>
          <w:caps/>
          <w:color w:val="000000"/>
        </w:rPr>
      </w:pPr>
    </w:p>
    <w:p w:rsidR="00AE2AC0" w:rsidRDefault="00AE2AC0" w:rsidP="00AE2AC0">
      <w:pPr>
        <w:pStyle w:val="24"/>
        <w:ind w:firstLine="567"/>
        <w:jc w:val="both"/>
        <w:rPr>
          <w:rFonts w:ascii="Times New Roman" w:hAnsi="Times New Roman"/>
          <w:color w:val="000000"/>
          <w:sz w:val="24"/>
        </w:rPr>
      </w:pPr>
    </w:p>
    <w:p w:rsidR="00AE2AC0" w:rsidRDefault="00AE2AC0" w:rsidP="00AE2AC0">
      <w:pPr>
        <w:ind w:firstLine="225"/>
        <w:jc w:val="right"/>
        <w:rPr>
          <w:color w:val="000000"/>
        </w:rPr>
      </w:pPr>
    </w:p>
    <w:p w:rsidR="00AE2AC0" w:rsidRDefault="00AE2AC0" w:rsidP="00AE2AC0">
      <w:pPr>
        <w:ind w:firstLine="225"/>
        <w:rPr>
          <w:color w:val="000000"/>
        </w:rPr>
      </w:pPr>
    </w:p>
    <w:p w:rsidR="00AE2AC0" w:rsidRDefault="00AE2AC0" w:rsidP="00AE2AC0">
      <w:pPr>
        <w:ind w:firstLine="225"/>
        <w:rPr>
          <w:color w:val="000000"/>
        </w:rPr>
      </w:pPr>
    </w:p>
    <w:p w:rsidR="00AE2AC0" w:rsidRDefault="00AE2AC0" w:rsidP="00AE2AC0">
      <w:pPr>
        <w:ind w:firstLine="540"/>
        <w:rPr>
          <w:color w:val="000000"/>
          <w:sz w:val="28"/>
          <w:szCs w:val="28"/>
        </w:rPr>
      </w:pPr>
      <w:r>
        <w:rPr>
          <w:color w:val="000000"/>
          <w:sz w:val="28"/>
          <w:szCs w:val="28"/>
        </w:rPr>
        <w:t>Наименование и Адрес отправителя:__________________________________</w:t>
      </w:r>
    </w:p>
    <w:p w:rsidR="00AE2AC0" w:rsidRDefault="00AE2AC0" w:rsidP="00AE2AC0">
      <w:pPr>
        <w:ind w:firstLine="225"/>
        <w:jc w:val="right"/>
        <w:rPr>
          <w:color w:val="000000"/>
        </w:rPr>
      </w:pPr>
    </w:p>
    <w:p w:rsidR="00AE2AC0" w:rsidRDefault="00AE2AC0" w:rsidP="00AE2AC0">
      <w:pPr>
        <w:ind w:firstLine="225"/>
        <w:jc w:val="right"/>
        <w:rPr>
          <w:color w:val="000000"/>
        </w:rPr>
      </w:pPr>
    </w:p>
    <w:p w:rsidR="00AE2AC0" w:rsidRDefault="00AE2AC0" w:rsidP="00AE2AC0">
      <w:pPr>
        <w:ind w:firstLine="225"/>
        <w:jc w:val="right"/>
        <w:rPr>
          <w:color w:val="000000"/>
        </w:rPr>
      </w:pPr>
    </w:p>
    <w:p w:rsidR="00AE2AC0" w:rsidRPr="0041796F" w:rsidRDefault="0041796F" w:rsidP="0041796F">
      <w:pPr>
        <w:ind w:firstLine="225"/>
        <w:rPr>
          <w:color w:val="000000"/>
          <w:sz w:val="28"/>
          <w:szCs w:val="28"/>
        </w:rPr>
      </w:pPr>
      <w:r w:rsidRPr="0041796F">
        <w:rPr>
          <w:b/>
          <w:color w:val="000000"/>
          <w:sz w:val="28"/>
          <w:szCs w:val="28"/>
          <w:u w:val="single"/>
        </w:rPr>
        <w:t>Не вскрывать до:</w:t>
      </w:r>
    </w:p>
    <w:p w:rsidR="00AE2AC0" w:rsidRDefault="00AE2AC0" w:rsidP="00AE2AC0">
      <w:pPr>
        <w:ind w:firstLine="225"/>
        <w:jc w:val="right"/>
        <w:rPr>
          <w:color w:val="000000"/>
        </w:rPr>
      </w:pPr>
    </w:p>
    <w:p w:rsidR="00AE2AC0" w:rsidRDefault="00AE2AC0" w:rsidP="00AE2AC0">
      <w:pPr>
        <w:ind w:firstLine="225"/>
        <w:jc w:val="right"/>
        <w:rPr>
          <w:color w:val="000000"/>
        </w:rPr>
      </w:pPr>
    </w:p>
    <w:p w:rsidR="003D50D8" w:rsidRDefault="003D50D8" w:rsidP="00AE2AC0">
      <w:pPr>
        <w:ind w:firstLine="225"/>
        <w:jc w:val="right"/>
        <w:rPr>
          <w:color w:val="000000"/>
        </w:rPr>
      </w:pPr>
    </w:p>
    <w:p w:rsidR="003D50D8" w:rsidRDefault="003D50D8" w:rsidP="00AE2AC0">
      <w:pPr>
        <w:ind w:firstLine="225"/>
        <w:jc w:val="right"/>
        <w:rPr>
          <w:color w:val="000000"/>
        </w:rPr>
      </w:pPr>
    </w:p>
    <w:p w:rsidR="003D50D8" w:rsidRDefault="003D50D8" w:rsidP="00AE2AC0">
      <w:pPr>
        <w:ind w:firstLine="225"/>
        <w:jc w:val="right"/>
        <w:rPr>
          <w:color w:val="000000"/>
        </w:rPr>
      </w:pPr>
    </w:p>
    <w:p w:rsidR="00F5531E" w:rsidRDefault="00F5531E" w:rsidP="00AE2AC0">
      <w:pPr>
        <w:ind w:firstLine="225"/>
        <w:jc w:val="right"/>
        <w:rPr>
          <w:color w:val="000000"/>
        </w:rPr>
      </w:pPr>
    </w:p>
    <w:p w:rsidR="0024127B" w:rsidRDefault="0024127B" w:rsidP="00F5531E">
      <w:pPr>
        <w:ind w:firstLine="225"/>
        <w:jc w:val="right"/>
        <w:rPr>
          <w:color w:val="000000"/>
        </w:rPr>
      </w:pPr>
    </w:p>
    <w:p w:rsidR="0041796F" w:rsidRDefault="0041796F" w:rsidP="00F5531E">
      <w:pPr>
        <w:ind w:firstLine="225"/>
        <w:jc w:val="right"/>
        <w:rPr>
          <w:color w:val="000000"/>
        </w:rPr>
      </w:pPr>
      <w:r>
        <w:rPr>
          <w:color w:val="000000"/>
        </w:rPr>
        <w:t>(Приложение №5)</w:t>
      </w:r>
    </w:p>
    <w:p w:rsidR="0041796F" w:rsidRDefault="0041796F" w:rsidP="0041796F">
      <w:pPr>
        <w:pStyle w:val="ConsPlusNonformat"/>
        <w:widowControl/>
        <w:jc w:val="right"/>
        <w:rPr>
          <w:rFonts w:ascii="Times New Roman" w:hAnsi="Times New Roman" w:cs="Times New Roman"/>
          <w:color w:val="000000"/>
          <w:sz w:val="24"/>
          <w:szCs w:val="24"/>
        </w:rPr>
      </w:pPr>
    </w:p>
    <w:p w:rsidR="0041796F" w:rsidRDefault="0041796F" w:rsidP="0041796F">
      <w:pPr>
        <w:pStyle w:val="ConsPlusNonformat"/>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ПИСЬМО</w:t>
      </w:r>
    </w:p>
    <w:p w:rsidR="0041796F" w:rsidRDefault="0041796F" w:rsidP="0041796F">
      <w:pPr>
        <w:pStyle w:val="ConsPlusNonformat"/>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об отзыве заявки (внесении изменений) на участие в запросе предложений </w:t>
      </w:r>
    </w:p>
    <w:p w:rsidR="0041796F" w:rsidRDefault="0041796F" w:rsidP="0041796F">
      <w:pPr>
        <w:jc w:val="center"/>
        <w:rPr>
          <w:i/>
          <w:color w:val="000000"/>
        </w:rPr>
      </w:pPr>
      <w:r>
        <w:rPr>
          <w:i/>
          <w:color w:val="000000"/>
        </w:rPr>
        <w:t>_____________________________________________________</w:t>
      </w:r>
    </w:p>
    <w:p w:rsidR="0041796F" w:rsidRDefault="0041796F" w:rsidP="0041796F">
      <w:pPr>
        <w:jc w:val="center"/>
        <w:rPr>
          <w:b/>
          <w:i/>
          <w:color w:val="000000"/>
        </w:rPr>
      </w:pPr>
      <w:r>
        <w:rPr>
          <w:i/>
          <w:color w:val="000000"/>
        </w:rPr>
        <w:t xml:space="preserve">(наименование </w:t>
      </w:r>
      <w:r w:rsidR="009640A2">
        <w:rPr>
          <w:i/>
          <w:color w:val="000000"/>
        </w:rPr>
        <w:t>запроса предложений</w:t>
      </w:r>
      <w:r>
        <w:rPr>
          <w:i/>
          <w:color w:val="000000"/>
        </w:rPr>
        <w:t>)</w:t>
      </w:r>
    </w:p>
    <w:p w:rsidR="0041796F" w:rsidRDefault="0041796F" w:rsidP="0041796F">
      <w:pPr>
        <w:pStyle w:val="ConsPlusNonformat"/>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__________________________________________________________________</w:t>
      </w:r>
    </w:p>
    <w:tbl>
      <w:tblPr>
        <w:tblW w:w="0" w:type="auto"/>
        <w:tblInd w:w="329" w:type="dxa"/>
        <w:tblLayout w:type="fixed"/>
        <w:tblCellMar>
          <w:left w:w="45" w:type="dxa"/>
          <w:right w:w="45" w:type="dxa"/>
        </w:tblCellMar>
        <w:tblLook w:val="0000" w:firstRow="0" w:lastRow="0" w:firstColumn="0" w:lastColumn="0" w:noHBand="0" w:noVBand="0"/>
      </w:tblPr>
      <w:tblGrid>
        <w:gridCol w:w="9497"/>
      </w:tblGrid>
      <w:tr w:rsidR="0041796F" w:rsidTr="0082670D">
        <w:tc>
          <w:tcPr>
            <w:tcW w:w="9497" w:type="dxa"/>
            <w:tcBorders>
              <w:bottom w:val="single" w:sz="1" w:space="0" w:color="000000"/>
            </w:tcBorders>
            <w:shd w:val="clear" w:color="auto" w:fill="auto"/>
          </w:tcPr>
          <w:p w:rsidR="0041796F" w:rsidRDefault="0041796F" w:rsidP="0082670D">
            <w:pPr>
              <w:snapToGrid w:val="0"/>
              <w:rPr>
                <w:color w:val="000000"/>
                <w:sz w:val="28"/>
                <w:szCs w:val="28"/>
              </w:rPr>
            </w:pPr>
          </w:p>
        </w:tc>
      </w:tr>
      <w:tr w:rsidR="0041796F" w:rsidTr="0082670D">
        <w:tc>
          <w:tcPr>
            <w:tcW w:w="9497" w:type="dxa"/>
            <w:tcBorders>
              <w:top w:val="single" w:sz="1" w:space="0" w:color="000000"/>
            </w:tcBorders>
            <w:shd w:val="clear" w:color="auto" w:fill="auto"/>
          </w:tcPr>
          <w:p w:rsidR="0041796F" w:rsidRDefault="0041796F" w:rsidP="0082670D">
            <w:pPr>
              <w:pStyle w:val="ConsPlusNonformat"/>
              <w:widowControl/>
              <w:snapToGrid w:val="0"/>
              <w:jc w:val="center"/>
              <w:rPr>
                <w:rFonts w:ascii="Times New Roman" w:hAnsi="Times New Roman" w:cs="Times New Roman"/>
                <w:color w:val="000000"/>
              </w:rPr>
            </w:pPr>
            <w:r>
              <w:rPr>
                <w:rFonts w:ascii="Times New Roman" w:hAnsi="Times New Roman" w:cs="Times New Roman"/>
                <w:color w:val="000000"/>
              </w:rPr>
              <w:t>(полное наименование  организации)</w:t>
            </w:r>
          </w:p>
          <w:p w:rsidR="0041796F" w:rsidRDefault="0041796F" w:rsidP="0082670D">
            <w:pPr>
              <w:jc w:val="center"/>
              <w:rPr>
                <w:color w:val="000000"/>
                <w:sz w:val="28"/>
                <w:szCs w:val="28"/>
              </w:rPr>
            </w:pPr>
          </w:p>
          <w:p w:rsidR="0041796F" w:rsidRDefault="0041796F" w:rsidP="0041796F">
            <w:pPr>
              <w:snapToGrid w:val="0"/>
              <w:jc w:val="center"/>
              <w:rPr>
                <w:color w:val="000000"/>
              </w:rPr>
            </w:pPr>
            <w:r>
              <w:rPr>
                <w:color w:val="000000"/>
              </w:rPr>
              <w:t>(почтовый адрес, телефон руководителя, электронный адрес)</w:t>
            </w:r>
          </w:p>
          <w:p w:rsidR="0041796F" w:rsidRDefault="0041796F" w:rsidP="0041796F">
            <w:pPr>
              <w:snapToGrid w:val="0"/>
              <w:jc w:val="center"/>
              <w:rPr>
                <w:color w:val="000000"/>
              </w:rPr>
            </w:pPr>
            <w:r>
              <w:rPr>
                <w:color w:val="000000"/>
              </w:rPr>
              <w:t xml:space="preserve">(дата регистрации заявки на участие в </w:t>
            </w:r>
            <w:r w:rsidR="009640A2">
              <w:rPr>
                <w:color w:val="000000"/>
              </w:rPr>
              <w:t>запросе предложений</w:t>
            </w:r>
            <w:r>
              <w:rPr>
                <w:color w:val="000000"/>
              </w:rPr>
              <w:t>)</w:t>
            </w:r>
          </w:p>
          <w:p w:rsidR="0041796F" w:rsidRDefault="0041796F" w:rsidP="0041796F">
            <w:pPr>
              <w:pStyle w:val="af1"/>
              <w:snapToGrid w:val="0"/>
              <w:spacing w:line="240" w:lineRule="auto"/>
              <w:rPr>
                <w:color w:val="000000"/>
              </w:rPr>
            </w:pPr>
            <w:r>
              <w:rPr>
                <w:color w:val="000000"/>
              </w:rPr>
              <w:t>заявляет о своем намерении отозвать поданную заявку по следующим причинам («отказ от участия в запросе предложений» или «замена заявки на участие в запросе предложений»)</w:t>
            </w:r>
          </w:p>
          <w:p w:rsidR="0041796F" w:rsidRDefault="0041796F" w:rsidP="0082670D">
            <w:pPr>
              <w:jc w:val="center"/>
              <w:rPr>
                <w:color w:val="000000"/>
                <w:sz w:val="28"/>
                <w:szCs w:val="28"/>
              </w:rPr>
            </w:pPr>
          </w:p>
          <w:p w:rsidR="0041796F" w:rsidRDefault="0041796F" w:rsidP="0041796F">
            <w:pPr>
              <w:spacing w:line="240" w:lineRule="auto"/>
              <w:rPr>
                <w:color w:val="000000"/>
              </w:rPr>
            </w:pPr>
            <w:r>
              <w:rPr>
                <w:color w:val="000000"/>
              </w:rPr>
              <w:t>Дата и время регистрации нашей заявки  «___»  ______ 20__г.      ___ час</w:t>
            </w:r>
            <w:proofErr w:type="gramStart"/>
            <w:r>
              <w:rPr>
                <w:color w:val="000000"/>
              </w:rPr>
              <w:t>.</w:t>
            </w:r>
            <w:proofErr w:type="gramEnd"/>
            <w:r>
              <w:rPr>
                <w:color w:val="000000"/>
              </w:rPr>
              <w:t xml:space="preserve">   _____   </w:t>
            </w:r>
            <w:proofErr w:type="gramStart"/>
            <w:r>
              <w:rPr>
                <w:color w:val="000000"/>
              </w:rPr>
              <w:t>м</w:t>
            </w:r>
            <w:proofErr w:type="gramEnd"/>
            <w:r>
              <w:rPr>
                <w:color w:val="000000"/>
              </w:rPr>
              <w:t>ин.</w:t>
            </w:r>
          </w:p>
          <w:p w:rsidR="0041796F" w:rsidRDefault="0041796F" w:rsidP="0041796F">
            <w:pPr>
              <w:spacing w:line="240" w:lineRule="auto"/>
              <w:rPr>
                <w:color w:val="000000"/>
              </w:rPr>
            </w:pPr>
            <w:r>
              <w:rPr>
                <w:color w:val="000000"/>
              </w:rPr>
              <w:t>Порядковый номер</w:t>
            </w:r>
            <w:r w:rsidR="00BA502E">
              <w:rPr>
                <w:color w:val="000000"/>
              </w:rPr>
              <w:t>,</w:t>
            </w:r>
            <w:r>
              <w:rPr>
                <w:color w:val="000000"/>
              </w:rPr>
              <w:t xml:space="preserve"> присвоенный  заявке ____________.</w:t>
            </w:r>
          </w:p>
          <w:p w:rsidR="0041796F" w:rsidRDefault="0041796F" w:rsidP="0041796F">
            <w:pPr>
              <w:spacing w:line="240" w:lineRule="auto"/>
              <w:rPr>
                <w:color w:val="000000"/>
              </w:rPr>
            </w:pPr>
          </w:p>
          <w:p w:rsidR="0041796F" w:rsidRDefault="0041796F" w:rsidP="0041796F">
            <w:pPr>
              <w:spacing w:line="240" w:lineRule="auto"/>
              <w:rPr>
                <w:color w:val="000000"/>
              </w:rPr>
            </w:pPr>
            <w:r>
              <w:rPr>
                <w:color w:val="000000"/>
              </w:rPr>
              <w:t>Поданные документы просим выслать по адресу:</w:t>
            </w:r>
          </w:p>
          <w:p w:rsidR="0041796F" w:rsidRDefault="0041796F" w:rsidP="0041796F">
            <w:pPr>
              <w:spacing w:line="240" w:lineRule="auto"/>
              <w:rPr>
                <w:color w:val="000000"/>
              </w:rPr>
            </w:pPr>
            <w:r>
              <w:rPr>
                <w:color w:val="000000"/>
              </w:rPr>
              <w:t>или передать нашему представителю по доверенности:</w:t>
            </w:r>
          </w:p>
          <w:p w:rsidR="0041796F" w:rsidRDefault="0041796F" w:rsidP="0041796F">
            <w:pPr>
              <w:spacing w:line="240" w:lineRule="auto"/>
              <w:rPr>
                <w:color w:val="000000"/>
              </w:rPr>
            </w:pPr>
          </w:p>
          <w:p w:rsidR="0041796F" w:rsidRDefault="0041796F" w:rsidP="0041796F">
            <w:pPr>
              <w:snapToGrid w:val="0"/>
              <w:spacing w:line="240" w:lineRule="auto"/>
              <w:jc w:val="center"/>
              <w:rPr>
                <w:color w:val="000000"/>
              </w:rPr>
            </w:pPr>
            <w:r>
              <w:rPr>
                <w:color w:val="000000"/>
              </w:rPr>
              <w:t>(фамилия, имя, отчество и должность)</w:t>
            </w:r>
          </w:p>
          <w:p w:rsidR="0041796F" w:rsidRDefault="0041796F" w:rsidP="0041796F">
            <w:pPr>
              <w:snapToGrid w:val="0"/>
              <w:spacing w:line="240" w:lineRule="auto"/>
              <w:jc w:val="center"/>
              <w:rPr>
                <w:color w:val="000000"/>
              </w:rPr>
            </w:pPr>
          </w:p>
          <w:p w:rsidR="0041796F" w:rsidRDefault="0041796F" w:rsidP="0041796F">
            <w:pPr>
              <w:snapToGrid w:val="0"/>
              <w:spacing w:line="240" w:lineRule="auto"/>
              <w:jc w:val="center"/>
              <w:rPr>
                <w:color w:val="000000"/>
              </w:rPr>
            </w:pPr>
            <w:r>
              <w:rPr>
                <w:color w:val="000000"/>
              </w:rPr>
              <w:t>(паспорт: серия, номер, кем и когда выдан)</w:t>
            </w:r>
          </w:p>
          <w:p w:rsidR="0041796F" w:rsidRDefault="0041796F" w:rsidP="0041796F">
            <w:pPr>
              <w:snapToGrid w:val="0"/>
              <w:spacing w:line="240" w:lineRule="auto"/>
              <w:jc w:val="center"/>
              <w:rPr>
                <w:color w:val="000000"/>
              </w:rPr>
            </w:pPr>
          </w:p>
          <w:p w:rsidR="0041796F" w:rsidRDefault="0041796F" w:rsidP="0041796F">
            <w:pPr>
              <w:jc w:val="both"/>
              <w:rPr>
                <w:color w:val="000000"/>
                <w:sz w:val="28"/>
                <w:szCs w:val="28"/>
              </w:rPr>
            </w:pPr>
            <w:r>
              <w:rPr>
                <w:color w:val="000000"/>
                <w:sz w:val="28"/>
                <w:szCs w:val="28"/>
              </w:rPr>
              <w:t xml:space="preserve">    _______________          ______________            /__________________/</w:t>
            </w:r>
          </w:p>
          <w:p w:rsidR="0041796F" w:rsidRDefault="0041796F" w:rsidP="0041796F">
            <w:pPr>
              <w:pStyle w:val="aff5"/>
              <w:rPr>
                <w:color w:val="000000"/>
                <w:sz w:val="18"/>
                <w:szCs w:val="18"/>
              </w:rPr>
            </w:pPr>
            <w:r>
              <w:rPr>
                <w:color w:val="000000"/>
                <w:sz w:val="18"/>
                <w:szCs w:val="18"/>
              </w:rPr>
              <w:t>(наименование должности)</w:t>
            </w:r>
            <w:r>
              <w:rPr>
                <w:color w:val="000000"/>
                <w:sz w:val="18"/>
                <w:szCs w:val="18"/>
              </w:rPr>
              <w:tab/>
            </w:r>
            <w:r>
              <w:rPr>
                <w:color w:val="000000"/>
                <w:sz w:val="18"/>
                <w:szCs w:val="18"/>
              </w:rPr>
              <w:tab/>
              <w:t xml:space="preserve">    (подпись)</w:t>
            </w:r>
            <w:r>
              <w:rPr>
                <w:color w:val="000000"/>
                <w:sz w:val="18"/>
                <w:szCs w:val="18"/>
              </w:rPr>
              <w:tab/>
            </w:r>
            <w:r>
              <w:rPr>
                <w:color w:val="000000"/>
                <w:sz w:val="18"/>
                <w:szCs w:val="18"/>
              </w:rPr>
              <w:tab/>
            </w:r>
            <w:r>
              <w:rPr>
                <w:color w:val="000000"/>
                <w:sz w:val="18"/>
                <w:szCs w:val="18"/>
              </w:rPr>
              <w:tab/>
              <w:t xml:space="preserve">        (расшифровка)</w:t>
            </w:r>
          </w:p>
          <w:p w:rsidR="0041796F" w:rsidRDefault="0041796F" w:rsidP="0041796F">
            <w:pPr>
              <w:pStyle w:val="aff5"/>
              <w:rPr>
                <w:color w:val="000000"/>
                <w:sz w:val="18"/>
                <w:szCs w:val="18"/>
              </w:rPr>
            </w:pPr>
          </w:p>
          <w:p w:rsidR="0041796F" w:rsidRDefault="0041796F" w:rsidP="0041796F">
            <w:pPr>
              <w:ind w:firstLine="225"/>
              <w:rPr>
                <w:color w:val="000000"/>
              </w:rPr>
            </w:pPr>
            <w:r>
              <w:rPr>
                <w:color w:val="000000"/>
              </w:rPr>
              <w:t xml:space="preserve">          М.П.</w:t>
            </w:r>
          </w:p>
          <w:p w:rsidR="0041796F" w:rsidRDefault="0041796F" w:rsidP="0082670D">
            <w:pPr>
              <w:jc w:val="center"/>
              <w:rPr>
                <w:color w:val="000000"/>
                <w:sz w:val="28"/>
                <w:szCs w:val="28"/>
              </w:rPr>
            </w:pPr>
          </w:p>
          <w:p w:rsidR="0041796F" w:rsidRDefault="0041796F" w:rsidP="0082670D">
            <w:pPr>
              <w:jc w:val="center"/>
              <w:rPr>
                <w:color w:val="000000"/>
                <w:sz w:val="28"/>
                <w:szCs w:val="28"/>
              </w:rPr>
            </w:pPr>
          </w:p>
        </w:tc>
      </w:tr>
    </w:tbl>
    <w:p w:rsidR="007B7661" w:rsidRDefault="007B7661" w:rsidP="00F5531E">
      <w:pPr>
        <w:ind w:firstLine="225"/>
        <w:jc w:val="right"/>
        <w:rPr>
          <w:color w:val="000000"/>
        </w:rPr>
      </w:pPr>
    </w:p>
    <w:p w:rsidR="00AE2AC0" w:rsidRDefault="00AE2AC0" w:rsidP="00F5531E">
      <w:pPr>
        <w:ind w:firstLine="225"/>
        <w:jc w:val="right"/>
        <w:rPr>
          <w:color w:val="000000"/>
        </w:rPr>
      </w:pPr>
      <w:r>
        <w:rPr>
          <w:color w:val="000000"/>
        </w:rPr>
        <w:lastRenderedPageBreak/>
        <w:t>(Приложение №5)</w:t>
      </w:r>
    </w:p>
    <w:p w:rsidR="00AE2AC0" w:rsidRDefault="00AE2AC0" w:rsidP="00E00E07">
      <w:pPr>
        <w:pStyle w:val="1"/>
        <w:keepLines w:val="0"/>
        <w:numPr>
          <w:ilvl w:val="0"/>
          <w:numId w:val="1"/>
        </w:numPr>
        <w:suppressAutoHyphens/>
        <w:spacing w:before="240" w:after="60" w:line="240" w:lineRule="auto"/>
        <w:jc w:val="center"/>
        <w:rPr>
          <w:rFonts w:ascii="Times New Roman" w:hAnsi="Times New Roman"/>
          <w:smallCaps/>
          <w:color w:val="000000"/>
          <w:sz w:val="22"/>
          <w:szCs w:val="22"/>
        </w:rPr>
      </w:pPr>
      <w:r>
        <w:rPr>
          <w:rFonts w:ascii="Times New Roman" w:hAnsi="Times New Roman"/>
          <w:smallCaps/>
          <w:color w:val="000000"/>
          <w:sz w:val="22"/>
          <w:szCs w:val="22"/>
        </w:rPr>
        <w:t>ФОРМА ДОВЕРЕННОСТИ НА УПОЛНОМОЧЕННОЕ ЛИЦО, ИМЕЮЩЕЕ ПРАВО ПОДПИСИ И ПРЕДСТАВЛЕНИЯ ИНТЕРЕСОВ ОРГАНИЗАЦИИ-УЧАСТНИКА РАЗМЕЩЕНИЯ ЗАКАЗА</w:t>
      </w:r>
    </w:p>
    <w:p w:rsidR="00AE2AC0" w:rsidRDefault="00AE2AC0" w:rsidP="00AE2AC0">
      <w:pPr>
        <w:rPr>
          <w:color w:val="000000"/>
        </w:rPr>
      </w:pPr>
    </w:p>
    <w:p w:rsidR="00AE2AC0" w:rsidRDefault="00AE2AC0" w:rsidP="003D50D8">
      <w:pPr>
        <w:spacing w:line="240" w:lineRule="auto"/>
        <w:jc w:val="center"/>
        <w:rPr>
          <w:b/>
          <w:color w:val="000000"/>
          <w:sz w:val="28"/>
          <w:szCs w:val="28"/>
        </w:rPr>
      </w:pPr>
      <w:r>
        <w:rPr>
          <w:b/>
          <w:color w:val="000000"/>
          <w:sz w:val="28"/>
          <w:szCs w:val="28"/>
        </w:rPr>
        <w:t>ДОВЕРЕННОСТЬ  № ____</w:t>
      </w:r>
    </w:p>
    <w:p w:rsidR="003D50D8" w:rsidRPr="003D50D8" w:rsidRDefault="003D50D8" w:rsidP="003D50D8">
      <w:pPr>
        <w:spacing w:line="240" w:lineRule="auto"/>
        <w:rPr>
          <w:color w:val="000000"/>
        </w:rPr>
      </w:pPr>
      <w:r>
        <w:rPr>
          <w:color w:val="000000"/>
        </w:rPr>
        <w:t>Дата, исх. номер</w:t>
      </w:r>
    </w:p>
    <w:p w:rsidR="00AE2AC0" w:rsidRDefault="00AE2AC0" w:rsidP="003D50D8">
      <w:pPr>
        <w:spacing w:line="240" w:lineRule="auto"/>
        <w:rPr>
          <w:color w:val="000000"/>
        </w:rPr>
      </w:pPr>
      <w:proofErr w:type="gramStart"/>
      <w:r>
        <w:rPr>
          <w:color w:val="000000"/>
        </w:rPr>
        <w:t>г</w:t>
      </w:r>
      <w:proofErr w:type="gramEnd"/>
      <w:r>
        <w:rPr>
          <w:color w:val="000000"/>
        </w:rPr>
        <w:t>. ___________</w:t>
      </w:r>
    </w:p>
    <w:p w:rsidR="00AE2AC0" w:rsidRDefault="00AE2AC0" w:rsidP="003D50D8">
      <w:pPr>
        <w:spacing w:line="240" w:lineRule="auto"/>
        <w:rPr>
          <w:color w:val="000000"/>
        </w:rPr>
      </w:pPr>
      <w:r>
        <w:rPr>
          <w:color w:val="000000"/>
        </w:rPr>
        <w:t xml:space="preserve"> __________________________________________________________________________</w:t>
      </w:r>
    </w:p>
    <w:p w:rsidR="00AE2AC0" w:rsidRDefault="00AE2AC0" w:rsidP="003D50D8">
      <w:pPr>
        <w:spacing w:line="240" w:lineRule="auto"/>
        <w:rPr>
          <w:color w:val="000000"/>
          <w:vertAlign w:val="superscript"/>
        </w:rPr>
      </w:pPr>
      <w:r>
        <w:rPr>
          <w:color w:val="000000"/>
          <w:vertAlign w:val="superscript"/>
        </w:rPr>
        <w:t xml:space="preserve">                                                                                 (прописью число, месяц и год выдачи доверенности)</w:t>
      </w:r>
    </w:p>
    <w:p w:rsidR="00AE2AC0" w:rsidRDefault="00AE2AC0" w:rsidP="003D50D8">
      <w:pPr>
        <w:spacing w:line="240" w:lineRule="auto"/>
        <w:rPr>
          <w:color w:val="000000"/>
        </w:rPr>
      </w:pPr>
      <w:r>
        <w:rPr>
          <w:color w:val="000000"/>
        </w:rPr>
        <w:tab/>
        <w:t>Юридическое лицо – участник размещения заказа:</w:t>
      </w:r>
    </w:p>
    <w:p w:rsidR="00AE2AC0" w:rsidRDefault="00AE2AC0" w:rsidP="003D50D8">
      <w:pPr>
        <w:spacing w:line="240" w:lineRule="auto"/>
        <w:rPr>
          <w:color w:val="000000"/>
        </w:rPr>
      </w:pPr>
      <w:r>
        <w:rPr>
          <w:color w:val="000000"/>
        </w:rPr>
        <w:t>_________________________________________________________________________________</w:t>
      </w:r>
    </w:p>
    <w:p w:rsidR="00AE2AC0" w:rsidRDefault="00AE2AC0" w:rsidP="003D50D8">
      <w:pPr>
        <w:spacing w:line="240" w:lineRule="auto"/>
        <w:ind w:left="2832"/>
        <w:rPr>
          <w:color w:val="000000"/>
          <w:vertAlign w:val="superscript"/>
        </w:rPr>
      </w:pPr>
      <w:r>
        <w:rPr>
          <w:color w:val="000000"/>
          <w:vertAlign w:val="superscript"/>
        </w:rPr>
        <w:t xml:space="preserve">    (наименование юридического лица)</w:t>
      </w:r>
    </w:p>
    <w:p w:rsidR="00AE2AC0" w:rsidRDefault="00AE2AC0" w:rsidP="003D50D8">
      <w:pPr>
        <w:spacing w:line="240" w:lineRule="auto"/>
        <w:rPr>
          <w:color w:val="000000"/>
        </w:rPr>
      </w:pPr>
      <w:r>
        <w:rPr>
          <w:color w:val="000000"/>
        </w:rPr>
        <w:t>доверяет ___________________________________________________________________________</w:t>
      </w:r>
    </w:p>
    <w:p w:rsidR="00AE2AC0" w:rsidRDefault="00AE2AC0" w:rsidP="003D50D8">
      <w:pPr>
        <w:spacing w:line="240" w:lineRule="auto"/>
        <w:ind w:left="2832"/>
        <w:rPr>
          <w:color w:val="000000"/>
          <w:vertAlign w:val="superscript"/>
        </w:rPr>
      </w:pPr>
      <w:r>
        <w:rPr>
          <w:color w:val="000000"/>
          <w:vertAlign w:val="superscript"/>
        </w:rPr>
        <w:t>(фамилия, имя, отчество, должность)</w:t>
      </w:r>
    </w:p>
    <w:p w:rsidR="00AE2AC0" w:rsidRDefault="00AE2AC0" w:rsidP="003D50D8">
      <w:pPr>
        <w:spacing w:line="240" w:lineRule="auto"/>
        <w:rPr>
          <w:color w:val="000000"/>
        </w:rPr>
      </w:pPr>
      <w:r>
        <w:rPr>
          <w:color w:val="000000"/>
        </w:rPr>
        <w:t>паспорт серии ______ №_________ выдан ________________________  «____» _____________</w:t>
      </w:r>
    </w:p>
    <w:p w:rsidR="00AE2AC0" w:rsidRDefault="00AE2AC0" w:rsidP="003D50D8">
      <w:pPr>
        <w:pStyle w:val="af1"/>
        <w:spacing w:line="240" w:lineRule="auto"/>
        <w:rPr>
          <w:color w:val="000000"/>
        </w:rPr>
      </w:pPr>
    </w:p>
    <w:p w:rsidR="00AE2AC0" w:rsidRDefault="00AE2AC0" w:rsidP="003D50D8">
      <w:pPr>
        <w:pStyle w:val="af1"/>
        <w:spacing w:line="240" w:lineRule="auto"/>
        <w:ind w:right="-5"/>
        <w:rPr>
          <w:color w:val="000000"/>
        </w:rPr>
      </w:pPr>
      <w:r>
        <w:rPr>
          <w:color w:val="000000"/>
        </w:rPr>
        <w:t>представлять интересы _____________________________________________________________</w:t>
      </w:r>
    </w:p>
    <w:p w:rsidR="00AE2AC0" w:rsidRDefault="00AE2AC0" w:rsidP="003D50D8">
      <w:pPr>
        <w:pStyle w:val="af1"/>
        <w:tabs>
          <w:tab w:val="left" w:pos="9355"/>
        </w:tabs>
        <w:spacing w:line="240" w:lineRule="auto"/>
        <w:ind w:left="2520" w:right="-5"/>
        <w:rPr>
          <w:color w:val="000000"/>
          <w:vertAlign w:val="superscript"/>
        </w:rPr>
      </w:pPr>
      <w:r>
        <w:rPr>
          <w:color w:val="000000"/>
          <w:vertAlign w:val="superscript"/>
        </w:rPr>
        <w:t xml:space="preserve">                             (наименование организации)</w:t>
      </w:r>
    </w:p>
    <w:p w:rsidR="00AE2AC0" w:rsidRDefault="00AE2AC0" w:rsidP="003D50D8">
      <w:pPr>
        <w:pStyle w:val="af1"/>
        <w:spacing w:line="240" w:lineRule="auto"/>
        <w:ind w:right="-5"/>
        <w:rPr>
          <w:color w:val="000000"/>
        </w:rPr>
      </w:pPr>
      <w:r>
        <w:rPr>
          <w:color w:val="000000"/>
        </w:rPr>
        <w:t xml:space="preserve">в запросе предложений №____ </w:t>
      </w:r>
      <w:proofErr w:type="gramStart"/>
      <w:r>
        <w:rPr>
          <w:color w:val="000000"/>
        </w:rPr>
        <w:t>от</w:t>
      </w:r>
      <w:proofErr w:type="gramEnd"/>
      <w:r>
        <w:rPr>
          <w:color w:val="000000"/>
        </w:rPr>
        <w:t xml:space="preserve"> _________ «_________________» (</w:t>
      </w:r>
      <w:r>
        <w:rPr>
          <w:i/>
          <w:color w:val="000000"/>
        </w:rPr>
        <w:t xml:space="preserve">указывается </w:t>
      </w:r>
      <w:proofErr w:type="gramStart"/>
      <w:r>
        <w:rPr>
          <w:i/>
          <w:color w:val="000000"/>
        </w:rPr>
        <w:t>наименование</w:t>
      </w:r>
      <w:proofErr w:type="gramEnd"/>
      <w:r>
        <w:rPr>
          <w:i/>
          <w:color w:val="000000"/>
        </w:rPr>
        <w:t xml:space="preserve"> предмета запроса предложений»</w:t>
      </w:r>
      <w:r>
        <w:rPr>
          <w:color w:val="000000"/>
        </w:rPr>
        <w:t>).</w:t>
      </w:r>
    </w:p>
    <w:p w:rsidR="00AE2AC0" w:rsidRDefault="00AE2AC0" w:rsidP="003D50D8">
      <w:pPr>
        <w:pStyle w:val="af1"/>
        <w:spacing w:line="240" w:lineRule="auto"/>
        <w:ind w:right="-5"/>
        <w:rPr>
          <w:b/>
          <w:color w:val="000000"/>
        </w:rPr>
      </w:pPr>
      <w:r>
        <w:rPr>
          <w:color w:val="000000"/>
        </w:rPr>
        <w:tab/>
        <w:t xml:space="preserve">В целях выполнения данного поручения он </w:t>
      </w:r>
      <w:r>
        <w:rPr>
          <w:b/>
          <w:color w:val="000000"/>
        </w:rPr>
        <w:t xml:space="preserve">уполномочен </w:t>
      </w:r>
      <w:r>
        <w:rPr>
          <w:i/>
          <w:color w:val="000000"/>
        </w:rPr>
        <w:t>(выбираются необходимые позиции)</w:t>
      </w:r>
      <w:r>
        <w:rPr>
          <w:b/>
          <w:color w:val="000000"/>
        </w:rPr>
        <w:t>:</w:t>
      </w:r>
    </w:p>
    <w:p w:rsidR="00AE2AC0" w:rsidRDefault="00AE2AC0" w:rsidP="003D50D8">
      <w:pPr>
        <w:pStyle w:val="af1"/>
        <w:spacing w:line="240" w:lineRule="auto"/>
        <w:ind w:right="-5"/>
        <w:rPr>
          <w:color w:val="000000"/>
        </w:rPr>
      </w:pPr>
      <w:r>
        <w:rPr>
          <w:color w:val="000000"/>
        </w:rPr>
        <w:t>- подписывать все документы, входящие в  заявку на участие в запросе предложений;</w:t>
      </w:r>
    </w:p>
    <w:p w:rsidR="00AE2AC0" w:rsidRDefault="00AE2AC0" w:rsidP="003D50D8">
      <w:pPr>
        <w:pStyle w:val="af1"/>
        <w:spacing w:line="240" w:lineRule="auto"/>
        <w:ind w:right="-5"/>
        <w:rPr>
          <w:color w:val="000000"/>
        </w:rPr>
      </w:pPr>
      <w:r>
        <w:rPr>
          <w:color w:val="000000"/>
        </w:rPr>
        <w:t>- представлять интересы организации на процедуре вскрытия конвертов с заявками на участие в запросе предложений, в том числе  вносить изменения в заявку на участие в запросе предложений, отозвать заявку на участие в запросе предложений;</w:t>
      </w:r>
    </w:p>
    <w:p w:rsidR="00AE2AC0" w:rsidRDefault="00AE2AC0" w:rsidP="003D50D8">
      <w:pPr>
        <w:pStyle w:val="af1"/>
        <w:spacing w:line="240" w:lineRule="auto"/>
        <w:ind w:right="-5"/>
        <w:rPr>
          <w:color w:val="000000"/>
        </w:rPr>
      </w:pPr>
      <w:r>
        <w:rPr>
          <w:color w:val="000000"/>
        </w:rPr>
        <w:t>- подписывать и получать от имени организации - доверителя иные документы (протоколы, уведомления и т.д.), связанные с проведением запроса предложений;</w:t>
      </w:r>
    </w:p>
    <w:p w:rsidR="00AE2AC0" w:rsidRDefault="00AE2AC0" w:rsidP="003D50D8">
      <w:pPr>
        <w:pStyle w:val="af1"/>
        <w:spacing w:line="240" w:lineRule="auto"/>
        <w:rPr>
          <w:color w:val="000000"/>
        </w:rPr>
      </w:pPr>
    </w:p>
    <w:p w:rsidR="00AE2AC0" w:rsidRDefault="00AE2AC0" w:rsidP="003D50D8">
      <w:pPr>
        <w:pStyle w:val="af1"/>
        <w:spacing w:line="240" w:lineRule="auto"/>
        <w:rPr>
          <w:color w:val="000000"/>
        </w:rPr>
      </w:pPr>
      <w:r>
        <w:rPr>
          <w:color w:val="000000"/>
        </w:rPr>
        <w:t xml:space="preserve">Подпись _________________________________       ________________________ удостоверяем. </w:t>
      </w:r>
    </w:p>
    <w:p w:rsidR="00AE2AC0" w:rsidRDefault="00AE2AC0" w:rsidP="003D50D8">
      <w:pPr>
        <w:pStyle w:val="af1"/>
        <w:spacing w:line="240" w:lineRule="auto"/>
        <w:rPr>
          <w:color w:val="000000"/>
          <w:vertAlign w:val="superscript"/>
        </w:rPr>
      </w:pPr>
      <w:r>
        <w:rPr>
          <w:color w:val="000000"/>
          <w:vertAlign w:val="superscript"/>
        </w:rPr>
        <w:t xml:space="preserve">                                                  (Ф.И.О. </w:t>
      </w:r>
      <w:proofErr w:type="gramStart"/>
      <w:r>
        <w:rPr>
          <w:color w:val="000000"/>
          <w:vertAlign w:val="superscript"/>
        </w:rPr>
        <w:t>удостоверяемого</w:t>
      </w:r>
      <w:proofErr w:type="gramEnd"/>
      <w:r>
        <w:rPr>
          <w:color w:val="000000"/>
          <w:vertAlign w:val="superscript"/>
        </w:rPr>
        <w:t>)                                                     (Подпись удостоверяемого)</w:t>
      </w:r>
    </w:p>
    <w:p w:rsidR="00AE2AC0" w:rsidRDefault="00AE2AC0" w:rsidP="003D50D8">
      <w:pPr>
        <w:pStyle w:val="af1"/>
        <w:spacing w:line="240" w:lineRule="auto"/>
        <w:ind w:right="-5"/>
        <w:rPr>
          <w:color w:val="000000"/>
        </w:rPr>
      </w:pPr>
      <w:r>
        <w:rPr>
          <w:color w:val="000000"/>
        </w:rPr>
        <w:t xml:space="preserve">Доверенность действительна  по  «____»  ____________________ _____ </w:t>
      </w:r>
      <w:proofErr w:type="gramStart"/>
      <w:r>
        <w:rPr>
          <w:color w:val="000000"/>
        </w:rPr>
        <w:t>г</w:t>
      </w:r>
      <w:proofErr w:type="gramEnd"/>
      <w:r>
        <w:rPr>
          <w:color w:val="000000"/>
        </w:rPr>
        <w:t>.</w:t>
      </w:r>
    </w:p>
    <w:p w:rsidR="00AE2AC0" w:rsidRDefault="00AE2AC0" w:rsidP="003D50D8">
      <w:pPr>
        <w:pStyle w:val="af1"/>
        <w:tabs>
          <w:tab w:val="left" w:pos="9355"/>
        </w:tabs>
        <w:spacing w:line="240" w:lineRule="auto"/>
        <w:ind w:right="535"/>
        <w:rPr>
          <w:color w:val="000000"/>
        </w:rPr>
      </w:pPr>
      <w:r>
        <w:rPr>
          <w:color w:val="000000"/>
        </w:rPr>
        <w:t>Руководитель организации</w:t>
      </w:r>
      <w:proofErr w:type="gramStart"/>
      <w:r>
        <w:rPr>
          <w:color w:val="000000"/>
        </w:rPr>
        <w:t xml:space="preserve">  ________________________ ( ___________________ )</w:t>
      </w:r>
      <w:proofErr w:type="gramEnd"/>
    </w:p>
    <w:p w:rsidR="00AE2AC0" w:rsidRDefault="00AE2AC0" w:rsidP="003D50D8">
      <w:pPr>
        <w:pStyle w:val="af1"/>
        <w:spacing w:line="240" w:lineRule="auto"/>
        <w:ind w:right="4495" w:firstLine="5940"/>
        <w:rPr>
          <w:color w:val="000000"/>
          <w:vertAlign w:val="superscript"/>
        </w:rPr>
      </w:pPr>
      <w:r>
        <w:rPr>
          <w:color w:val="000000"/>
          <w:vertAlign w:val="superscript"/>
        </w:rPr>
        <w:t xml:space="preserve">       (Ф.И.О.)</w:t>
      </w:r>
    </w:p>
    <w:p w:rsidR="00AE2AC0" w:rsidRDefault="00AE2AC0" w:rsidP="003D50D8">
      <w:pPr>
        <w:pStyle w:val="af1"/>
        <w:spacing w:line="240" w:lineRule="auto"/>
        <w:rPr>
          <w:color w:val="000000"/>
        </w:rPr>
      </w:pPr>
      <w:r>
        <w:rPr>
          <w:color w:val="000000"/>
        </w:rPr>
        <w:t>М.П.</w:t>
      </w:r>
    </w:p>
    <w:p w:rsidR="00AE2AC0" w:rsidRDefault="00AE2AC0" w:rsidP="003D50D8">
      <w:pPr>
        <w:pStyle w:val="af1"/>
        <w:spacing w:line="240" w:lineRule="auto"/>
        <w:ind w:right="535"/>
        <w:rPr>
          <w:color w:val="000000"/>
        </w:rPr>
      </w:pPr>
      <w:r>
        <w:rPr>
          <w:color w:val="000000"/>
        </w:rPr>
        <w:t>Главный бухгалтер</w:t>
      </w:r>
      <w:proofErr w:type="gramStart"/>
      <w:r>
        <w:rPr>
          <w:color w:val="000000"/>
        </w:rPr>
        <w:t xml:space="preserve">  ______________________________ ( ___________________ )</w:t>
      </w:r>
      <w:proofErr w:type="gramEnd"/>
    </w:p>
    <w:p w:rsidR="00AE2AC0" w:rsidRDefault="00AE2AC0" w:rsidP="003D50D8">
      <w:pPr>
        <w:spacing w:line="240" w:lineRule="auto"/>
        <w:ind w:left="6372"/>
        <w:rPr>
          <w:color w:val="000000"/>
          <w:vertAlign w:val="superscript"/>
        </w:rPr>
      </w:pPr>
      <w:r>
        <w:rPr>
          <w:color w:val="000000"/>
          <w:vertAlign w:val="superscript"/>
        </w:rPr>
        <w:t xml:space="preserve"> (Ф.И.О.)</w:t>
      </w:r>
    </w:p>
    <w:p w:rsidR="002B08A2" w:rsidRDefault="002B08A2" w:rsidP="002B08A2">
      <w:pPr>
        <w:autoSpaceDE w:val="0"/>
        <w:spacing w:after="0" w:line="240" w:lineRule="auto"/>
        <w:jc w:val="right"/>
        <w:rPr>
          <w:rFonts w:ascii="Times New Roman" w:hAnsi="Times New Roman"/>
          <w:b/>
          <w:bCs/>
          <w:sz w:val="24"/>
          <w:szCs w:val="24"/>
        </w:rPr>
      </w:pPr>
      <w:r>
        <w:rPr>
          <w:rFonts w:ascii="Times New Roman" w:hAnsi="Times New Roman"/>
          <w:b/>
          <w:bCs/>
          <w:sz w:val="24"/>
          <w:szCs w:val="24"/>
        </w:rPr>
        <w:lastRenderedPageBreak/>
        <w:t>Проект договора</w:t>
      </w:r>
    </w:p>
    <w:p w:rsidR="00691541" w:rsidRPr="00691541" w:rsidRDefault="00691541" w:rsidP="00691541">
      <w:pPr>
        <w:suppressAutoHyphens/>
        <w:spacing w:after="0" w:line="240" w:lineRule="auto"/>
        <w:jc w:val="center"/>
        <w:rPr>
          <w:rFonts w:ascii="Courier New" w:eastAsia="Times New Roman" w:hAnsi="Courier New" w:cs="Courier New"/>
          <w:b/>
          <w:bCs/>
          <w:lang w:eastAsia="ar-SA"/>
        </w:rPr>
      </w:pPr>
      <w:r w:rsidRPr="00691541">
        <w:rPr>
          <w:rFonts w:ascii="Courier New" w:eastAsia="Times New Roman" w:hAnsi="Courier New" w:cs="Courier New"/>
          <w:b/>
          <w:bCs/>
          <w:lang w:eastAsia="ar-SA"/>
        </w:rPr>
        <w:t>ДОГОВОР № ________</w:t>
      </w:r>
    </w:p>
    <w:p w:rsidR="00691541" w:rsidRPr="00691541" w:rsidRDefault="00691541" w:rsidP="00691541">
      <w:pPr>
        <w:suppressAutoHyphens/>
        <w:spacing w:after="0" w:line="240" w:lineRule="auto"/>
        <w:jc w:val="center"/>
        <w:rPr>
          <w:rFonts w:ascii="Courier New" w:eastAsia="Times New Roman" w:hAnsi="Courier New" w:cs="Courier New"/>
          <w:b/>
          <w:bCs/>
          <w:lang w:eastAsia="ar-SA"/>
        </w:rPr>
      </w:pPr>
      <w:r w:rsidRPr="00691541">
        <w:rPr>
          <w:rFonts w:ascii="Courier New" w:eastAsia="Times New Roman" w:hAnsi="Courier New" w:cs="Courier New"/>
          <w:b/>
          <w:bCs/>
          <w:lang w:eastAsia="ar-SA"/>
        </w:rPr>
        <w:t>оказания охранных услуг</w:t>
      </w:r>
    </w:p>
    <w:p w:rsidR="00691541" w:rsidRPr="00691541" w:rsidRDefault="00691541" w:rsidP="00691541">
      <w:pPr>
        <w:suppressAutoHyphens/>
        <w:spacing w:after="0" w:line="240" w:lineRule="auto"/>
        <w:jc w:val="center"/>
        <w:rPr>
          <w:rFonts w:ascii="Courier New" w:eastAsia="Times New Roman" w:hAnsi="Courier New" w:cs="Courier New"/>
          <w:lang w:eastAsia="ar-SA"/>
        </w:rPr>
      </w:pPr>
    </w:p>
    <w:p w:rsidR="00691541" w:rsidRPr="00691541" w:rsidRDefault="00691541" w:rsidP="00691541">
      <w:pPr>
        <w:tabs>
          <w:tab w:val="left" w:pos="7200"/>
        </w:tabs>
        <w:suppressAutoHyphens/>
        <w:autoSpaceDE w:val="0"/>
        <w:spacing w:after="0" w:line="240" w:lineRule="auto"/>
        <w:rPr>
          <w:rFonts w:ascii="Courier New" w:eastAsia="Arial" w:hAnsi="Courier New" w:cs="Courier New"/>
          <w:lang w:eastAsia="ar-SA"/>
        </w:rPr>
      </w:pPr>
      <w:r w:rsidRPr="00691541">
        <w:rPr>
          <w:rFonts w:ascii="Courier New" w:eastAsia="Arial" w:hAnsi="Courier New" w:cs="Courier New"/>
          <w:lang w:eastAsia="ar-SA"/>
        </w:rPr>
        <w:t>г. _______________________                «___» ______________ 20___ года</w:t>
      </w:r>
    </w:p>
    <w:p w:rsidR="00691541" w:rsidRPr="00691541" w:rsidRDefault="00691541" w:rsidP="00691541">
      <w:pPr>
        <w:suppressAutoHyphens/>
        <w:autoSpaceDE w:val="0"/>
        <w:spacing w:after="0" w:line="240" w:lineRule="auto"/>
        <w:jc w:val="both"/>
        <w:rPr>
          <w:rFonts w:ascii="Courier New" w:eastAsia="Arial" w:hAnsi="Courier New" w:cs="Courier New"/>
          <w:lang w:eastAsia="ar-SA"/>
        </w:rPr>
      </w:pPr>
    </w:p>
    <w:p w:rsidR="00691541" w:rsidRPr="00691541" w:rsidRDefault="00691541" w:rsidP="00691541">
      <w:pPr>
        <w:suppressAutoHyphens/>
        <w:autoSpaceDE w:val="0"/>
        <w:spacing w:after="0" w:line="240" w:lineRule="auto"/>
        <w:jc w:val="both"/>
        <w:rPr>
          <w:rFonts w:ascii="Courier New" w:eastAsia="Arial" w:hAnsi="Courier New" w:cs="Courier New"/>
          <w:lang w:eastAsia="ar-SA"/>
        </w:rPr>
      </w:pPr>
    </w:p>
    <w:p w:rsidR="00691541" w:rsidRPr="00691541" w:rsidRDefault="00691541" w:rsidP="00691541">
      <w:pPr>
        <w:suppressAutoHyphens/>
        <w:autoSpaceDE w:val="0"/>
        <w:spacing w:after="0" w:line="240" w:lineRule="auto"/>
        <w:ind w:firstLine="540"/>
        <w:jc w:val="both"/>
        <w:rPr>
          <w:rFonts w:ascii="Courier New" w:eastAsia="Arial" w:hAnsi="Courier New" w:cs="Courier New"/>
          <w:lang w:eastAsia="ar-SA"/>
        </w:rPr>
      </w:pPr>
      <w:r w:rsidRPr="00691541">
        <w:rPr>
          <w:rFonts w:ascii="Courier New" w:eastAsia="Arial" w:hAnsi="Courier New" w:cs="Courier New"/>
          <w:lang w:eastAsia="ar-SA"/>
        </w:rPr>
        <w:t xml:space="preserve">__________________________________________________________, именуемое </w:t>
      </w:r>
    </w:p>
    <w:p w:rsidR="00691541" w:rsidRPr="00691541" w:rsidRDefault="00691541" w:rsidP="00691541">
      <w:pPr>
        <w:suppressAutoHyphens/>
        <w:autoSpaceDE w:val="0"/>
        <w:spacing w:after="0" w:line="240" w:lineRule="auto"/>
        <w:ind w:firstLine="540"/>
        <w:jc w:val="both"/>
        <w:rPr>
          <w:rFonts w:ascii="Courier New" w:eastAsia="Arial" w:hAnsi="Courier New" w:cs="Courier New"/>
          <w:lang w:eastAsia="ar-SA"/>
        </w:rPr>
      </w:pPr>
    </w:p>
    <w:p w:rsidR="00691541" w:rsidRPr="00691541" w:rsidRDefault="00691541" w:rsidP="00691541">
      <w:pPr>
        <w:suppressAutoHyphens/>
        <w:autoSpaceDE w:val="0"/>
        <w:spacing w:after="0" w:line="240" w:lineRule="auto"/>
        <w:jc w:val="both"/>
        <w:rPr>
          <w:rFonts w:ascii="Courier New" w:eastAsia="Arial" w:hAnsi="Courier New" w:cs="Courier New"/>
          <w:lang w:eastAsia="ar-SA"/>
        </w:rPr>
      </w:pPr>
      <w:r w:rsidRPr="00691541">
        <w:rPr>
          <w:rFonts w:ascii="Courier New" w:eastAsia="Arial" w:hAnsi="Courier New" w:cs="Courier New"/>
          <w:lang w:eastAsia="ar-SA"/>
        </w:rPr>
        <w:t xml:space="preserve">в дальнейшем "Исполнитель", в лице ________________________________________________________________________, </w:t>
      </w:r>
    </w:p>
    <w:p w:rsidR="00691541" w:rsidRPr="00691541" w:rsidRDefault="00691541" w:rsidP="00691541">
      <w:pPr>
        <w:suppressAutoHyphens/>
        <w:autoSpaceDE w:val="0"/>
        <w:spacing w:after="0" w:line="240" w:lineRule="auto"/>
        <w:jc w:val="both"/>
        <w:rPr>
          <w:rFonts w:ascii="Courier New" w:eastAsia="Arial" w:hAnsi="Courier New" w:cs="Courier New"/>
          <w:lang w:eastAsia="ar-SA"/>
        </w:rPr>
      </w:pPr>
    </w:p>
    <w:p w:rsidR="00691541" w:rsidRPr="00691541" w:rsidRDefault="00691541" w:rsidP="00691541">
      <w:pPr>
        <w:suppressAutoHyphens/>
        <w:autoSpaceDE w:val="0"/>
        <w:spacing w:after="0" w:line="240" w:lineRule="auto"/>
        <w:jc w:val="both"/>
        <w:rPr>
          <w:rFonts w:ascii="Courier New" w:eastAsia="Arial" w:hAnsi="Courier New" w:cs="Courier New"/>
          <w:lang w:eastAsia="ar-SA"/>
        </w:rPr>
      </w:pPr>
      <w:proofErr w:type="gramStart"/>
      <w:r w:rsidRPr="00691541">
        <w:rPr>
          <w:rFonts w:ascii="Courier New" w:eastAsia="Arial" w:hAnsi="Courier New" w:cs="Courier New"/>
          <w:lang w:eastAsia="ar-SA"/>
        </w:rPr>
        <w:t>действующего</w:t>
      </w:r>
      <w:proofErr w:type="gramEnd"/>
      <w:r w:rsidRPr="00691541">
        <w:rPr>
          <w:rFonts w:ascii="Courier New" w:eastAsia="Arial" w:hAnsi="Courier New" w:cs="Courier New"/>
          <w:lang w:eastAsia="ar-SA"/>
        </w:rPr>
        <w:t xml:space="preserve"> на основании ______________________________________________, с одной стороны, и </w:t>
      </w:r>
    </w:p>
    <w:p w:rsidR="00691541" w:rsidRPr="00691541" w:rsidRDefault="00691541" w:rsidP="00691541">
      <w:pPr>
        <w:suppressAutoHyphens/>
        <w:autoSpaceDE w:val="0"/>
        <w:spacing w:after="0" w:line="240" w:lineRule="auto"/>
        <w:ind w:firstLine="540"/>
        <w:jc w:val="both"/>
        <w:rPr>
          <w:rFonts w:ascii="Courier New" w:eastAsia="Arial" w:hAnsi="Courier New" w:cs="Courier New"/>
          <w:lang w:eastAsia="ar-SA"/>
        </w:rPr>
      </w:pPr>
      <w:r w:rsidRPr="00691541">
        <w:rPr>
          <w:rFonts w:ascii="Courier New" w:eastAsia="Arial" w:hAnsi="Courier New" w:cs="Courier New"/>
          <w:b/>
          <w:lang w:eastAsia="ar-SA"/>
        </w:rPr>
        <w:t>ЗАО «Водоканал»</w:t>
      </w:r>
      <w:r w:rsidRPr="00691541">
        <w:rPr>
          <w:rFonts w:ascii="Courier New" w:eastAsia="Arial" w:hAnsi="Courier New" w:cs="Courier New"/>
          <w:lang w:eastAsia="ar-SA"/>
        </w:rPr>
        <w:t>, именуемое в дальнейшем "Заказчик", в лице генерального директора Тихоновой Татьяны Евгеньевны, действующей на основании Устава общества, с другой стороны, заключили настоящий договор о нижеследующем:</w:t>
      </w:r>
    </w:p>
    <w:p w:rsidR="00691541" w:rsidRPr="00691541" w:rsidRDefault="00691541" w:rsidP="00691541">
      <w:pPr>
        <w:suppressAutoHyphens/>
        <w:autoSpaceDE w:val="0"/>
        <w:spacing w:after="0" w:line="240" w:lineRule="auto"/>
        <w:jc w:val="both"/>
        <w:rPr>
          <w:rFonts w:ascii="Courier New" w:eastAsia="Arial" w:hAnsi="Courier New" w:cs="Courier New"/>
          <w:lang w:eastAsia="ar-SA"/>
        </w:rPr>
      </w:pPr>
    </w:p>
    <w:p w:rsidR="00691541" w:rsidRPr="00691541" w:rsidRDefault="00691541" w:rsidP="00691541">
      <w:pPr>
        <w:suppressAutoHyphens/>
        <w:spacing w:after="0" w:line="240" w:lineRule="auto"/>
        <w:jc w:val="center"/>
        <w:rPr>
          <w:rFonts w:ascii="Courier New" w:eastAsia="Times New Roman" w:hAnsi="Courier New" w:cs="Courier New"/>
          <w:b/>
          <w:lang w:eastAsia="ar-SA"/>
        </w:rPr>
      </w:pPr>
      <w:r w:rsidRPr="00691541">
        <w:rPr>
          <w:rFonts w:ascii="Courier New" w:eastAsia="Times New Roman" w:hAnsi="Courier New" w:cs="Courier New"/>
          <w:b/>
          <w:lang w:eastAsia="ar-SA"/>
        </w:rPr>
        <w:t>1. ПРЕДМЕТ ДОГОВОРА</w:t>
      </w:r>
    </w:p>
    <w:p w:rsidR="00691541" w:rsidRPr="00691541" w:rsidRDefault="00691541" w:rsidP="00691541">
      <w:pPr>
        <w:suppressAutoHyphens/>
        <w:autoSpaceDE w:val="0"/>
        <w:spacing w:after="120" w:line="240" w:lineRule="auto"/>
        <w:ind w:firstLine="540"/>
        <w:jc w:val="both"/>
        <w:rPr>
          <w:rFonts w:ascii="Courier New" w:eastAsia="Arial" w:hAnsi="Courier New" w:cs="Courier New"/>
          <w:lang w:eastAsia="ar-SA"/>
        </w:rPr>
      </w:pPr>
      <w:r w:rsidRPr="00691541">
        <w:rPr>
          <w:rFonts w:ascii="Courier New" w:eastAsia="Arial" w:hAnsi="Courier New" w:cs="Courier New"/>
          <w:lang w:eastAsia="ar-SA"/>
        </w:rPr>
        <w:t>1.1. Исполнитель принимает на себя обязательства оказывать услуги по охране объектов Заказчика и обеспечению пропускного режима на территории объектов Заказчика, указанных в приложении № 1 к настоящему договору.</w:t>
      </w:r>
    </w:p>
    <w:p w:rsidR="00691541" w:rsidRPr="00691541" w:rsidRDefault="00691541" w:rsidP="00691541">
      <w:pPr>
        <w:suppressAutoHyphens/>
        <w:autoSpaceDE w:val="0"/>
        <w:spacing w:after="120" w:line="240" w:lineRule="auto"/>
        <w:ind w:firstLine="540"/>
        <w:jc w:val="both"/>
        <w:rPr>
          <w:rFonts w:ascii="Courier New" w:eastAsia="Arial" w:hAnsi="Courier New" w:cs="Courier New"/>
          <w:lang w:eastAsia="ar-SA"/>
        </w:rPr>
      </w:pPr>
      <w:r w:rsidRPr="00691541">
        <w:rPr>
          <w:rFonts w:ascii="Courier New" w:eastAsia="Arial" w:hAnsi="Courier New" w:cs="Courier New"/>
          <w:lang w:eastAsia="ar-SA"/>
        </w:rPr>
        <w:t>1.2. Заказчик обязуется оплачивать оказываемые Исполнителем услуги на условиях, установленных настоящим договором.</w:t>
      </w:r>
    </w:p>
    <w:p w:rsidR="00691541" w:rsidRPr="00691541" w:rsidRDefault="00691541" w:rsidP="00691541">
      <w:pPr>
        <w:suppressAutoHyphens/>
        <w:autoSpaceDE w:val="0"/>
        <w:spacing w:after="120" w:line="240" w:lineRule="auto"/>
        <w:ind w:firstLine="540"/>
        <w:jc w:val="both"/>
        <w:rPr>
          <w:rFonts w:ascii="Courier New" w:eastAsia="Arial" w:hAnsi="Courier New" w:cs="Courier New"/>
          <w:lang w:eastAsia="ar-SA"/>
        </w:rPr>
      </w:pPr>
      <w:r w:rsidRPr="00691541">
        <w:rPr>
          <w:rFonts w:ascii="Courier New" w:eastAsia="Arial" w:hAnsi="Courier New" w:cs="Courier New"/>
          <w:lang w:eastAsia="ar-SA"/>
        </w:rPr>
        <w:t>1.3. Исполнитель действует на основании лицензии ___________________________________.</w:t>
      </w:r>
    </w:p>
    <w:p w:rsidR="00691541" w:rsidRPr="00691541" w:rsidRDefault="00691541" w:rsidP="00691541">
      <w:pPr>
        <w:suppressAutoHyphens/>
        <w:autoSpaceDE w:val="0"/>
        <w:spacing w:after="120" w:line="240" w:lineRule="auto"/>
        <w:ind w:firstLine="540"/>
        <w:jc w:val="both"/>
        <w:rPr>
          <w:rFonts w:ascii="Courier New" w:eastAsia="Arial" w:hAnsi="Courier New" w:cs="Courier New"/>
          <w:lang w:eastAsia="ar-SA"/>
        </w:rPr>
      </w:pPr>
      <w:r w:rsidRPr="00691541">
        <w:rPr>
          <w:rFonts w:ascii="Courier New" w:eastAsia="Arial" w:hAnsi="Courier New" w:cs="Courier New"/>
          <w:lang w:eastAsia="ar-SA"/>
        </w:rPr>
        <w:t>1.4. Минимальное количество охранников на объекте определяется инструкцией по охране конкретного объекта, которая является неотъемлемой частью настоящего договора. Все изменения количества охранников осуществляются на основании письменных заявок, являющихся неотъемлемой частью настоящего договора.</w:t>
      </w:r>
    </w:p>
    <w:p w:rsidR="00691541" w:rsidRPr="00691541" w:rsidRDefault="00691541" w:rsidP="00691541">
      <w:pPr>
        <w:suppressAutoHyphens/>
        <w:autoSpaceDE w:val="0"/>
        <w:spacing w:after="120" w:line="240" w:lineRule="auto"/>
        <w:ind w:firstLine="540"/>
        <w:jc w:val="both"/>
        <w:rPr>
          <w:rFonts w:ascii="Courier New" w:eastAsia="Arial" w:hAnsi="Courier New" w:cs="Courier New"/>
          <w:lang w:eastAsia="ar-SA"/>
        </w:rPr>
      </w:pPr>
      <w:r w:rsidRPr="00691541">
        <w:rPr>
          <w:rFonts w:ascii="Courier New" w:eastAsia="Arial" w:hAnsi="Courier New" w:cs="Courier New"/>
          <w:lang w:eastAsia="ar-SA"/>
        </w:rPr>
        <w:t>1.5. Работники Исполнителя должны иметь разрешение МВД России на хранение и использование оружия и патронов к нему.</w:t>
      </w:r>
    </w:p>
    <w:p w:rsidR="00691541" w:rsidRPr="00691541" w:rsidRDefault="00691541" w:rsidP="00691541">
      <w:pPr>
        <w:suppressAutoHyphens/>
        <w:autoSpaceDE w:val="0"/>
        <w:spacing w:after="120" w:line="240" w:lineRule="auto"/>
        <w:ind w:firstLine="540"/>
        <w:jc w:val="both"/>
        <w:rPr>
          <w:rFonts w:ascii="Courier New" w:eastAsia="Arial" w:hAnsi="Courier New" w:cs="Courier New"/>
          <w:lang w:eastAsia="ar-SA"/>
        </w:rPr>
      </w:pPr>
      <w:r w:rsidRPr="00691541">
        <w:rPr>
          <w:rFonts w:ascii="Courier New" w:eastAsia="Arial" w:hAnsi="Courier New" w:cs="Courier New"/>
          <w:lang w:eastAsia="ar-SA"/>
        </w:rPr>
        <w:t>1.6. Работники Исполнителя должны иметь удостоверение частного охранника с присвоенной квалификацией не ниже 6-го разряда.</w:t>
      </w:r>
    </w:p>
    <w:p w:rsidR="00691541" w:rsidRPr="00691541" w:rsidRDefault="00691541" w:rsidP="00691541">
      <w:pPr>
        <w:suppressAutoHyphens/>
        <w:autoSpaceDE w:val="0"/>
        <w:spacing w:after="120" w:line="240" w:lineRule="auto"/>
        <w:ind w:firstLine="540"/>
        <w:jc w:val="both"/>
        <w:rPr>
          <w:rFonts w:ascii="Courier New" w:eastAsia="Arial" w:hAnsi="Courier New" w:cs="Courier New"/>
          <w:lang w:eastAsia="ar-SA"/>
        </w:rPr>
      </w:pPr>
      <w:r w:rsidRPr="00691541">
        <w:rPr>
          <w:rFonts w:ascii="Courier New" w:eastAsia="Arial" w:hAnsi="Courier New" w:cs="Courier New"/>
          <w:lang w:eastAsia="ar-SA"/>
        </w:rPr>
        <w:t>1.7. Прием-сдача объекта и отдельных помещений под охрану (из-под охраны) осуществляется на основании акта приема-сдачи объекта.</w:t>
      </w:r>
    </w:p>
    <w:p w:rsidR="00691541" w:rsidRPr="00691541" w:rsidRDefault="00691541" w:rsidP="00691541">
      <w:pPr>
        <w:suppressAutoHyphens/>
        <w:autoSpaceDE w:val="0"/>
        <w:spacing w:after="120" w:line="240" w:lineRule="auto"/>
        <w:ind w:firstLine="540"/>
        <w:jc w:val="both"/>
        <w:rPr>
          <w:rFonts w:ascii="Courier New" w:eastAsia="Arial" w:hAnsi="Courier New" w:cs="Courier New"/>
          <w:lang w:eastAsia="ar-SA"/>
        </w:rPr>
      </w:pPr>
    </w:p>
    <w:p w:rsidR="00691541" w:rsidRPr="00691541" w:rsidRDefault="00691541" w:rsidP="00691541">
      <w:pPr>
        <w:suppressAutoHyphens/>
        <w:autoSpaceDE w:val="0"/>
        <w:spacing w:after="0" w:line="240" w:lineRule="auto"/>
        <w:ind w:firstLine="540"/>
        <w:jc w:val="both"/>
        <w:rPr>
          <w:rFonts w:ascii="Courier New" w:eastAsia="Arial" w:hAnsi="Courier New" w:cs="Courier New"/>
          <w:lang w:eastAsia="ar-SA"/>
        </w:rPr>
      </w:pPr>
    </w:p>
    <w:p w:rsidR="00691541" w:rsidRPr="00691541" w:rsidRDefault="00691541" w:rsidP="00691541">
      <w:pPr>
        <w:suppressAutoHyphens/>
        <w:spacing w:after="0" w:line="240" w:lineRule="auto"/>
        <w:jc w:val="center"/>
        <w:rPr>
          <w:rFonts w:ascii="Courier New" w:eastAsia="Times New Roman" w:hAnsi="Courier New" w:cs="Courier New"/>
          <w:b/>
          <w:lang w:eastAsia="ar-SA"/>
        </w:rPr>
      </w:pPr>
      <w:r w:rsidRPr="00691541">
        <w:rPr>
          <w:rFonts w:ascii="Courier New" w:eastAsia="Times New Roman" w:hAnsi="Courier New" w:cs="Courier New"/>
          <w:b/>
          <w:lang w:eastAsia="ar-SA"/>
        </w:rPr>
        <w:t>2. ПРАВА И ОБЯЗАННОСТИ СТОРОН</w:t>
      </w:r>
    </w:p>
    <w:p w:rsidR="00691541" w:rsidRPr="00691541" w:rsidRDefault="00691541" w:rsidP="00691541">
      <w:pPr>
        <w:suppressAutoHyphens/>
        <w:autoSpaceDE w:val="0"/>
        <w:spacing w:after="120" w:line="240" w:lineRule="auto"/>
        <w:ind w:firstLine="540"/>
        <w:jc w:val="both"/>
        <w:rPr>
          <w:rFonts w:ascii="Courier New" w:eastAsia="Arial" w:hAnsi="Courier New" w:cs="Courier New"/>
          <w:lang w:eastAsia="ar-SA"/>
        </w:rPr>
      </w:pPr>
      <w:r w:rsidRPr="00691541">
        <w:rPr>
          <w:rFonts w:ascii="Courier New" w:eastAsia="Arial" w:hAnsi="Courier New" w:cs="Courier New"/>
          <w:lang w:eastAsia="ar-SA"/>
        </w:rPr>
        <w:t>2.1. Исполнитель обязуется:</w:t>
      </w:r>
    </w:p>
    <w:p w:rsidR="00691541" w:rsidRPr="00691541" w:rsidRDefault="00691541" w:rsidP="00691541">
      <w:pPr>
        <w:suppressAutoHyphens/>
        <w:autoSpaceDE w:val="0"/>
        <w:spacing w:after="120" w:line="240" w:lineRule="auto"/>
        <w:ind w:firstLine="540"/>
        <w:jc w:val="both"/>
        <w:rPr>
          <w:rFonts w:ascii="Courier New" w:eastAsia="Arial" w:hAnsi="Courier New" w:cs="Courier New"/>
          <w:lang w:eastAsia="ar-SA"/>
        </w:rPr>
      </w:pPr>
      <w:r w:rsidRPr="00691541">
        <w:rPr>
          <w:rFonts w:ascii="Courier New" w:eastAsia="Arial" w:hAnsi="Courier New" w:cs="Courier New"/>
          <w:lang w:eastAsia="ar-SA"/>
        </w:rPr>
        <w:t>2.1.1. В целях предотвращения противоправных посягательств на имущество Заказчика обеспечить пропускной режим путем организации внутренних круглосуточных постов в караульных помещениях на входах/выездах на территории объектов Заказчика.</w:t>
      </w:r>
    </w:p>
    <w:p w:rsidR="00691541" w:rsidRPr="00691541" w:rsidRDefault="00691541" w:rsidP="00691541">
      <w:pPr>
        <w:suppressAutoHyphens/>
        <w:autoSpaceDE w:val="0"/>
        <w:spacing w:after="120" w:line="240" w:lineRule="auto"/>
        <w:ind w:firstLine="540"/>
        <w:jc w:val="both"/>
        <w:rPr>
          <w:rFonts w:ascii="Courier New" w:eastAsia="Arial" w:hAnsi="Courier New" w:cs="Courier New"/>
          <w:lang w:eastAsia="ar-SA"/>
        </w:rPr>
      </w:pPr>
      <w:r w:rsidRPr="00691541">
        <w:rPr>
          <w:rFonts w:ascii="Courier New" w:eastAsia="Arial" w:hAnsi="Courier New" w:cs="Courier New"/>
          <w:lang w:eastAsia="ar-SA"/>
        </w:rPr>
        <w:t>2.1.2. Предотвращать попытки проникновения на объекты посторонних граждан, не имеющих права доступа.</w:t>
      </w:r>
    </w:p>
    <w:p w:rsidR="00691541" w:rsidRPr="00691541" w:rsidRDefault="00691541" w:rsidP="00691541">
      <w:pPr>
        <w:suppressAutoHyphens/>
        <w:autoSpaceDE w:val="0"/>
        <w:spacing w:after="120" w:line="240" w:lineRule="auto"/>
        <w:ind w:firstLine="540"/>
        <w:jc w:val="both"/>
        <w:rPr>
          <w:rFonts w:ascii="Courier New" w:eastAsia="Arial" w:hAnsi="Courier New" w:cs="Courier New"/>
          <w:lang w:eastAsia="ar-SA"/>
        </w:rPr>
      </w:pPr>
      <w:r w:rsidRPr="00691541">
        <w:rPr>
          <w:rFonts w:ascii="Courier New" w:eastAsia="Arial" w:hAnsi="Courier New" w:cs="Courier New"/>
          <w:lang w:eastAsia="ar-SA"/>
        </w:rPr>
        <w:t>2.1.3. Предотвращать хищение сырья и продукции с территории объектов Заказчика.</w:t>
      </w:r>
    </w:p>
    <w:p w:rsidR="00691541" w:rsidRPr="00691541" w:rsidRDefault="00691541" w:rsidP="00691541">
      <w:pPr>
        <w:suppressAutoHyphens/>
        <w:autoSpaceDE w:val="0"/>
        <w:spacing w:after="120" w:line="240" w:lineRule="auto"/>
        <w:ind w:firstLine="540"/>
        <w:jc w:val="both"/>
        <w:rPr>
          <w:rFonts w:ascii="Courier New" w:eastAsia="Arial" w:hAnsi="Courier New" w:cs="Courier New"/>
          <w:lang w:eastAsia="ar-SA"/>
        </w:rPr>
      </w:pPr>
      <w:r w:rsidRPr="00691541">
        <w:rPr>
          <w:rFonts w:ascii="Courier New" w:eastAsia="Arial" w:hAnsi="Courier New" w:cs="Courier New"/>
          <w:lang w:eastAsia="ar-SA"/>
        </w:rPr>
        <w:t>2.1.4. Задерживать и передавать органам внутренних дел лиц, подозреваемых в нарушении общественного порядка либо в нанесении материального ущерба Заказчику.</w:t>
      </w:r>
    </w:p>
    <w:p w:rsidR="00691541" w:rsidRPr="00691541" w:rsidRDefault="00691541" w:rsidP="00691541">
      <w:pPr>
        <w:suppressAutoHyphens/>
        <w:autoSpaceDE w:val="0"/>
        <w:spacing w:after="120" w:line="240" w:lineRule="auto"/>
        <w:ind w:firstLine="540"/>
        <w:jc w:val="both"/>
        <w:rPr>
          <w:rFonts w:ascii="Courier New" w:eastAsia="Arial" w:hAnsi="Courier New" w:cs="Courier New"/>
          <w:lang w:eastAsia="ar-SA"/>
        </w:rPr>
      </w:pPr>
      <w:r w:rsidRPr="00691541">
        <w:rPr>
          <w:rFonts w:ascii="Courier New" w:eastAsia="Arial" w:hAnsi="Courier New" w:cs="Courier New"/>
          <w:lang w:eastAsia="ar-SA"/>
        </w:rPr>
        <w:t xml:space="preserve">2.1.5. Соблюдать установленные правила пожарной безопасности, а в случае возникновения пожара на объектах Заказчика немедленно сообщить об этом в </w:t>
      </w:r>
      <w:r w:rsidRPr="00691541">
        <w:rPr>
          <w:rFonts w:ascii="Courier New" w:eastAsia="Arial" w:hAnsi="Courier New" w:cs="Courier New"/>
          <w:lang w:eastAsia="ar-SA"/>
        </w:rPr>
        <w:lastRenderedPageBreak/>
        <w:t>пожарную часть и принять все возможные меры для ликвидации пожара, эвакуации людей и материальных ценностей.</w:t>
      </w:r>
    </w:p>
    <w:p w:rsidR="00691541" w:rsidRPr="00691541" w:rsidRDefault="00691541" w:rsidP="00691541">
      <w:pPr>
        <w:suppressAutoHyphens/>
        <w:autoSpaceDE w:val="0"/>
        <w:spacing w:after="120" w:line="240" w:lineRule="auto"/>
        <w:ind w:firstLine="540"/>
        <w:jc w:val="both"/>
        <w:rPr>
          <w:rFonts w:ascii="Courier New" w:eastAsia="Arial" w:hAnsi="Courier New" w:cs="Courier New"/>
          <w:lang w:eastAsia="ar-SA"/>
        </w:rPr>
      </w:pPr>
      <w:r w:rsidRPr="00691541">
        <w:rPr>
          <w:rFonts w:ascii="Courier New" w:eastAsia="Arial" w:hAnsi="Courier New" w:cs="Courier New"/>
          <w:lang w:eastAsia="ar-SA"/>
        </w:rPr>
        <w:t xml:space="preserve">2.1.6. Ежедневно осуществлять проверку несения службы охранниками на объектах </w:t>
      </w:r>
      <w:proofErr w:type="spellStart"/>
      <w:r w:rsidRPr="00691541">
        <w:rPr>
          <w:rFonts w:ascii="Courier New" w:eastAsia="Arial" w:hAnsi="Courier New" w:cs="Courier New"/>
          <w:lang w:eastAsia="ar-SA"/>
        </w:rPr>
        <w:t>Закзчика</w:t>
      </w:r>
      <w:proofErr w:type="spellEnd"/>
      <w:r w:rsidRPr="00691541">
        <w:rPr>
          <w:rFonts w:ascii="Courier New" w:eastAsia="Arial" w:hAnsi="Courier New" w:cs="Courier New"/>
          <w:lang w:eastAsia="ar-SA"/>
        </w:rPr>
        <w:t>.</w:t>
      </w:r>
    </w:p>
    <w:p w:rsidR="00691541" w:rsidRPr="00691541" w:rsidRDefault="00691541" w:rsidP="00691541">
      <w:pPr>
        <w:suppressAutoHyphens/>
        <w:autoSpaceDE w:val="0"/>
        <w:spacing w:after="120" w:line="240" w:lineRule="auto"/>
        <w:ind w:firstLine="540"/>
        <w:jc w:val="both"/>
        <w:rPr>
          <w:rFonts w:ascii="Courier New" w:eastAsia="Arial" w:hAnsi="Courier New" w:cs="Courier New"/>
          <w:lang w:eastAsia="ar-SA"/>
        </w:rPr>
      </w:pPr>
      <w:r w:rsidRPr="00691541">
        <w:rPr>
          <w:rFonts w:ascii="Courier New" w:eastAsia="Arial" w:hAnsi="Courier New" w:cs="Courier New"/>
          <w:lang w:eastAsia="ar-SA"/>
        </w:rPr>
        <w:t>2.2. Исполнитель имеет право:</w:t>
      </w:r>
    </w:p>
    <w:p w:rsidR="00691541" w:rsidRPr="00691541" w:rsidRDefault="00691541" w:rsidP="00691541">
      <w:pPr>
        <w:suppressAutoHyphens/>
        <w:autoSpaceDE w:val="0"/>
        <w:spacing w:after="120" w:line="240" w:lineRule="auto"/>
        <w:ind w:firstLine="540"/>
        <w:jc w:val="both"/>
        <w:rPr>
          <w:rFonts w:ascii="Courier New" w:eastAsia="Arial" w:hAnsi="Courier New" w:cs="Courier New"/>
          <w:lang w:eastAsia="ar-SA"/>
        </w:rPr>
      </w:pPr>
      <w:r w:rsidRPr="00691541">
        <w:rPr>
          <w:rFonts w:ascii="Courier New" w:eastAsia="Arial" w:hAnsi="Courier New" w:cs="Courier New"/>
          <w:lang w:eastAsia="ar-SA"/>
        </w:rPr>
        <w:t>2.2.1. Давать письменные или устные мотивированные рекомендации относительно сохранности имущества Заказчика.</w:t>
      </w:r>
    </w:p>
    <w:p w:rsidR="00691541" w:rsidRPr="00691541" w:rsidRDefault="00691541" w:rsidP="00691541">
      <w:pPr>
        <w:suppressAutoHyphens/>
        <w:autoSpaceDE w:val="0"/>
        <w:spacing w:after="120" w:line="240" w:lineRule="auto"/>
        <w:ind w:firstLine="540"/>
        <w:jc w:val="both"/>
        <w:rPr>
          <w:rFonts w:ascii="Courier New" w:eastAsia="Arial" w:hAnsi="Courier New" w:cs="Courier New"/>
          <w:lang w:eastAsia="ar-SA"/>
        </w:rPr>
      </w:pPr>
      <w:r w:rsidRPr="00691541">
        <w:rPr>
          <w:rFonts w:ascii="Courier New" w:eastAsia="Arial" w:hAnsi="Courier New" w:cs="Courier New"/>
          <w:lang w:eastAsia="ar-SA"/>
        </w:rPr>
        <w:t>2.2.2. Принимать меры для обеспечения сохранности имущества Заказчика.</w:t>
      </w:r>
    </w:p>
    <w:p w:rsidR="00691541" w:rsidRPr="00691541" w:rsidRDefault="00691541" w:rsidP="00691541">
      <w:pPr>
        <w:suppressAutoHyphens/>
        <w:autoSpaceDE w:val="0"/>
        <w:spacing w:after="120" w:line="240" w:lineRule="auto"/>
        <w:ind w:firstLine="540"/>
        <w:jc w:val="both"/>
        <w:rPr>
          <w:rFonts w:ascii="Courier New" w:eastAsia="Arial" w:hAnsi="Courier New" w:cs="Courier New"/>
          <w:lang w:eastAsia="ar-SA"/>
        </w:rPr>
      </w:pPr>
      <w:r w:rsidRPr="00691541">
        <w:rPr>
          <w:rFonts w:ascii="Courier New" w:eastAsia="Arial" w:hAnsi="Courier New" w:cs="Courier New"/>
          <w:lang w:eastAsia="ar-SA"/>
        </w:rPr>
        <w:t>2.3. Заказчик обязуется:</w:t>
      </w:r>
    </w:p>
    <w:p w:rsidR="00691541" w:rsidRPr="00691541" w:rsidRDefault="00691541" w:rsidP="00691541">
      <w:pPr>
        <w:suppressAutoHyphens/>
        <w:autoSpaceDE w:val="0"/>
        <w:spacing w:after="120" w:line="240" w:lineRule="auto"/>
        <w:ind w:firstLine="540"/>
        <w:jc w:val="both"/>
        <w:rPr>
          <w:rFonts w:ascii="Courier New" w:eastAsia="Arial" w:hAnsi="Courier New" w:cs="Courier New"/>
          <w:lang w:eastAsia="ar-SA"/>
        </w:rPr>
      </w:pPr>
      <w:r w:rsidRPr="00691541">
        <w:rPr>
          <w:rFonts w:ascii="Courier New" w:eastAsia="Arial" w:hAnsi="Courier New" w:cs="Courier New"/>
          <w:lang w:eastAsia="ar-SA"/>
        </w:rPr>
        <w:t>2.3.1. Создавать необходимые условия для выполнения Исполнителем обязательств по договору.</w:t>
      </w:r>
    </w:p>
    <w:p w:rsidR="00691541" w:rsidRPr="00691541" w:rsidRDefault="00691541" w:rsidP="00691541">
      <w:pPr>
        <w:suppressAutoHyphens/>
        <w:autoSpaceDE w:val="0"/>
        <w:spacing w:after="120" w:line="240" w:lineRule="auto"/>
        <w:ind w:firstLine="540"/>
        <w:jc w:val="both"/>
        <w:rPr>
          <w:rFonts w:ascii="Courier New" w:eastAsia="Arial" w:hAnsi="Courier New" w:cs="Courier New"/>
          <w:lang w:eastAsia="ar-SA"/>
        </w:rPr>
      </w:pPr>
      <w:r w:rsidRPr="00691541">
        <w:rPr>
          <w:rFonts w:ascii="Courier New" w:eastAsia="Arial" w:hAnsi="Courier New" w:cs="Courier New"/>
          <w:lang w:eastAsia="ar-SA"/>
        </w:rPr>
        <w:t>2.3.2. Обеспечить соблюдение режимных мероприятий всеми работниками предприятия.</w:t>
      </w:r>
    </w:p>
    <w:p w:rsidR="00691541" w:rsidRPr="00691541" w:rsidRDefault="00691541" w:rsidP="00691541">
      <w:pPr>
        <w:suppressAutoHyphens/>
        <w:autoSpaceDE w:val="0"/>
        <w:spacing w:after="120" w:line="240" w:lineRule="auto"/>
        <w:ind w:firstLine="540"/>
        <w:jc w:val="both"/>
        <w:rPr>
          <w:rFonts w:ascii="Courier New" w:eastAsia="Arial" w:hAnsi="Courier New" w:cs="Courier New"/>
          <w:lang w:eastAsia="ar-SA"/>
        </w:rPr>
      </w:pPr>
      <w:r w:rsidRPr="00691541">
        <w:rPr>
          <w:rFonts w:ascii="Courier New" w:eastAsia="Arial" w:hAnsi="Courier New" w:cs="Courier New"/>
          <w:lang w:eastAsia="ar-SA"/>
        </w:rPr>
        <w:t>2.3.3. Назначить из числа своих работников лиц, ответственных за приемку-сдачу объектов под охрану.</w:t>
      </w:r>
    </w:p>
    <w:p w:rsidR="00691541" w:rsidRPr="00691541" w:rsidRDefault="00691541" w:rsidP="00691541">
      <w:pPr>
        <w:suppressAutoHyphens/>
        <w:autoSpaceDE w:val="0"/>
        <w:spacing w:after="120" w:line="240" w:lineRule="auto"/>
        <w:ind w:firstLine="540"/>
        <w:jc w:val="both"/>
        <w:rPr>
          <w:rFonts w:ascii="Courier New" w:eastAsia="Arial" w:hAnsi="Courier New" w:cs="Courier New"/>
          <w:lang w:eastAsia="ar-SA"/>
        </w:rPr>
      </w:pPr>
      <w:r w:rsidRPr="00691541">
        <w:rPr>
          <w:rFonts w:ascii="Courier New" w:eastAsia="Arial" w:hAnsi="Courier New" w:cs="Courier New"/>
          <w:lang w:eastAsia="ar-SA"/>
        </w:rPr>
        <w:t>2.3.4. Обеспечить посты охраны помещениями для обогрева  и укрытия от непогоды с внешней телефонной связью (выходом на ГТС).</w:t>
      </w:r>
    </w:p>
    <w:p w:rsidR="00691541" w:rsidRPr="00691541" w:rsidRDefault="00691541" w:rsidP="00691541">
      <w:pPr>
        <w:suppressAutoHyphens/>
        <w:autoSpaceDE w:val="0"/>
        <w:spacing w:after="120" w:line="240" w:lineRule="auto"/>
        <w:ind w:firstLine="540"/>
        <w:jc w:val="both"/>
        <w:rPr>
          <w:rFonts w:ascii="Courier New" w:eastAsia="Arial" w:hAnsi="Courier New" w:cs="Courier New"/>
          <w:lang w:eastAsia="ar-SA"/>
        </w:rPr>
      </w:pPr>
      <w:r w:rsidRPr="00691541">
        <w:rPr>
          <w:rFonts w:ascii="Courier New" w:eastAsia="Arial" w:hAnsi="Courier New" w:cs="Courier New"/>
          <w:lang w:eastAsia="ar-SA"/>
        </w:rPr>
        <w:t>2.3.5. Выполнять рекомендации Исполнителя, направленные на обеспечение сохранности имущества Заказчика.</w:t>
      </w:r>
    </w:p>
    <w:p w:rsidR="00691541" w:rsidRPr="00691541" w:rsidRDefault="00691541" w:rsidP="00691541">
      <w:pPr>
        <w:suppressAutoHyphens/>
        <w:autoSpaceDE w:val="0"/>
        <w:spacing w:after="120" w:line="240" w:lineRule="auto"/>
        <w:ind w:firstLine="540"/>
        <w:jc w:val="both"/>
        <w:rPr>
          <w:rFonts w:ascii="Courier New" w:eastAsia="Arial" w:hAnsi="Courier New" w:cs="Courier New"/>
          <w:lang w:eastAsia="ar-SA"/>
        </w:rPr>
      </w:pPr>
      <w:r w:rsidRPr="00691541">
        <w:rPr>
          <w:rFonts w:ascii="Courier New" w:eastAsia="Arial" w:hAnsi="Courier New" w:cs="Courier New"/>
          <w:lang w:eastAsia="ar-SA"/>
        </w:rPr>
        <w:t>2.3.6. Осуществлять мероприятия по оборудованию объектов техническими средствами охраны, создать надлежащие условия для обеспечения сохранности товарно-материальных ценностей.</w:t>
      </w:r>
    </w:p>
    <w:p w:rsidR="00691541" w:rsidRPr="00691541" w:rsidRDefault="00691541" w:rsidP="00691541">
      <w:pPr>
        <w:suppressAutoHyphens/>
        <w:autoSpaceDE w:val="0"/>
        <w:spacing w:after="120" w:line="240" w:lineRule="auto"/>
        <w:ind w:firstLine="540"/>
        <w:jc w:val="both"/>
        <w:rPr>
          <w:rFonts w:ascii="Courier New" w:eastAsia="Arial" w:hAnsi="Courier New" w:cs="Courier New"/>
          <w:lang w:eastAsia="ar-SA"/>
        </w:rPr>
      </w:pPr>
      <w:r w:rsidRPr="00691541">
        <w:rPr>
          <w:rFonts w:ascii="Courier New" w:eastAsia="Arial" w:hAnsi="Courier New" w:cs="Courier New"/>
          <w:lang w:eastAsia="ar-SA"/>
        </w:rPr>
        <w:t>2.3.7. В случае выявления фактов хищения незамедлительно ставить в известность органы внутренних дел и должностных лиц Исполнителя.</w:t>
      </w:r>
    </w:p>
    <w:p w:rsidR="00691541" w:rsidRPr="00691541" w:rsidRDefault="00691541" w:rsidP="00691541">
      <w:pPr>
        <w:suppressAutoHyphens/>
        <w:autoSpaceDE w:val="0"/>
        <w:spacing w:after="120" w:line="240" w:lineRule="auto"/>
        <w:ind w:firstLine="540"/>
        <w:jc w:val="both"/>
        <w:rPr>
          <w:rFonts w:ascii="Courier New" w:eastAsia="Arial" w:hAnsi="Courier New" w:cs="Courier New"/>
          <w:lang w:eastAsia="ar-SA"/>
        </w:rPr>
      </w:pPr>
      <w:r w:rsidRPr="00691541">
        <w:rPr>
          <w:rFonts w:ascii="Courier New" w:eastAsia="Arial" w:hAnsi="Courier New" w:cs="Courier New"/>
          <w:lang w:eastAsia="ar-SA"/>
        </w:rPr>
        <w:t>2.3.8. Обеспечить освещение объектов в темное время суток.</w:t>
      </w:r>
    </w:p>
    <w:p w:rsidR="00691541" w:rsidRPr="00691541" w:rsidRDefault="00691541" w:rsidP="00691541">
      <w:pPr>
        <w:suppressAutoHyphens/>
        <w:autoSpaceDE w:val="0"/>
        <w:spacing w:after="120" w:line="240" w:lineRule="auto"/>
        <w:ind w:firstLine="540"/>
        <w:jc w:val="both"/>
        <w:rPr>
          <w:rFonts w:ascii="Courier New" w:eastAsia="Arial" w:hAnsi="Courier New" w:cs="Courier New"/>
          <w:lang w:eastAsia="ar-SA"/>
        </w:rPr>
      </w:pPr>
      <w:r w:rsidRPr="00691541">
        <w:rPr>
          <w:rFonts w:ascii="Courier New" w:eastAsia="Arial" w:hAnsi="Courier New" w:cs="Courier New"/>
          <w:lang w:eastAsia="ar-SA"/>
        </w:rPr>
        <w:t>2.3.9. Сообщать руководству Исполнителя о происшествиях и недостатках в деятельности его сотрудников.</w:t>
      </w:r>
    </w:p>
    <w:p w:rsidR="00691541" w:rsidRPr="00691541" w:rsidRDefault="00691541" w:rsidP="00691541">
      <w:pPr>
        <w:suppressAutoHyphens/>
        <w:autoSpaceDE w:val="0"/>
        <w:spacing w:after="120" w:line="240" w:lineRule="auto"/>
        <w:ind w:firstLine="540"/>
        <w:jc w:val="both"/>
        <w:rPr>
          <w:rFonts w:ascii="Courier New" w:eastAsia="Arial" w:hAnsi="Courier New" w:cs="Courier New"/>
          <w:lang w:eastAsia="ar-SA"/>
        </w:rPr>
      </w:pPr>
      <w:r w:rsidRPr="00691541">
        <w:rPr>
          <w:rFonts w:ascii="Courier New" w:eastAsia="Arial" w:hAnsi="Courier New" w:cs="Courier New"/>
          <w:lang w:eastAsia="ar-SA"/>
        </w:rPr>
        <w:t>2.3.10. Оплачивать оказываемые Исполнителем услуги в размере и сроки, установленные разделом 3 настоящего договора.</w:t>
      </w:r>
    </w:p>
    <w:p w:rsidR="00691541" w:rsidRPr="00691541" w:rsidRDefault="00691541" w:rsidP="00691541">
      <w:pPr>
        <w:suppressAutoHyphens/>
        <w:autoSpaceDE w:val="0"/>
        <w:spacing w:after="120" w:line="240" w:lineRule="auto"/>
        <w:ind w:firstLine="540"/>
        <w:jc w:val="both"/>
        <w:rPr>
          <w:rFonts w:ascii="Courier New" w:eastAsia="Arial" w:hAnsi="Courier New" w:cs="Courier New"/>
          <w:lang w:eastAsia="ar-SA"/>
        </w:rPr>
      </w:pPr>
      <w:r w:rsidRPr="00691541">
        <w:rPr>
          <w:rFonts w:ascii="Courier New" w:eastAsia="Arial" w:hAnsi="Courier New" w:cs="Courier New"/>
          <w:lang w:eastAsia="ar-SA"/>
        </w:rPr>
        <w:t xml:space="preserve">2.3.11. Оборудовать объекты техническими средствами охраны и пожаротушения в соответствии с требованиями технической </w:t>
      </w:r>
      <w:proofErr w:type="spellStart"/>
      <w:r w:rsidRPr="00691541">
        <w:rPr>
          <w:rFonts w:ascii="Courier New" w:eastAsia="Arial" w:hAnsi="Courier New" w:cs="Courier New"/>
          <w:lang w:eastAsia="ar-SA"/>
        </w:rPr>
        <w:t>укрепленности</w:t>
      </w:r>
      <w:proofErr w:type="spellEnd"/>
      <w:r w:rsidRPr="00691541">
        <w:rPr>
          <w:rFonts w:ascii="Courier New" w:eastAsia="Arial" w:hAnsi="Courier New" w:cs="Courier New"/>
          <w:lang w:eastAsia="ar-SA"/>
        </w:rPr>
        <w:t>, производить ремонт этих средств за свой счет, за исключением случае выхода их из строя по вине Исполнителя.</w:t>
      </w:r>
    </w:p>
    <w:p w:rsidR="00691541" w:rsidRPr="00691541" w:rsidRDefault="00691541" w:rsidP="00691541">
      <w:pPr>
        <w:suppressAutoHyphens/>
        <w:autoSpaceDE w:val="0"/>
        <w:spacing w:after="120" w:line="240" w:lineRule="auto"/>
        <w:ind w:firstLine="540"/>
        <w:jc w:val="both"/>
        <w:rPr>
          <w:rFonts w:ascii="Courier New" w:eastAsia="Arial" w:hAnsi="Courier New" w:cs="Courier New"/>
          <w:lang w:eastAsia="ar-SA"/>
        </w:rPr>
      </w:pPr>
      <w:r w:rsidRPr="00691541">
        <w:rPr>
          <w:rFonts w:ascii="Courier New" w:eastAsia="Arial" w:hAnsi="Courier New" w:cs="Courier New"/>
          <w:lang w:eastAsia="ar-SA"/>
        </w:rPr>
        <w:t>2.3.12. Обеспечить объекты наружным и дежурным освещением, позволяющим Исполнителю вести наблюдение в темное время суток.</w:t>
      </w:r>
    </w:p>
    <w:p w:rsidR="00691541" w:rsidRPr="00691541" w:rsidRDefault="00691541" w:rsidP="00691541">
      <w:pPr>
        <w:suppressAutoHyphens/>
        <w:autoSpaceDE w:val="0"/>
        <w:spacing w:after="120" w:line="240" w:lineRule="auto"/>
        <w:ind w:firstLine="540"/>
        <w:jc w:val="both"/>
        <w:rPr>
          <w:rFonts w:ascii="Courier New" w:eastAsia="Arial" w:hAnsi="Courier New" w:cs="Courier New"/>
          <w:lang w:eastAsia="ar-SA"/>
        </w:rPr>
      </w:pPr>
    </w:p>
    <w:p w:rsidR="00691541" w:rsidRPr="00691541" w:rsidRDefault="00691541" w:rsidP="00691541">
      <w:pPr>
        <w:suppressAutoHyphens/>
        <w:autoSpaceDE w:val="0"/>
        <w:spacing w:after="0" w:line="240" w:lineRule="auto"/>
        <w:jc w:val="both"/>
        <w:rPr>
          <w:rFonts w:ascii="Courier New" w:eastAsia="Arial" w:hAnsi="Courier New" w:cs="Courier New"/>
          <w:lang w:eastAsia="ar-SA"/>
        </w:rPr>
      </w:pPr>
    </w:p>
    <w:p w:rsidR="00691541" w:rsidRPr="00691541" w:rsidRDefault="00691541" w:rsidP="00691541">
      <w:pPr>
        <w:suppressAutoHyphens/>
        <w:spacing w:after="0" w:line="240" w:lineRule="auto"/>
        <w:jc w:val="center"/>
        <w:rPr>
          <w:rFonts w:ascii="Courier New" w:eastAsia="Times New Roman" w:hAnsi="Courier New" w:cs="Courier New"/>
          <w:b/>
          <w:lang w:eastAsia="ar-SA"/>
        </w:rPr>
      </w:pPr>
      <w:r w:rsidRPr="00691541">
        <w:rPr>
          <w:rFonts w:ascii="Courier New" w:eastAsia="Times New Roman" w:hAnsi="Courier New" w:cs="Courier New"/>
          <w:b/>
          <w:lang w:eastAsia="ar-SA"/>
        </w:rPr>
        <w:t>3. РАСЧЕТЫ ПО ДОГОВОРУ</w:t>
      </w:r>
    </w:p>
    <w:p w:rsidR="00691541" w:rsidRPr="00691541" w:rsidRDefault="00691541" w:rsidP="00691541">
      <w:pPr>
        <w:suppressAutoHyphens/>
        <w:autoSpaceDE w:val="0"/>
        <w:spacing w:after="120" w:line="240" w:lineRule="auto"/>
        <w:ind w:firstLine="540"/>
        <w:jc w:val="both"/>
        <w:rPr>
          <w:rFonts w:ascii="Courier New" w:eastAsia="Arial" w:hAnsi="Courier New" w:cs="Courier New"/>
          <w:lang w:eastAsia="ar-SA"/>
        </w:rPr>
      </w:pPr>
      <w:r w:rsidRPr="00691541">
        <w:rPr>
          <w:rFonts w:ascii="Courier New" w:eastAsia="Arial" w:hAnsi="Courier New" w:cs="Courier New"/>
          <w:lang w:eastAsia="ar-SA"/>
        </w:rPr>
        <w:t>3.1. Стоимость договора составляет __________________________________</w:t>
      </w:r>
    </w:p>
    <w:p w:rsidR="00691541" w:rsidRPr="00691541" w:rsidRDefault="00691541" w:rsidP="00691541">
      <w:pPr>
        <w:suppressAutoHyphens/>
        <w:autoSpaceDE w:val="0"/>
        <w:spacing w:after="120" w:line="240" w:lineRule="auto"/>
        <w:jc w:val="both"/>
        <w:rPr>
          <w:rFonts w:ascii="Courier New" w:eastAsia="Arial" w:hAnsi="Courier New" w:cs="Courier New"/>
          <w:lang w:eastAsia="ar-SA"/>
        </w:rPr>
      </w:pPr>
      <w:r w:rsidRPr="00691541">
        <w:rPr>
          <w:rFonts w:ascii="Courier New" w:eastAsia="Arial" w:hAnsi="Courier New" w:cs="Courier New"/>
          <w:lang w:eastAsia="ar-SA"/>
        </w:rPr>
        <w:t xml:space="preserve">__________________________________________,   в   том   числе   налог  </w:t>
      </w:r>
      <w:proofErr w:type="gramStart"/>
      <w:r w:rsidRPr="00691541">
        <w:rPr>
          <w:rFonts w:ascii="Courier New" w:eastAsia="Arial" w:hAnsi="Courier New" w:cs="Courier New"/>
          <w:lang w:eastAsia="ar-SA"/>
        </w:rPr>
        <w:t>на</w:t>
      </w:r>
      <w:proofErr w:type="gramEnd"/>
    </w:p>
    <w:p w:rsidR="00691541" w:rsidRPr="00691541" w:rsidRDefault="00691541" w:rsidP="00691541">
      <w:pPr>
        <w:suppressAutoHyphens/>
        <w:autoSpaceDE w:val="0"/>
        <w:spacing w:after="120" w:line="240" w:lineRule="auto"/>
        <w:jc w:val="both"/>
        <w:rPr>
          <w:rFonts w:ascii="Courier New" w:eastAsia="Arial" w:hAnsi="Courier New" w:cs="Courier New"/>
          <w:lang w:eastAsia="ar-SA"/>
        </w:rPr>
      </w:pPr>
      <w:r w:rsidRPr="00691541">
        <w:rPr>
          <w:rFonts w:ascii="Courier New" w:eastAsia="Arial" w:hAnsi="Courier New" w:cs="Courier New"/>
          <w:lang w:eastAsia="ar-SA"/>
        </w:rPr>
        <w:t>добавленную стоимость __________________________________________________.</w:t>
      </w:r>
    </w:p>
    <w:p w:rsidR="00691541" w:rsidRPr="00691541" w:rsidRDefault="00691541" w:rsidP="00691541">
      <w:pPr>
        <w:suppressAutoHyphens/>
        <w:autoSpaceDE w:val="0"/>
        <w:spacing w:after="120" w:line="240" w:lineRule="auto"/>
        <w:ind w:firstLine="567"/>
        <w:jc w:val="both"/>
        <w:rPr>
          <w:rFonts w:ascii="Courier New" w:eastAsia="Arial" w:hAnsi="Courier New" w:cs="Courier New"/>
          <w:lang w:eastAsia="ar-SA"/>
        </w:rPr>
      </w:pPr>
      <w:r w:rsidRPr="00691541">
        <w:rPr>
          <w:rFonts w:ascii="Courier New" w:eastAsia="Arial" w:hAnsi="Courier New" w:cs="Courier New"/>
          <w:lang w:eastAsia="ar-SA"/>
        </w:rPr>
        <w:t xml:space="preserve">3.2. Стоимость услуг устанавливается из расчета  _____________________ </w:t>
      </w:r>
      <w:proofErr w:type="gramStart"/>
      <w:r w:rsidRPr="00691541">
        <w:rPr>
          <w:rFonts w:ascii="Courier New" w:eastAsia="Arial" w:hAnsi="Courier New" w:cs="Courier New"/>
          <w:lang w:eastAsia="ar-SA"/>
        </w:rPr>
        <w:t>за</w:t>
      </w:r>
      <w:proofErr w:type="gramEnd"/>
    </w:p>
    <w:p w:rsidR="00691541" w:rsidRPr="00691541" w:rsidRDefault="00691541" w:rsidP="00691541">
      <w:pPr>
        <w:suppressAutoHyphens/>
        <w:autoSpaceDE w:val="0"/>
        <w:spacing w:after="120" w:line="240" w:lineRule="auto"/>
        <w:jc w:val="both"/>
        <w:rPr>
          <w:rFonts w:ascii="Courier New" w:eastAsia="Arial" w:hAnsi="Courier New" w:cs="Courier New"/>
          <w:lang w:eastAsia="ar-SA"/>
        </w:rPr>
      </w:pPr>
      <w:r w:rsidRPr="00691541">
        <w:rPr>
          <w:rFonts w:ascii="Courier New" w:eastAsia="Arial" w:hAnsi="Courier New" w:cs="Courier New"/>
          <w:lang w:eastAsia="ar-SA"/>
        </w:rPr>
        <w:t>человека в час, в том числе налог на добавленную стоимость __________________________________________________.</w:t>
      </w:r>
    </w:p>
    <w:p w:rsidR="00691541" w:rsidRPr="00691541" w:rsidRDefault="00691541" w:rsidP="00691541">
      <w:pPr>
        <w:suppressAutoHyphens/>
        <w:autoSpaceDE w:val="0"/>
        <w:spacing w:after="120" w:line="240" w:lineRule="auto"/>
        <w:ind w:firstLine="567"/>
        <w:jc w:val="both"/>
        <w:rPr>
          <w:rFonts w:ascii="Courier New" w:eastAsia="Arial" w:hAnsi="Courier New" w:cs="Courier New"/>
          <w:lang w:eastAsia="ar-SA"/>
        </w:rPr>
      </w:pPr>
      <w:r>
        <w:rPr>
          <w:rFonts w:ascii="Courier New" w:eastAsia="Arial" w:hAnsi="Courier New" w:cs="Courier New"/>
          <w:lang w:eastAsia="ar-SA"/>
        </w:rPr>
        <w:t xml:space="preserve">3.3. </w:t>
      </w:r>
      <w:r w:rsidRPr="00691541">
        <w:rPr>
          <w:rFonts w:ascii="Courier New" w:eastAsia="Arial" w:hAnsi="Courier New" w:cs="Courier New"/>
          <w:lang w:eastAsia="ar-SA"/>
        </w:rPr>
        <w:t>Оплата услуг по настоящему договору производится Заказчиком путем перечисления денежных средств на расчетный счет Исполнителя в течение 90 (девяносто) дней с момента подписания акта выполненных работ.</w:t>
      </w:r>
    </w:p>
    <w:p w:rsidR="00691541" w:rsidRPr="00691541" w:rsidRDefault="00691541" w:rsidP="00691541">
      <w:pPr>
        <w:suppressAutoHyphens/>
        <w:autoSpaceDE w:val="0"/>
        <w:spacing w:after="120" w:line="240" w:lineRule="auto"/>
        <w:ind w:firstLine="540"/>
        <w:jc w:val="both"/>
        <w:rPr>
          <w:rFonts w:ascii="Courier New" w:eastAsia="Arial" w:hAnsi="Courier New" w:cs="Courier New"/>
          <w:lang w:eastAsia="ar-SA"/>
        </w:rPr>
      </w:pPr>
    </w:p>
    <w:p w:rsidR="00691541" w:rsidRPr="00691541" w:rsidRDefault="00691541" w:rsidP="00691541">
      <w:pPr>
        <w:suppressAutoHyphens/>
        <w:autoSpaceDE w:val="0"/>
        <w:spacing w:after="120" w:line="240" w:lineRule="auto"/>
        <w:ind w:firstLine="540"/>
        <w:jc w:val="both"/>
        <w:rPr>
          <w:rFonts w:ascii="Courier New" w:eastAsia="Arial" w:hAnsi="Courier New" w:cs="Courier New"/>
          <w:lang w:eastAsia="ar-SA"/>
        </w:rPr>
      </w:pPr>
    </w:p>
    <w:p w:rsidR="00691541" w:rsidRPr="00691541" w:rsidRDefault="00691541" w:rsidP="00691541">
      <w:pPr>
        <w:suppressAutoHyphens/>
        <w:spacing w:after="0" w:line="240" w:lineRule="auto"/>
        <w:jc w:val="center"/>
        <w:rPr>
          <w:rFonts w:ascii="Courier New" w:eastAsia="Times New Roman" w:hAnsi="Courier New" w:cs="Courier New"/>
          <w:b/>
          <w:lang w:eastAsia="ar-SA"/>
        </w:rPr>
      </w:pPr>
      <w:r w:rsidRPr="00691541">
        <w:rPr>
          <w:rFonts w:ascii="Courier New" w:eastAsia="Times New Roman" w:hAnsi="Courier New" w:cs="Courier New"/>
          <w:b/>
          <w:lang w:eastAsia="ar-SA"/>
        </w:rPr>
        <w:t>4. ОТВЕТСТВЕННОСТЬ СТОРОН И РАЗРЕШЕНИЕ СПОРОВ</w:t>
      </w:r>
    </w:p>
    <w:p w:rsidR="00691541" w:rsidRPr="00691541" w:rsidRDefault="00691541" w:rsidP="00691541">
      <w:pPr>
        <w:widowControl w:val="0"/>
        <w:suppressAutoHyphens/>
        <w:autoSpaceDE w:val="0"/>
        <w:spacing w:after="0" w:line="240" w:lineRule="auto"/>
        <w:ind w:firstLine="573"/>
        <w:jc w:val="both"/>
        <w:rPr>
          <w:rFonts w:ascii="Courier New" w:eastAsia="Arial" w:hAnsi="Courier New" w:cs="Courier New"/>
          <w:lang w:eastAsia="ar-SA"/>
        </w:rPr>
      </w:pPr>
      <w:r w:rsidRPr="00691541">
        <w:rPr>
          <w:rFonts w:ascii="Courier New" w:eastAsia="Arial" w:hAnsi="Courier New" w:cs="Courier New"/>
          <w:lang w:eastAsia="ar-SA"/>
        </w:rPr>
        <w:t>4.1. 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w:t>
      </w:r>
    </w:p>
    <w:p w:rsidR="00691541" w:rsidRPr="00691541" w:rsidRDefault="00691541" w:rsidP="00691541">
      <w:pPr>
        <w:widowControl w:val="0"/>
        <w:suppressAutoHyphens/>
        <w:autoSpaceDE w:val="0"/>
        <w:spacing w:after="0" w:line="240" w:lineRule="auto"/>
        <w:ind w:firstLine="573"/>
        <w:jc w:val="both"/>
        <w:rPr>
          <w:rFonts w:ascii="Courier New" w:eastAsia="Arial" w:hAnsi="Courier New" w:cs="Courier New"/>
          <w:lang w:eastAsia="ar-SA"/>
        </w:rPr>
      </w:pPr>
      <w:r w:rsidRPr="00691541">
        <w:rPr>
          <w:rFonts w:ascii="Courier New" w:eastAsia="Arial" w:hAnsi="Courier New" w:cs="Courier New"/>
          <w:lang w:eastAsia="ar-SA"/>
        </w:rPr>
        <w:t>4.2. Исполнитель несет материальную ответственность перед Заказчиком за вред причиненный имуществу Заказчика в случае невыполнения своих обязанностей, предусмотренных в пунктах 2.1.1.-2.1.6. настоящего договора.</w:t>
      </w:r>
    </w:p>
    <w:p w:rsidR="00691541" w:rsidRPr="00691541" w:rsidRDefault="00691541" w:rsidP="00691541">
      <w:pPr>
        <w:widowControl w:val="0"/>
        <w:suppressAutoHyphens/>
        <w:autoSpaceDE w:val="0"/>
        <w:spacing w:after="0" w:line="240" w:lineRule="auto"/>
        <w:ind w:firstLine="573"/>
        <w:jc w:val="both"/>
        <w:rPr>
          <w:rFonts w:ascii="Courier New" w:eastAsia="Arial" w:hAnsi="Courier New" w:cs="Courier New"/>
          <w:lang w:eastAsia="ar-SA"/>
        </w:rPr>
      </w:pPr>
      <w:r w:rsidRPr="00691541">
        <w:rPr>
          <w:rFonts w:ascii="Courier New" w:eastAsia="Arial" w:hAnsi="Courier New" w:cs="Courier New"/>
          <w:lang w:eastAsia="ar-SA"/>
        </w:rPr>
        <w:t>4.3. Исполнитель несет ответственность перед Заказчиком в размере реального ущерба, причиненного имуществу.</w:t>
      </w:r>
    </w:p>
    <w:p w:rsidR="00691541" w:rsidRPr="00691541" w:rsidRDefault="00691541" w:rsidP="00691541">
      <w:pPr>
        <w:widowControl w:val="0"/>
        <w:suppressAutoHyphens/>
        <w:autoSpaceDE w:val="0"/>
        <w:spacing w:after="0" w:line="240" w:lineRule="auto"/>
        <w:ind w:firstLine="573"/>
        <w:jc w:val="both"/>
        <w:rPr>
          <w:rFonts w:ascii="Courier New" w:eastAsia="Arial" w:hAnsi="Courier New" w:cs="Courier New"/>
          <w:lang w:eastAsia="ar-SA"/>
        </w:rPr>
      </w:pPr>
      <w:r w:rsidRPr="00691541">
        <w:rPr>
          <w:rFonts w:ascii="Courier New" w:eastAsia="Arial" w:hAnsi="Courier New" w:cs="Courier New"/>
          <w:lang w:eastAsia="ar-SA"/>
        </w:rPr>
        <w:t>4.4. Исполнитель не несет ответственность за вред, причиненный Заказчику, в случае умышленных недобросовестных либо халатных действий должностных и материально ответственных лиц Заказчика.</w:t>
      </w:r>
    </w:p>
    <w:p w:rsidR="00691541" w:rsidRPr="00691541" w:rsidRDefault="00691541" w:rsidP="00691541">
      <w:pPr>
        <w:widowControl w:val="0"/>
        <w:suppressAutoHyphens/>
        <w:autoSpaceDE w:val="0"/>
        <w:spacing w:after="0" w:line="240" w:lineRule="auto"/>
        <w:ind w:firstLine="573"/>
        <w:jc w:val="both"/>
        <w:rPr>
          <w:rFonts w:ascii="Courier New" w:eastAsia="Arial" w:hAnsi="Courier New" w:cs="Courier New"/>
          <w:lang w:eastAsia="ar-SA"/>
        </w:rPr>
      </w:pPr>
      <w:r w:rsidRPr="00691541">
        <w:rPr>
          <w:rFonts w:ascii="Courier New" w:eastAsia="Arial" w:hAnsi="Courier New" w:cs="Courier New"/>
          <w:lang w:eastAsia="ar-SA"/>
        </w:rPr>
        <w:t xml:space="preserve">4.5. Исполнитель освобождается от ответственности за имущественный ущерб, причиненный Заказчику вследствие непреодолимой силы, а также в результате невыполнения Заказчиком мероприятий </w:t>
      </w:r>
      <w:proofErr w:type="spellStart"/>
      <w:r w:rsidRPr="00691541">
        <w:rPr>
          <w:rFonts w:ascii="Courier New" w:eastAsia="Arial" w:hAnsi="Courier New" w:cs="Courier New"/>
          <w:lang w:eastAsia="ar-SA"/>
        </w:rPr>
        <w:t>потехническойукрепленности</w:t>
      </w:r>
      <w:proofErr w:type="spellEnd"/>
      <w:r w:rsidRPr="00691541">
        <w:rPr>
          <w:rFonts w:ascii="Courier New" w:eastAsia="Arial" w:hAnsi="Courier New" w:cs="Courier New"/>
          <w:lang w:eastAsia="ar-SA"/>
        </w:rPr>
        <w:t xml:space="preserve"> охраняемых объектов, если это послужило причиной причинения ущерба.</w:t>
      </w:r>
    </w:p>
    <w:p w:rsidR="00691541" w:rsidRPr="00691541" w:rsidRDefault="00691541" w:rsidP="00691541">
      <w:pPr>
        <w:widowControl w:val="0"/>
        <w:suppressAutoHyphens/>
        <w:autoSpaceDE w:val="0"/>
        <w:spacing w:after="0" w:line="240" w:lineRule="auto"/>
        <w:ind w:firstLine="573"/>
        <w:jc w:val="both"/>
        <w:rPr>
          <w:rFonts w:ascii="Courier New" w:eastAsia="Arial" w:hAnsi="Courier New" w:cs="Courier New"/>
          <w:lang w:eastAsia="ar-SA"/>
        </w:rPr>
      </w:pPr>
      <w:r w:rsidRPr="00691541">
        <w:rPr>
          <w:rFonts w:ascii="Courier New" w:eastAsia="Arial" w:hAnsi="Courier New" w:cs="Courier New"/>
          <w:lang w:eastAsia="ar-SA"/>
        </w:rPr>
        <w:t>4.6. В случае нарушения Заказчиком сроков оплаты за оказанные услуги Заказчик несет перед Исполнителем ответственность в размере одной трехсотой ставки рефинансирования Центрального Банка Российской Федерации, действующей на момент нарушения обязательства, от суммы задолженности.</w:t>
      </w:r>
    </w:p>
    <w:p w:rsidR="00691541" w:rsidRPr="00691541" w:rsidRDefault="00691541" w:rsidP="00691541">
      <w:pPr>
        <w:suppressAutoHyphens/>
        <w:spacing w:after="0" w:line="240" w:lineRule="auto"/>
        <w:jc w:val="both"/>
        <w:rPr>
          <w:rFonts w:ascii="Courier New" w:eastAsia="Times New Roman" w:hAnsi="Courier New" w:cs="Courier New"/>
          <w:lang w:eastAsia="ar-SA"/>
        </w:rPr>
      </w:pPr>
    </w:p>
    <w:p w:rsidR="00691541" w:rsidRPr="00691541" w:rsidRDefault="00691541" w:rsidP="00691541">
      <w:pPr>
        <w:suppressAutoHyphens/>
        <w:spacing w:after="0" w:line="240" w:lineRule="auto"/>
        <w:jc w:val="center"/>
        <w:rPr>
          <w:rFonts w:ascii="Courier New" w:eastAsia="Times New Roman" w:hAnsi="Courier New" w:cs="Courier New"/>
          <w:b/>
          <w:lang w:eastAsia="ar-SA"/>
        </w:rPr>
      </w:pPr>
      <w:r w:rsidRPr="00691541">
        <w:rPr>
          <w:rFonts w:ascii="Courier New" w:eastAsia="Times New Roman" w:hAnsi="Courier New" w:cs="Courier New"/>
          <w:b/>
          <w:lang w:eastAsia="ar-SA"/>
        </w:rPr>
        <w:t>5. ПРОЧИЕ УСЛОВИЯ</w:t>
      </w:r>
    </w:p>
    <w:p w:rsidR="00691541" w:rsidRPr="00691541" w:rsidRDefault="00691541" w:rsidP="00691541">
      <w:pPr>
        <w:suppressAutoHyphens/>
        <w:autoSpaceDE w:val="0"/>
        <w:spacing w:after="120" w:line="240" w:lineRule="auto"/>
        <w:ind w:firstLine="540"/>
        <w:jc w:val="both"/>
        <w:rPr>
          <w:rFonts w:ascii="Courier New" w:eastAsia="Arial" w:hAnsi="Courier New" w:cs="Courier New"/>
          <w:lang w:eastAsia="ar-SA"/>
        </w:rPr>
      </w:pPr>
      <w:r w:rsidRPr="00691541">
        <w:rPr>
          <w:rFonts w:ascii="Courier New" w:eastAsia="Arial" w:hAnsi="Courier New" w:cs="Courier New"/>
          <w:lang w:eastAsia="ar-SA"/>
        </w:rPr>
        <w:t xml:space="preserve">5.1. Настоящий договор вступает в силу с момента его подписания сторонами и действует до "31" декабря 2013 г. </w:t>
      </w:r>
    </w:p>
    <w:p w:rsidR="00691541" w:rsidRPr="00691541" w:rsidRDefault="00691541" w:rsidP="00691541">
      <w:pPr>
        <w:suppressAutoHyphens/>
        <w:autoSpaceDE w:val="0"/>
        <w:spacing w:after="120" w:line="240" w:lineRule="auto"/>
        <w:ind w:firstLine="540"/>
        <w:jc w:val="both"/>
        <w:rPr>
          <w:rFonts w:ascii="Courier New" w:eastAsia="Arial" w:hAnsi="Courier New" w:cs="Courier New"/>
          <w:lang w:eastAsia="ar-SA"/>
        </w:rPr>
      </w:pPr>
      <w:r w:rsidRPr="00691541">
        <w:rPr>
          <w:rFonts w:ascii="Courier New" w:eastAsia="Arial" w:hAnsi="Courier New" w:cs="Courier New"/>
          <w:lang w:eastAsia="ar-SA"/>
        </w:rPr>
        <w:t xml:space="preserve">5.2. Споры, возникающие в связи с исполнением условий настоящего договора, разрешаются сторонами путем переговоров, а при </w:t>
      </w:r>
      <w:proofErr w:type="spellStart"/>
      <w:r w:rsidRPr="00691541">
        <w:rPr>
          <w:rFonts w:ascii="Courier New" w:eastAsia="Arial" w:hAnsi="Courier New" w:cs="Courier New"/>
          <w:lang w:eastAsia="ar-SA"/>
        </w:rPr>
        <w:t>недостижении</w:t>
      </w:r>
      <w:proofErr w:type="spellEnd"/>
      <w:r w:rsidRPr="00691541">
        <w:rPr>
          <w:rFonts w:ascii="Courier New" w:eastAsia="Arial" w:hAnsi="Courier New" w:cs="Courier New"/>
          <w:lang w:eastAsia="ar-SA"/>
        </w:rPr>
        <w:t xml:space="preserve"> согласия - в арбитражном суде, в порядке, предусмотренном законодательством РФ.</w:t>
      </w:r>
    </w:p>
    <w:p w:rsidR="00691541" w:rsidRPr="00691541" w:rsidRDefault="00691541" w:rsidP="00691541">
      <w:pPr>
        <w:suppressAutoHyphens/>
        <w:autoSpaceDE w:val="0"/>
        <w:spacing w:after="120" w:line="240" w:lineRule="auto"/>
        <w:ind w:firstLine="540"/>
        <w:jc w:val="both"/>
        <w:rPr>
          <w:rFonts w:ascii="Courier New" w:eastAsia="Arial" w:hAnsi="Courier New" w:cs="Courier New"/>
          <w:lang w:eastAsia="ar-SA"/>
        </w:rPr>
      </w:pPr>
      <w:r w:rsidRPr="00691541">
        <w:rPr>
          <w:rFonts w:ascii="Courier New" w:eastAsia="Arial" w:hAnsi="Courier New" w:cs="Courier New"/>
          <w:lang w:eastAsia="ar-SA"/>
        </w:rPr>
        <w:t>5.3. Во всем остальном, что не предусмотрено настоящим договором, стороны руководствуются действующим законодательством РФ.</w:t>
      </w:r>
    </w:p>
    <w:p w:rsidR="00691541" w:rsidRPr="00691541" w:rsidRDefault="00691541" w:rsidP="00691541">
      <w:pPr>
        <w:suppressAutoHyphens/>
        <w:autoSpaceDE w:val="0"/>
        <w:spacing w:after="120" w:line="240" w:lineRule="auto"/>
        <w:ind w:firstLine="540"/>
        <w:jc w:val="both"/>
        <w:rPr>
          <w:rFonts w:ascii="Courier New" w:eastAsia="Arial" w:hAnsi="Courier New" w:cs="Courier New"/>
          <w:lang w:eastAsia="ar-SA"/>
        </w:rPr>
      </w:pPr>
      <w:r w:rsidRPr="00691541">
        <w:rPr>
          <w:rFonts w:ascii="Courier New" w:eastAsia="Arial" w:hAnsi="Courier New" w:cs="Courier New"/>
          <w:lang w:eastAsia="ar-SA"/>
        </w:rPr>
        <w:t>5.4. Настоящий договор составлен в двух экземплярах, имеющих одинаковую юридическую силу, по одному экземпляру для каждой из сторон его подписавшей.</w:t>
      </w:r>
    </w:p>
    <w:p w:rsidR="00691541" w:rsidRPr="00691541" w:rsidRDefault="00691541" w:rsidP="00691541">
      <w:pPr>
        <w:suppressAutoHyphens/>
        <w:autoSpaceDE w:val="0"/>
        <w:spacing w:after="120" w:line="240" w:lineRule="auto"/>
        <w:ind w:firstLine="540"/>
        <w:jc w:val="both"/>
        <w:rPr>
          <w:rFonts w:ascii="Courier New" w:eastAsia="Arial" w:hAnsi="Courier New" w:cs="Courier New"/>
          <w:lang w:eastAsia="ar-SA"/>
        </w:rPr>
      </w:pPr>
      <w:r w:rsidRPr="00691541">
        <w:rPr>
          <w:rFonts w:ascii="Courier New" w:eastAsia="Arial" w:hAnsi="Courier New" w:cs="Courier New"/>
          <w:lang w:eastAsia="ar-SA"/>
        </w:rPr>
        <w:t xml:space="preserve">5.5. Все дополнения, приложения или изменения к настоящему договору составляются в письменном виде и подписываются представителями обеих сторон и являются неотъемлемой частью настоящего договора. </w:t>
      </w:r>
    </w:p>
    <w:p w:rsidR="00691541" w:rsidRPr="00691541" w:rsidRDefault="00691541" w:rsidP="00691541">
      <w:pPr>
        <w:suppressAutoHyphens/>
        <w:spacing w:after="0" w:line="240" w:lineRule="auto"/>
        <w:jc w:val="center"/>
        <w:rPr>
          <w:rFonts w:ascii="Courier New" w:eastAsia="Times New Roman" w:hAnsi="Courier New" w:cs="Courier New"/>
          <w:b/>
          <w:bCs/>
          <w:caps/>
          <w:lang w:eastAsia="ar-SA"/>
        </w:rPr>
      </w:pPr>
    </w:p>
    <w:p w:rsidR="00691541" w:rsidRPr="00691541" w:rsidRDefault="00691541" w:rsidP="00691541">
      <w:pPr>
        <w:suppressAutoHyphens/>
        <w:spacing w:after="0" w:line="240" w:lineRule="auto"/>
        <w:jc w:val="center"/>
        <w:rPr>
          <w:rFonts w:ascii="Courier New" w:eastAsia="Times New Roman" w:hAnsi="Courier New" w:cs="Courier New"/>
          <w:b/>
          <w:bCs/>
          <w:caps/>
          <w:lang w:eastAsia="ar-SA"/>
        </w:rPr>
      </w:pPr>
      <w:r w:rsidRPr="00691541">
        <w:rPr>
          <w:rFonts w:ascii="Courier New" w:eastAsia="Times New Roman" w:hAnsi="Courier New" w:cs="Courier New"/>
          <w:b/>
          <w:bCs/>
          <w:caps/>
          <w:lang w:eastAsia="ar-SA"/>
        </w:rPr>
        <w:t>6. АДРЕСА, реквизиты и подписи СТОРОН:</w:t>
      </w:r>
    </w:p>
    <w:p w:rsidR="00691541" w:rsidRPr="00691541" w:rsidRDefault="00691541" w:rsidP="00691541">
      <w:pPr>
        <w:suppressAutoHyphens/>
        <w:spacing w:after="0" w:line="240" w:lineRule="auto"/>
        <w:rPr>
          <w:rFonts w:ascii="Courier New" w:eastAsia="Times New Roman" w:hAnsi="Courier New" w:cs="Courier New"/>
          <w:b/>
          <w:bCs/>
          <w:caps/>
          <w:lang w:eastAsia="ar-SA"/>
        </w:rPr>
      </w:pPr>
    </w:p>
    <w:tbl>
      <w:tblPr>
        <w:tblW w:w="0" w:type="auto"/>
        <w:tblInd w:w="70" w:type="dxa"/>
        <w:tblLayout w:type="fixed"/>
        <w:tblCellMar>
          <w:left w:w="70" w:type="dxa"/>
          <w:right w:w="70" w:type="dxa"/>
        </w:tblCellMar>
        <w:tblLook w:val="0000" w:firstRow="0" w:lastRow="0" w:firstColumn="0" w:lastColumn="0" w:noHBand="0" w:noVBand="0"/>
      </w:tblPr>
      <w:tblGrid>
        <w:gridCol w:w="4820"/>
        <w:gridCol w:w="4900"/>
      </w:tblGrid>
      <w:tr w:rsidR="00691541" w:rsidRPr="00691541" w:rsidTr="00691541">
        <w:trPr>
          <w:trHeight w:val="3409"/>
        </w:trPr>
        <w:tc>
          <w:tcPr>
            <w:tcW w:w="4820" w:type="dxa"/>
          </w:tcPr>
          <w:p w:rsidR="00691541" w:rsidRPr="00691541" w:rsidRDefault="00691541" w:rsidP="00691541">
            <w:pPr>
              <w:suppressAutoHyphens/>
              <w:snapToGrid w:val="0"/>
              <w:spacing w:after="0" w:line="240" w:lineRule="auto"/>
              <w:ind w:left="-30" w:right="110"/>
              <w:rPr>
                <w:rFonts w:ascii="Courier New" w:eastAsia="Times New Roman" w:hAnsi="Courier New" w:cs="Courier New"/>
                <w:lang w:eastAsia="ar-SA"/>
              </w:rPr>
            </w:pPr>
            <w:r w:rsidRPr="00691541">
              <w:rPr>
                <w:rFonts w:ascii="Courier New" w:eastAsia="Times New Roman" w:hAnsi="Courier New" w:cs="Courier New"/>
                <w:b/>
                <w:lang w:eastAsia="ar-SA"/>
              </w:rPr>
              <w:t>ИСПОЛНИТЕЛЬ</w:t>
            </w:r>
            <w:r w:rsidRPr="00691541">
              <w:rPr>
                <w:rFonts w:ascii="Courier New" w:eastAsia="Times New Roman" w:hAnsi="Courier New" w:cs="Courier New"/>
                <w:lang w:eastAsia="ar-SA"/>
              </w:rPr>
              <w:t>:</w:t>
            </w:r>
          </w:p>
          <w:p w:rsidR="00691541" w:rsidRPr="00691541" w:rsidRDefault="00691541" w:rsidP="00691541">
            <w:pPr>
              <w:suppressAutoHyphens/>
              <w:spacing w:after="0" w:line="240" w:lineRule="auto"/>
              <w:ind w:left="-30" w:right="110"/>
              <w:rPr>
                <w:rFonts w:ascii="Courier New" w:eastAsia="Times New Roman" w:hAnsi="Courier New" w:cs="Courier New"/>
                <w:lang w:eastAsia="ar-SA"/>
              </w:rPr>
            </w:pPr>
          </w:p>
          <w:p w:rsidR="00691541" w:rsidRPr="00691541" w:rsidRDefault="00691541" w:rsidP="00691541">
            <w:pPr>
              <w:suppressAutoHyphens/>
              <w:spacing w:after="0" w:line="240" w:lineRule="auto"/>
              <w:ind w:left="-30" w:right="110"/>
              <w:rPr>
                <w:rFonts w:ascii="Courier New" w:eastAsia="Times New Roman" w:hAnsi="Courier New" w:cs="Courier New"/>
                <w:lang w:eastAsia="ar-SA"/>
              </w:rPr>
            </w:pPr>
            <w:r w:rsidRPr="00691541">
              <w:rPr>
                <w:rFonts w:ascii="Courier New" w:eastAsia="Times New Roman" w:hAnsi="Courier New" w:cs="Courier New"/>
                <w:lang w:eastAsia="ar-SA"/>
              </w:rPr>
              <w:t>__________________________________</w:t>
            </w:r>
          </w:p>
          <w:p w:rsidR="00691541" w:rsidRPr="00691541" w:rsidRDefault="00691541" w:rsidP="00691541">
            <w:pPr>
              <w:suppressAutoHyphens/>
              <w:spacing w:after="0" w:line="240" w:lineRule="auto"/>
              <w:ind w:left="-30" w:right="110"/>
              <w:rPr>
                <w:rFonts w:ascii="Courier New" w:eastAsia="Times New Roman" w:hAnsi="Courier New" w:cs="Courier New"/>
                <w:lang w:eastAsia="ar-SA"/>
              </w:rPr>
            </w:pPr>
            <w:r w:rsidRPr="00691541">
              <w:rPr>
                <w:rFonts w:ascii="Courier New" w:eastAsia="Times New Roman" w:hAnsi="Courier New" w:cs="Courier New"/>
                <w:lang w:eastAsia="ar-SA"/>
              </w:rPr>
              <w:t>__________________________________</w:t>
            </w:r>
          </w:p>
          <w:p w:rsidR="00691541" w:rsidRPr="00691541" w:rsidRDefault="00691541" w:rsidP="00691541">
            <w:pPr>
              <w:suppressAutoHyphens/>
              <w:spacing w:after="0" w:line="240" w:lineRule="auto"/>
              <w:ind w:left="-30" w:right="110"/>
              <w:rPr>
                <w:rFonts w:ascii="Courier New" w:eastAsia="Times New Roman" w:hAnsi="Courier New" w:cs="Courier New"/>
                <w:lang w:eastAsia="ar-SA"/>
              </w:rPr>
            </w:pPr>
            <w:r w:rsidRPr="00691541">
              <w:rPr>
                <w:rFonts w:ascii="Courier New" w:eastAsia="Times New Roman" w:hAnsi="Courier New" w:cs="Courier New"/>
                <w:lang w:eastAsia="ar-SA"/>
              </w:rPr>
              <w:t>__________________________________</w:t>
            </w:r>
          </w:p>
          <w:p w:rsidR="00691541" w:rsidRPr="00691541" w:rsidRDefault="00691541" w:rsidP="00691541">
            <w:pPr>
              <w:suppressAutoHyphens/>
              <w:spacing w:after="0" w:line="240" w:lineRule="auto"/>
              <w:ind w:left="-30" w:right="110"/>
              <w:rPr>
                <w:rFonts w:ascii="Courier New" w:eastAsia="Times New Roman" w:hAnsi="Courier New" w:cs="Courier New"/>
                <w:lang w:eastAsia="ar-SA"/>
              </w:rPr>
            </w:pPr>
            <w:r w:rsidRPr="00691541">
              <w:rPr>
                <w:rFonts w:ascii="Courier New" w:eastAsia="Times New Roman" w:hAnsi="Courier New" w:cs="Courier New"/>
                <w:lang w:eastAsia="ar-SA"/>
              </w:rPr>
              <w:t>__________________________________</w:t>
            </w:r>
          </w:p>
          <w:p w:rsidR="00691541" w:rsidRPr="00691541" w:rsidRDefault="00691541" w:rsidP="00691541">
            <w:pPr>
              <w:suppressAutoHyphens/>
              <w:spacing w:after="0" w:line="240" w:lineRule="auto"/>
              <w:ind w:left="-30" w:right="110"/>
              <w:rPr>
                <w:rFonts w:ascii="Courier New" w:eastAsia="Times New Roman" w:hAnsi="Courier New" w:cs="Courier New"/>
                <w:lang w:eastAsia="ar-SA"/>
              </w:rPr>
            </w:pPr>
            <w:r w:rsidRPr="00691541">
              <w:rPr>
                <w:rFonts w:ascii="Courier New" w:eastAsia="Times New Roman" w:hAnsi="Courier New" w:cs="Courier New"/>
                <w:lang w:eastAsia="ar-SA"/>
              </w:rPr>
              <w:t>__________________________________</w:t>
            </w:r>
          </w:p>
          <w:p w:rsidR="00691541" w:rsidRPr="00691541" w:rsidRDefault="00691541" w:rsidP="00691541">
            <w:pPr>
              <w:suppressAutoHyphens/>
              <w:spacing w:after="0" w:line="240" w:lineRule="auto"/>
              <w:ind w:left="-30" w:right="110"/>
              <w:rPr>
                <w:rFonts w:ascii="Courier New" w:eastAsia="Times New Roman" w:hAnsi="Courier New" w:cs="Courier New"/>
                <w:lang w:eastAsia="ar-SA"/>
              </w:rPr>
            </w:pPr>
            <w:r w:rsidRPr="00691541">
              <w:rPr>
                <w:rFonts w:ascii="Courier New" w:eastAsia="Times New Roman" w:hAnsi="Courier New" w:cs="Courier New"/>
                <w:lang w:eastAsia="ar-SA"/>
              </w:rPr>
              <w:t>__________________________________</w:t>
            </w:r>
          </w:p>
          <w:p w:rsidR="00691541" w:rsidRPr="00691541" w:rsidRDefault="00691541" w:rsidP="00691541">
            <w:pPr>
              <w:suppressAutoHyphens/>
              <w:spacing w:after="0" w:line="240" w:lineRule="auto"/>
              <w:ind w:left="-30" w:right="110"/>
              <w:rPr>
                <w:rFonts w:ascii="Courier New" w:eastAsia="Times New Roman" w:hAnsi="Courier New" w:cs="Courier New"/>
                <w:lang w:eastAsia="ar-SA"/>
              </w:rPr>
            </w:pPr>
            <w:r w:rsidRPr="00691541">
              <w:rPr>
                <w:rFonts w:ascii="Courier New" w:eastAsia="Times New Roman" w:hAnsi="Courier New" w:cs="Courier New"/>
                <w:lang w:eastAsia="ar-SA"/>
              </w:rPr>
              <w:t>__________________________________</w:t>
            </w:r>
          </w:p>
          <w:p w:rsidR="00691541" w:rsidRPr="00691541" w:rsidRDefault="00691541" w:rsidP="00691541">
            <w:pPr>
              <w:suppressAutoHyphens/>
              <w:spacing w:after="0" w:line="240" w:lineRule="auto"/>
              <w:ind w:left="-30" w:right="110"/>
              <w:rPr>
                <w:rFonts w:ascii="Courier New" w:eastAsia="Times New Roman" w:hAnsi="Courier New" w:cs="Courier New"/>
                <w:lang w:eastAsia="ar-SA"/>
              </w:rPr>
            </w:pPr>
            <w:r w:rsidRPr="00691541">
              <w:rPr>
                <w:rFonts w:ascii="Courier New" w:eastAsia="Times New Roman" w:hAnsi="Courier New" w:cs="Courier New"/>
                <w:lang w:eastAsia="ar-SA"/>
              </w:rPr>
              <w:t>__________________________________</w:t>
            </w:r>
          </w:p>
          <w:p w:rsidR="00691541" w:rsidRPr="00691541" w:rsidRDefault="00691541" w:rsidP="00691541">
            <w:pPr>
              <w:suppressAutoHyphens/>
              <w:spacing w:after="0" w:line="240" w:lineRule="auto"/>
              <w:ind w:left="-30" w:right="110"/>
              <w:rPr>
                <w:rFonts w:ascii="Courier New" w:eastAsia="Times New Roman" w:hAnsi="Courier New" w:cs="Courier New"/>
                <w:lang w:eastAsia="ar-SA"/>
              </w:rPr>
            </w:pPr>
            <w:r w:rsidRPr="00691541">
              <w:rPr>
                <w:rFonts w:ascii="Courier New" w:eastAsia="Times New Roman" w:hAnsi="Courier New" w:cs="Courier New"/>
                <w:lang w:eastAsia="ar-SA"/>
              </w:rPr>
              <w:t>__________________________________</w:t>
            </w:r>
          </w:p>
          <w:p w:rsidR="00691541" w:rsidRPr="00691541" w:rsidRDefault="00691541" w:rsidP="00691541">
            <w:pPr>
              <w:suppressAutoHyphens/>
              <w:spacing w:after="0" w:line="240" w:lineRule="auto"/>
              <w:ind w:left="-30" w:right="110"/>
              <w:rPr>
                <w:rFonts w:ascii="Courier New" w:eastAsia="Times New Roman" w:hAnsi="Courier New" w:cs="Courier New"/>
                <w:lang w:eastAsia="ar-SA"/>
              </w:rPr>
            </w:pPr>
            <w:r w:rsidRPr="00691541">
              <w:rPr>
                <w:rFonts w:ascii="Courier New" w:eastAsia="Times New Roman" w:hAnsi="Courier New" w:cs="Courier New"/>
                <w:lang w:eastAsia="ar-SA"/>
              </w:rPr>
              <w:t>__________________________________</w:t>
            </w:r>
          </w:p>
          <w:p w:rsidR="00691541" w:rsidRPr="00691541" w:rsidRDefault="00691541" w:rsidP="00691541">
            <w:pPr>
              <w:suppressAutoHyphens/>
              <w:spacing w:after="0" w:line="240" w:lineRule="auto"/>
              <w:ind w:left="-30" w:right="110"/>
              <w:rPr>
                <w:rFonts w:ascii="Courier New" w:eastAsia="Times New Roman" w:hAnsi="Courier New" w:cs="Courier New"/>
                <w:lang w:eastAsia="ar-SA"/>
              </w:rPr>
            </w:pPr>
            <w:r w:rsidRPr="00691541">
              <w:rPr>
                <w:rFonts w:ascii="Courier New" w:eastAsia="Times New Roman" w:hAnsi="Courier New" w:cs="Courier New"/>
                <w:lang w:eastAsia="ar-SA"/>
              </w:rPr>
              <w:t>__________________________________</w:t>
            </w:r>
          </w:p>
          <w:p w:rsidR="00691541" w:rsidRPr="00691541" w:rsidRDefault="00691541" w:rsidP="00691541">
            <w:pPr>
              <w:suppressAutoHyphens/>
              <w:spacing w:after="0" w:line="240" w:lineRule="auto"/>
              <w:ind w:left="-30" w:right="110"/>
              <w:rPr>
                <w:rFonts w:ascii="Courier New" w:eastAsia="Times New Roman" w:hAnsi="Courier New" w:cs="Courier New"/>
                <w:lang w:eastAsia="ar-SA"/>
              </w:rPr>
            </w:pPr>
          </w:p>
          <w:p w:rsidR="00691541" w:rsidRPr="00691541" w:rsidRDefault="00691541" w:rsidP="00691541">
            <w:pPr>
              <w:suppressAutoHyphens/>
              <w:spacing w:after="0" w:line="240" w:lineRule="auto"/>
              <w:ind w:left="-30" w:right="110"/>
              <w:rPr>
                <w:rFonts w:ascii="Courier New" w:eastAsia="Times New Roman" w:hAnsi="Courier New" w:cs="Courier New"/>
                <w:lang w:eastAsia="ar-SA"/>
              </w:rPr>
            </w:pPr>
          </w:p>
          <w:p w:rsidR="00691541" w:rsidRPr="00691541" w:rsidRDefault="00691541" w:rsidP="00691541">
            <w:pPr>
              <w:suppressAutoHyphens/>
              <w:spacing w:after="0" w:line="240" w:lineRule="auto"/>
              <w:ind w:left="-30" w:right="110"/>
              <w:rPr>
                <w:rFonts w:ascii="Courier New" w:eastAsia="Times New Roman" w:hAnsi="Courier New" w:cs="Courier New"/>
                <w:lang w:eastAsia="ar-SA"/>
              </w:rPr>
            </w:pPr>
            <w:r w:rsidRPr="00691541">
              <w:rPr>
                <w:rFonts w:ascii="Courier New" w:eastAsia="Times New Roman" w:hAnsi="Courier New" w:cs="Courier New"/>
                <w:lang w:eastAsia="ar-SA"/>
              </w:rPr>
              <w:t>__________________________________</w:t>
            </w:r>
          </w:p>
          <w:p w:rsidR="00691541" w:rsidRPr="00691541" w:rsidRDefault="00691541" w:rsidP="00691541">
            <w:pPr>
              <w:suppressAutoHyphens/>
              <w:spacing w:after="0" w:line="240" w:lineRule="auto"/>
              <w:ind w:left="-30" w:right="110"/>
              <w:rPr>
                <w:rFonts w:ascii="Courier New" w:eastAsia="Times New Roman" w:hAnsi="Courier New" w:cs="Courier New"/>
                <w:b/>
                <w:lang w:eastAsia="ar-SA"/>
              </w:rPr>
            </w:pPr>
          </w:p>
          <w:p w:rsidR="00691541" w:rsidRPr="00691541" w:rsidRDefault="00691541" w:rsidP="00691541">
            <w:pPr>
              <w:suppressAutoHyphens/>
              <w:spacing w:after="0" w:line="240" w:lineRule="auto"/>
              <w:ind w:left="-30" w:right="110"/>
              <w:rPr>
                <w:rFonts w:ascii="Courier New" w:eastAsia="Times New Roman" w:hAnsi="Courier New" w:cs="Courier New"/>
                <w:b/>
                <w:lang w:eastAsia="ar-SA"/>
              </w:rPr>
            </w:pPr>
            <w:r w:rsidRPr="00691541">
              <w:rPr>
                <w:rFonts w:ascii="Courier New" w:eastAsia="Times New Roman" w:hAnsi="Courier New" w:cs="Courier New"/>
                <w:b/>
                <w:lang w:eastAsia="ar-SA"/>
              </w:rPr>
              <w:t>__________________________________</w:t>
            </w:r>
          </w:p>
        </w:tc>
        <w:tc>
          <w:tcPr>
            <w:tcW w:w="4900" w:type="dxa"/>
          </w:tcPr>
          <w:p w:rsidR="00691541" w:rsidRPr="00691541" w:rsidRDefault="00691541" w:rsidP="00691541">
            <w:pPr>
              <w:suppressAutoHyphens/>
              <w:snapToGrid w:val="0"/>
              <w:spacing w:after="0" w:line="240" w:lineRule="auto"/>
              <w:ind w:left="-30" w:right="110"/>
              <w:jc w:val="right"/>
              <w:rPr>
                <w:rFonts w:ascii="Courier New" w:eastAsia="Times New Roman" w:hAnsi="Courier New" w:cs="Courier New"/>
                <w:lang w:eastAsia="ar-SA"/>
              </w:rPr>
            </w:pPr>
            <w:r w:rsidRPr="00691541">
              <w:rPr>
                <w:rFonts w:ascii="Courier New" w:eastAsia="Times New Roman" w:hAnsi="Courier New" w:cs="Courier New"/>
                <w:b/>
                <w:lang w:eastAsia="ar-SA"/>
              </w:rPr>
              <w:t>ЗАКАЗЧИК</w:t>
            </w:r>
            <w:r w:rsidRPr="00691541">
              <w:rPr>
                <w:rFonts w:ascii="Courier New" w:eastAsia="Times New Roman" w:hAnsi="Courier New" w:cs="Courier New"/>
                <w:lang w:eastAsia="ar-SA"/>
              </w:rPr>
              <w:t>:</w:t>
            </w:r>
          </w:p>
          <w:p w:rsidR="00691541" w:rsidRPr="00691541" w:rsidRDefault="00691541" w:rsidP="00691541">
            <w:pPr>
              <w:suppressAutoHyphens/>
              <w:spacing w:after="0" w:line="240" w:lineRule="auto"/>
              <w:ind w:left="-30" w:right="110"/>
              <w:jc w:val="right"/>
              <w:rPr>
                <w:rFonts w:ascii="Courier New" w:eastAsia="Times New Roman" w:hAnsi="Courier New" w:cs="Courier New"/>
                <w:lang w:eastAsia="ar-SA"/>
              </w:rPr>
            </w:pPr>
          </w:p>
          <w:p w:rsidR="00691541" w:rsidRPr="00691541" w:rsidRDefault="00691541" w:rsidP="00691541">
            <w:pPr>
              <w:suppressAutoHyphens/>
              <w:spacing w:after="0" w:line="240" w:lineRule="auto"/>
              <w:ind w:left="-30" w:right="110"/>
              <w:jc w:val="right"/>
              <w:rPr>
                <w:rFonts w:ascii="Courier New" w:eastAsia="Times New Roman" w:hAnsi="Courier New" w:cs="Courier New"/>
                <w:lang w:eastAsia="ar-SA"/>
              </w:rPr>
            </w:pPr>
            <w:r w:rsidRPr="00691541">
              <w:rPr>
                <w:rFonts w:ascii="Courier New" w:eastAsia="Times New Roman" w:hAnsi="Courier New" w:cs="Courier New"/>
                <w:lang w:eastAsia="ar-SA"/>
              </w:rPr>
              <w:t>654005, г. Новокузнецк,</w:t>
            </w:r>
          </w:p>
          <w:p w:rsidR="00691541" w:rsidRPr="00691541" w:rsidRDefault="00691541" w:rsidP="00691541">
            <w:pPr>
              <w:suppressAutoHyphens/>
              <w:spacing w:after="0" w:line="240" w:lineRule="auto"/>
              <w:ind w:left="-30" w:right="110"/>
              <w:jc w:val="right"/>
              <w:rPr>
                <w:rFonts w:ascii="Courier New" w:eastAsia="Times New Roman" w:hAnsi="Courier New" w:cs="Courier New"/>
                <w:lang w:eastAsia="ar-SA"/>
              </w:rPr>
            </w:pPr>
            <w:r w:rsidRPr="00691541">
              <w:rPr>
                <w:rFonts w:ascii="Courier New" w:eastAsia="Times New Roman" w:hAnsi="Courier New" w:cs="Courier New"/>
                <w:lang w:eastAsia="ar-SA"/>
              </w:rPr>
              <w:t>пр. Строителей, д. 98.</w:t>
            </w:r>
          </w:p>
          <w:p w:rsidR="00691541" w:rsidRPr="00691541" w:rsidRDefault="00691541" w:rsidP="00691541">
            <w:pPr>
              <w:suppressAutoHyphens/>
              <w:spacing w:after="0" w:line="240" w:lineRule="auto"/>
              <w:ind w:left="-30" w:right="110"/>
              <w:jc w:val="right"/>
              <w:rPr>
                <w:rFonts w:ascii="Courier New" w:eastAsia="Times New Roman" w:hAnsi="Courier New" w:cs="Courier New"/>
                <w:lang w:eastAsia="ar-SA"/>
              </w:rPr>
            </w:pPr>
          </w:p>
          <w:p w:rsidR="00691541" w:rsidRPr="00691541" w:rsidRDefault="00691541" w:rsidP="00691541">
            <w:pPr>
              <w:suppressAutoHyphens/>
              <w:spacing w:after="0" w:line="240" w:lineRule="auto"/>
              <w:ind w:left="-30" w:right="110"/>
              <w:jc w:val="right"/>
              <w:rPr>
                <w:rFonts w:ascii="Courier New" w:eastAsia="Times New Roman" w:hAnsi="Courier New" w:cs="Courier New"/>
                <w:lang w:eastAsia="ar-SA"/>
              </w:rPr>
            </w:pPr>
            <w:proofErr w:type="gramStart"/>
            <w:r w:rsidRPr="00691541">
              <w:rPr>
                <w:rFonts w:ascii="Courier New" w:eastAsia="Times New Roman" w:hAnsi="Courier New" w:cs="Courier New"/>
                <w:lang w:eastAsia="ar-SA"/>
              </w:rPr>
              <w:t>р</w:t>
            </w:r>
            <w:proofErr w:type="gramEnd"/>
            <w:r w:rsidRPr="00691541">
              <w:rPr>
                <w:rFonts w:ascii="Courier New" w:eastAsia="Times New Roman" w:hAnsi="Courier New" w:cs="Courier New"/>
                <w:lang w:eastAsia="ar-SA"/>
              </w:rPr>
              <w:t>/</w:t>
            </w:r>
            <w:proofErr w:type="spellStart"/>
            <w:r w:rsidRPr="00691541">
              <w:rPr>
                <w:rFonts w:ascii="Courier New" w:eastAsia="Times New Roman" w:hAnsi="Courier New" w:cs="Courier New"/>
                <w:lang w:eastAsia="ar-SA"/>
              </w:rPr>
              <w:t>сч</w:t>
            </w:r>
            <w:proofErr w:type="spellEnd"/>
            <w:r w:rsidRPr="00691541">
              <w:rPr>
                <w:rFonts w:ascii="Courier New" w:eastAsia="Times New Roman" w:hAnsi="Courier New" w:cs="Courier New"/>
                <w:lang w:eastAsia="ar-SA"/>
              </w:rPr>
              <w:t xml:space="preserve"> 40702810700000000494</w:t>
            </w:r>
          </w:p>
          <w:p w:rsidR="00691541" w:rsidRPr="00691541" w:rsidRDefault="00691541" w:rsidP="00691541">
            <w:pPr>
              <w:suppressAutoHyphens/>
              <w:spacing w:after="0" w:line="240" w:lineRule="auto"/>
              <w:ind w:left="-30" w:right="110"/>
              <w:jc w:val="right"/>
              <w:rPr>
                <w:rFonts w:ascii="Courier New" w:eastAsia="Times New Roman" w:hAnsi="Courier New" w:cs="Courier New"/>
                <w:lang w:eastAsia="ar-SA"/>
              </w:rPr>
            </w:pPr>
            <w:r w:rsidRPr="00691541">
              <w:rPr>
                <w:rFonts w:ascii="Courier New" w:eastAsia="Times New Roman" w:hAnsi="Courier New" w:cs="Courier New"/>
                <w:lang w:eastAsia="ar-SA"/>
              </w:rPr>
              <w:t>в АБ «</w:t>
            </w:r>
            <w:proofErr w:type="spellStart"/>
            <w:r w:rsidRPr="00691541">
              <w:rPr>
                <w:rFonts w:ascii="Courier New" w:eastAsia="Times New Roman" w:hAnsi="Courier New" w:cs="Courier New"/>
                <w:lang w:eastAsia="ar-SA"/>
              </w:rPr>
              <w:t>Кузнецкбизнесбанк</w:t>
            </w:r>
            <w:proofErr w:type="spellEnd"/>
            <w:r w:rsidRPr="00691541">
              <w:rPr>
                <w:rFonts w:ascii="Courier New" w:eastAsia="Times New Roman" w:hAnsi="Courier New" w:cs="Courier New"/>
                <w:lang w:eastAsia="ar-SA"/>
              </w:rPr>
              <w:t>»</w:t>
            </w:r>
          </w:p>
          <w:p w:rsidR="00691541" w:rsidRPr="00691541" w:rsidRDefault="00691541" w:rsidP="00691541">
            <w:pPr>
              <w:suppressAutoHyphens/>
              <w:spacing w:after="0" w:line="240" w:lineRule="auto"/>
              <w:ind w:left="-30" w:right="110"/>
              <w:jc w:val="right"/>
              <w:rPr>
                <w:rFonts w:ascii="Courier New" w:eastAsia="Times New Roman" w:hAnsi="Courier New" w:cs="Courier New"/>
                <w:lang w:eastAsia="ar-SA"/>
              </w:rPr>
            </w:pPr>
            <w:r w:rsidRPr="00691541">
              <w:rPr>
                <w:rFonts w:ascii="Courier New" w:eastAsia="Times New Roman" w:hAnsi="Courier New" w:cs="Courier New"/>
                <w:lang w:eastAsia="ar-SA"/>
              </w:rPr>
              <w:t>г. Новокузнецка, БИК 043209740,</w:t>
            </w:r>
          </w:p>
          <w:p w:rsidR="00691541" w:rsidRPr="00691541" w:rsidRDefault="00691541" w:rsidP="00691541">
            <w:pPr>
              <w:suppressAutoHyphens/>
              <w:spacing w:after="0" w:line="240" w:lineRule="auto"/>
              <w:ind w:left="-30" w:right="110"/>
              <w:jc w:val="right"/>
              <w:rPr>
                <w:rFonts w:ascii="Courier New" w:eastAsia="Times New Roman" w:hAnsi="Courier New" w:cs="Courier New"/>
                <w:lang w:eastAsia="ar-SA"/>
              </w:rPr>
            </w:pPr>
            <w:proofErr w:type="spellStart"/>
            <w:r w:rsidRPr="00691541">
              <w:rPr>
                <w:rFonts w:ascii="Courier New" w:eastAsia="Times New Roman" w:hAnsi="Courier New" w:cs="Courier New"/>
                <w:lang w:eastAsia="ar-SA"/>
              </w:rPr>
              <w:t>кор</w:t>
            </w:r>
            <w:proofErr w:type="spellEnd"/>
            <w:r w:rsidRPr="00691541">
              <w:rPr>
                <w:rFonts w:ascii="Courier New" w:eastAsia="Times New Roman" w:hAnsi="Courier New" w:cs="Courier New"/>
                <w:lang w:eastAsia="ar-SA"/>
              </w:rPr>
              <w:t>\</w:t>
            </w:r>
            <w:proofErr w:type="spellStart"/>
            <w:r w:rsidRPr="00691541">
              <w:rPr>
                <w:rFonts w:ascii="Courier New" w:eastAsia="Times New Roman" w:hAnsi="Courier New" w:cs="Courier New"/>
                <w:lang w:eastAsia="ar-SA"/>
              </w:rPr>
              <w:t>сч</w:t>
            </w:r>
            <w:proofErr w:type="spellEnd"/>
            <w:r w:rsidRPr="00691541">
              <w:rPr>
                <w:rFonts w:ascii="Courier New" w:eastAsia="Times New Roman" w:hAnsi="Courier New" w:cs="Courier New"/>
                <w:lang w:eastAsia="ar-SA"/>
              </w:rPr>
              <w:t xml:space="preserve"> 30101810600000000740,</w:t>
            </w:r>
          </w:p>
          <w:p w:rsidR="00691541" w:rsidRPr="00691541" w:rsidRDefault="00691541" w:rsidP="00691541">
            <w:pPr>
              <w:suppressAutoHyphens/>
              <w:spacing w:after="0" w:line="240" w:lineRule="auto"/>
              <w:ind w:left="-30" w:right="110"/>
              <w:jc w:val="right"/>
              <w:rPr>
                <w:rFonts w:ascii="Courier New" w:eastAsia="Times New Roman" w:hAnsi="Courier New" w:cs="Courier New"/>
                <w:lang w:eastAsia="ar-SA"/>
              </w:rPr>
            </w:pPr>
            <w:r w:rsidRPr="00691541">
              <w:rPr>
                <w:rFonts w:ascii="Courier New" w:eastAsia="Times New Roman" w:hAnsi="Courier New" w:cs="Courier New"/>
                <w:lang w:eastAsia="ar-SA"/>
              </w:rPr>
              <w:t>ИНН 4216002311</w:t>
            </w:r>
          </w:p>
          <w:p w:rsidR="00691541" w:rsidRPr="00691541" w:rsidRDefault="00691541" w:rsidP="00691541">
            <w:pPr>
              <w:suppressAutoHyphens/>
              <w:spacing w:after="0" w:line="240" w:lineRule="auto"/>
              <w:ind w:left="-30" w:right="110"/>
              <w:jc w:val="right"/>
              <w:rPr>
                <w:rFonts w:ascii="Courier New" w:eastAsia="Times New Roman" w:hAnsi="Courier New" w:cs="Courier New"/>
                <w:lang w:eastAsia="ar-SA"/>
              </w:rPr>
            </w:pPr>
            <w:r w:rsidRPr="00691541">
              <w:rPr>
                <w:rFonts w:ascii="Courier New" w:eastAsia="Times New Roman" w:hAnsi="Courier New" w:cs="Courier New"/>
                <w:lang w:eastAsia="ar-SA"/>
              </w:rPr>
              <w:t>КПП 421650001</w:t>
            </w:r>
          </w:p>
          <w:p w:rsidR="00691541" w:rsidRPr="00691541" w:rsidRDefault="00691541" w:rsidP="00691541">
            <w:pPr>
              <w:suppressAutoHyphens/>
              <w:spacing w:after="0" w:line="240" w:lineRule="auto"/>
              <w:ind w:left="-30" w:right="110"/>
              <w:jc w:val="right"/>
              <w:rPr>
                <w:rFonts w:ascii="Courier New" w:eastAsia="Times New Roman" w:hAnsi="Courier New" w:cs="Courier New"/>
                <w:lang w:eastAsia="ar-SA"/>
              </w:rPr>
            </w:pPr>
          </w:p>
          <w:p w:rsidR="00691541" w:rsidRPr="00691541" w:rsidRDefault="00691541" w:rsidP="00691541">
            <w:pPr>
              <w:suppressAutoHyphens/>
              <w:spacing w:after="0" w:line="240" w:lineRule="auto"/>
              <w:ind w:left="-30" w:right="110"/>
              <w:jc w:val="right"/>
              <w:rPr>
                <w:rFonts w:ascii="Courier New" w:eastAsia="Times New Roman" w:hAnsi="Courier New" w:cs="Courier New"/>
                <w:lang w:eastAsia="ar-SA"/>
              </w:rPr>
            </w:pPr>
          </w:p>
          <w:p w:rsidR="00691541" w:rsidRPr="00691541" w:rsidRDefault="00691541" w:rsidP="00691541">
            <w:pPr>
              <w:suppressAutoHyphens/>
              <w:spacing w:after="0" w:line="240" w:lineRule="auto"/>
              <w:ind w:left="-30" w:right="110"/>
              <w:jc w:val="right"/>
              <w:rPr>
                <w:rFonts w:ascii="Courier New" w:eastAsia="Times New Roman" w:hAnsi="Courier New" w:cs="Courier New"/>
                <w:lang w:eastAsia="ar-SA"/>
              </w:rPr>
            </w:pPr>
          </w:p>
          <w:p w:rsidR="00691541" w:rsidRPr="00691541" w:rsidRDefault="00691541" w:rsidP="00691541">
            <w:pPr>
              <w:suppressAutoHyphens/>
              <w:spacing w:after="0" w:line="240" w:lineRule="auto"/>
              <w:ind w:left="-30" w:right="110"/>
              <w:jc w:val="right"/>
              <w:rPr>
                <w:rFonts w:ascii="Courier New" w:eastAsia="Times New Roman" w:hAnsi="Courier New" w:cs="Courier New"/>
                <w:lang w:eastAsia="ar-SA"/>
              </w:rPr>
            </w:pPr>
          </w:p>
          <w:p w:rsidR="00691541" w:rsidRPr="00691541" w:rsidRDefault="00691541" w:rsidP="00691541">
            <w:pPr>
              <w:suppressAutoHyphens/>
              <w:spacing w:after="0" w:line="240" w:lineRule="auto"/>
              <w:ind w:left="-30" w:right="110"/>
              <w:jc w:val="right"/>
              <w:rPr>
                <w:rFonts w:ascii="Courier New" w:eastAsia="Times New Roman" w:hAnsi="Courier New" w:cs="Courier New"/>
                <w:lang w:eastAsia="ar-SA"/>
              </w:rPr>
            </w:pPr>
            <w:r w:rsidRPr="00691541">
              <w:rPr>
                <w:rFonts w:ascii="Courier New" w:eastAsia="Times New Roman" w:hAnsi="Courier New" w:cs="Courier New"/>
                <w:lang w:eastAsia="ar-SA"/>
              </w:rPr>
              <w:t>__________________________________</w:t>
            </w:r>
          </w:p>
          <w:p w:rsidR="00691541" w:rsidRPr="00691541" w:rsidRDefault="00691541" w:rsidP="00691541">
            <w:pPr>
              <w:suppressAutoHyphens/>
              <w:spacing w:after="0" w:line="240" w:lineRule="auto"/>
              <w:ind w:left="-30" w:right="110"/>
              <w:jc w:val="right"/>
              <w:rPr>
                <w:rFonts w:ascii="Courier New" w:eastAsia="Times New Roman" w:hAnsi="Courier New" w:cs="Courier New"/>
                <w:b/>
                <w:caps/>
                <w:lang w:eastAsia="ar-SA"/>
              </w:rPr>
            </w:pPr>
          </w:p>
          <w:p w:rsidR="00691541" w:rsidRPr="00691541" w:rsidRDefault="00691541" w:rsidP="00691541">
            <w:pPr>
              <w:suppressAutoHyphens/>
              <w:spacing w:after="0" w:line="240" w:lineRule="auto"/>
              <w:ind w:left="-30" w:right="110"/>
              <w:jc w:val="right"/>
              <w:rPr>
                <w:rFonts w:ascii="Courier New" w:eastAsia="Times New Roman" w:hAnsi="Courier New" w:cs="Courier New"/>
                <w:b/>
                <w:caps/>
                <w:lang w:eastAsia="ar-SA"/>
              </w:rPr>
            </w:pPr>
            <w:r w:rsidRPr="00691541">
              <w:rPr>
                <w:rFonts w:ascii="Courier New" w:eastAsia="Times New Roman" w:hAnsi="Courier New" w:cs="Courier New"/>
                <w:b/>
                <w:caps/>
                <w:lang w:eastAsia="ar-SA"/>
              </w:rPr>
              <w:t>Т.Е. Тихонова</w:t>
            </w:r>
          </w:p>
        </w:tc>
      </w:tr>
    </w:tbl>
    <w:p w:rsidR="00691541" w:rsidRPr="00691541" w:rsidRDefault="00691541" w:rsidP="00691541">
      <w:pPr>
        <w:suppressAutoHyphens/>
        <w:autoSpaceDE w:val="0"/>
        <w:spacing w:after="0" w:line="240" w:lineRule="auto"/>
        <w:jc w:val="both"/>
        <w:rPr>
          <w:rFonts w:ascii="Courier New" w:eastAsia="Arial" w:hAnsi="Courier New" w:cs="Courier New"/>
          <w:sz w:val="4"/>
          <w:szCs w:val="4"/>
          <w:lang w:eastAsia="ar-SA"/>
        </w:rPr>
      </w:pPr>
    </w:p>
    <w:p w:rsidR="00691541" w:rsidRDefault="00691541" w:rsidP="00651CEF">
      <w:pPr>
        <w:spacing w:after="0" w:line="240" w:lineRule="auto"/>
        <w:jc w:val="center"/>
        <w:rPr>
          <w:rFonts w:ascii="Times New Roman" w:eastAsia="Times New Roman" w:hAnsi="Times New Roman" w:cs="Times New Roman"/>
          <w:b/>
          <w:bCs/>
          <w:sz w:val="24"/>
          <w:szCs w:val="24"/>
        </w:rPr>
      </w:pPr>
    </w:p>
    <w:p w:rsidR="00E00E07" w:rsidRDefault="00E00E07" w:rsidP="00662905">
      <w:pPr>
        <w:suppressAutoHyphens/>
        <w:spacing w:after="0" w:line="240" w:lineRule="auto"/>
        <w:ind w:left="4956" w:firstLine="708"/>
        <w:jc w:val="right"/>
        <w:rPr>
          <w:rFonts w:ascii="Bookman Old Style" w:eastAsia="Times New Roman" w:hAnsi="Bookman Old Style" w:cs="Arial"/>
          <w:szCs w:val="24"/>
          <w:lang w:eastAsia="ar-SA"/>
        </w:rPr>
      </w:pPr>
    </w:p>
    <w:p w:rsidR="00662905" w:rsidRDefault="00662905" w:rsidP="00662905">
      <w:pPr>
        <w:suppressAutoHyphens/>
        <w:spacing w:after="0" w:line="240" w:lineRule="auto"/>
        <w:ind w:left="4956" w:firstLine="708"/>
        <w:jc w:val="right"/>
        <w:rPr>
          <w:rFonts w:ascii="Bookman Old Style" w:eastAsia="Times New Roman" w:hAnsi="Bookman Old Style" w:cs="Arial"/>
          <w:szCs w:val="24"/>
          <w:lang w:eastAsia="ar-SA"/>
        </w:rPr>
      </w:pPr>
      <w:r w:rsidRPr="00662905">
        <w:rPr>
          <w:rFonts w:ascii="Bookman Old Style" w:eastAsia="Times New Roman" w:hAnsi="Bookman Old Style" w:cs="Arial"/>
          <w:szCs w:val="24"/>
          <w:lang w:eastAsia="ar-SA"/>
        </w:rPr>
        <w:t>Приложение №1</w:t>
      </w:r>
    </w:p>
    <w:p w:rsidR="00662905" w:rsidRPr="00662905" w:rsidRDefault="00662905" w:rsidP="00662905">
      <w:pPr>
        <w:suppressAutoHyphens/>
        <w:spacing w:after="0" w:line="240" w:lineRule="auto"/>
        <w:ind w:left="4956" w:firstLine="708"/>
        <w:jc w:val="right"/>
        <w:rPr>
          <w:rFonts w:ascii="Bookman Old Style" w:eastAsia="Times New Roman" w:hAnsi="Bookman Old Style" w:cs="Arial"/>
          <w:szCs w:val="24"/>
          <w:lang w:eastAsia="ar-SA"/>
        </w:rPr>
      </w:pPr>
      <w:r>
        <w:rPr>
          <w:rFonts w:ascii="Bookman Old Style" w:eastAsia="Times New Roman" w:hAnsi="Bookman Old Style" w:cs="Arial"/>
          <w:szCs w:val="24"/>
          <w:lang w:eastAsia="ar-SA"/>
        </w:rPr>
        <w:t>проекту</w:t>
      </w:r>
      <w:r w:rsidRPr="00662905">
        <w:rPr>
          <w:rFonts w:ascii="Bookman Old Style" w:eastAsia="Times New Roman" w:hAnsi="Bookman Old Style" w:cs="Arial"/>
          <w:szCs w:val="24"/>
          <w:lang w:eastAsia="ar-SA"/>
        </w:rPr>
        <w:t xml:space="preserve"> договор</w:t>
      </w:r>
      <w:r>
        <w:rPr>
          <w:rFonts w:ascii="Bookman Old Style" w:eastAsia="Times New Roman" w:hAnsi="Bookman Old Style" w:cs="Arial"/>
          <w:szCs w:val="24"/>
          <w:lang w:eastAsia="ar-SA"/>
        </w:rPr>
        <w:t>а</w:t>
      </w:r>
    </w:p>
    <w:p w:rsidR="00662905" w:rsidRDefault="00E00E07" w:rsidP="00662905">
      <w:pPr>
        <w:suppressAutoHyphens/>
        <w:spacing w:after="0" w:line="240" w:lineRule="auto"/>
        <w:jc w:val="right"/>
        <w:rPr>
          <w:rFonts w:ascii="Arial" w:eastAsia="Times New Roman" w:hAnsi="Arial" w:cs="Arial"/>
          <w:szCs w:val="24"/>
          <w:lang w:eastAsia="ar-SA"/>
        </w:rPr>
      </w:pPr>
      <w:r>
        <w:rPr>
          <w:rFonts w:ascii="Arial" w:eastAsia="Times New Roman" w:hAnsi="Arial" w:cs="Arial"/>
          <w:szCs w:val="24"/>
          <w:lang w:eastAsia="ar-SA"/>
        </w:rPr>
        <w:t>№____от ______</w:t>
      </w:r>
    </w:p>
    <w:p w:rsidR="00E00E07" w:rsidRDefault="00E00E07" w:rsidP="00E00E07">
      <w:pPr>
        <w:suppressAutoHyphens/>
        <w:spacing w:after="0" w:line="240" w:lineRule="auto"/>
        <w:jc w:val="center"/>
        <w:rPr>
          <w:rFonts w:ascii="Arial" w:eastAsia="Times New Roman" w:hAnsi="Arial" w:cs="Arial"/>
          <w:szCs w:val="24"/>
          <w:lang w:eastAsia="ar-SA"/>
        </w:rPr>
      </w:pPr>
    </w:p>
    <w:p w:rsidR="00651CEF" w:rsidRDefault="00651CEF" w:rsidP="00651CEF">
      <w:pPr>
        <w:suppressAutoHyphens/>
        <w:spacing w:after="0" w:line="240" w:lineRule="auto"/>
        <w:jc w:val="right"/>
        <w:rPr>
          <w:rFonts w:ascii="Arial" w:eastAsia="Times New Roman" w:hAnsi="Arial" w:cs="Arial"/>
          <w:szCs w:val="20"/>
          <w:lang w:eastAsia="ar-SA"/>
        </w:rPr>
      </w:pPr>
    </w:p>
    <w:p w:rsidR="00691541" w:rsidRPr="00691541" w:rsidRDefault="00691541" w:rsidP="00691541">
      <w:pPr>
        <w:shd w:val="clear" w:color="auto" w:fill="FFFFFF"/>
        <w:tabs>
          <w:tab w:val="left" w:pos="993"/>
        </w:tabs>
        <w:ind w:left="720"/>
        <w:contextualSpacing/>
        <w:jc w:val="center"/>
        <w:rPr>
          <w:rFonts w:ascii="Bookman Old Style" w:eastAsia="Times New Roman" w:hAnsi="Bookman Old Style" w:cs="Arial"/>
          <w:b/>
          <w:szCs w:val="24"/>
          <w:lang w:eastAsia="ar-SA"/>
        </w:rPr>
      </w:pPr>
      <w:r w:rsidRPr="00691541">
        <w:rPr>
          <w:rFonts w:ascii="Bookman Old Style" w:eastAsia="Times New Roman" w:hAnsi="Bookman Old Style" w:cs="Arial"/>
          <w:b/>
          <w:szCs w:val="24"/>
          <w:lang w:eastAsia="ar-SA"/>
        </w:rPr>
        <w:t xml:space="preserve">Перечень </w:t>
      </w:r>
    </w:p>
    <w:p w:rsidR="00691541" w:rsidRPr="00691541" w:rsidRDefault="00691541" w:rsidP="00691541">
      <w:pPr>
        <w:shd w:val="clear" w:color="auto" w:fill="FFFFFF"/>
        <w:tabs>
          <w:tab w:val="left" w:pos="993"/>
        </w:tabs>
        <w:ind w:left="720"/>
        <w:contextualSpacing/>
        <w:jc w:val="center"/>
        <w:rPr>
          <w:rFonts w:ascii="Bookman Old Style" w:eastAsia="Times New Roman" w:hAnsi="Bookman Old Style" w:cs="Arial"/>
          <w:b/>
          <w:szCs w:val="24"/>
          <w:lang w:eastAsia="ar-SA"/>
        </w:rPr>
      </w:pPr>
      <w:r w:rsidRPr="00691541">
        <w:rPr>
          <w:rFonts w:ascii="Bookman Old Style" w:eastAsia="Times New Roman" w:hAnsi="Bookman Old Style" w:cs="Arial"/>
          <w:b/>
          <w:szCs w:val="24"/>
          <w:lang w:eastAsia="ar-SA"/>
        </w:rPr>
        <w:t xml:space="preserve"> объектов  ЗАО  «Водоканал»</w:t>
      </w:r>
    </w:p>
    <w:p w:rsidR="00691541" w:rsidRPr="00691541" w:rsidRDefault="00691541" w:rsidP="00691541">
      <w:pPr>
        <w:shd w:val="clear" w:color="auto" w:fill="FFFFFF"/>
        <w:tabs>
          <w:tab w:val="left" w:pos="993"/>
        </w:tabs>
        <w:ind w:left="720"/>
        <w:contextualSpacing/>
        <w:jc w:val="center"/>
        <w:rPr>
          <w:rFonts w:ascii="Bookman Old Style" w:eastAsia="Times New Roman" w:hAnsi="Bookman Old Style" w:cs="Arial"/>
          <w:b/>
          <w:szCs w:val="24"/>
          <w:lang w:eastAsia="ar-SA"/>
        </w:rPr>
      </w:pPr>
      <w:r w:rsidRPr="00691541">
        <w:rPr>
          <w:rFonts w:ascii="Bookman Old Style" w:eastAsia="Times New Roman" w:hAnsi="Bookman Old Style" w:cs="Arial"/>
          <w:b/>
          <w:szCs w:val="24"/>
          <w:lang w:eastAsia="ar-SA"/>
        </w:rPr>
        <w:t>подлежащих  охране  ООО  ЧОП  «ЩИТ»</w:t>
      </w:r>
    </w:p>
    <w:p w:rsidR="00691541" w:rsidRPr="00691541" w:rsidRDefault="00691541" w:rsidP="00691541">
      <w:pPr>
        <w:shd w:val="clear" w:color="auto" w:fill="FFFFFF"/>
        <w:tabs>
          <w:tab w:val="left" w:pos="993"/>
        </w:tabs>
        <w:ind w:left="720"/>
        <w:contextualSpacing/>
        <w:jc w:val="center"/>
        <w:rPr>
          <w:rFonts w:ascii="Bookman Old Style" w:eastAsia="Times New Roman" w:hAnsi="Bookman Old Style" w:cs="Arial"/>
          <w:szCs w:val="24"/>
          <w:lang w:eastAsia="ar-SA"/>
        </w:rPr>
      </w:pPr>
    </w:p>
    <w:p w:rsidR="00691541" w:rsidRPr="00691541" w:rsidRDefault="00691541" w:rsidP="003B1853">
      <w:pPr>
        <w:tabs>
          <w:tab w:val="left" w:pos="993"/>
        </w:tabs>
        <w:spacing w:after="400"/>
        <w:ind w:left="786"/>
        <w:contextualSpacing/>
        <w:jc w:val="both"/>
        <w:rPr>
          <w:rFonts w:ascii="Bookman Old Style" w:eastAsia="Times New Roman" w:hAnsi="Bookman Old Style" w:cs="Arial"/>
          <w:szCs w:val="24"/>
          <w:lang w:eastAsia="ar-SA"/>
        </w:rPr>
      </w:pPr>
      <w:r w:rsidRPr="00691541">
        <w:rPr>
          <w:rFonts w:ascii="Bookman Old Style" w:eastAsia="Times New Roman" w:hAnsi="Bookman Old Style" w:cs="Arial"/>
          <w:szCs w:val="24"/>
          <w:lang w:eastAsia="ar-SA"/>
        </w:rPr>
        <w:t xml:space="preserve">1. Левобережный  цех  водоснабжения (ул. </w:t>
      </w:r>
      <w:proofErr w:type="gramStart"/>
      <w:r w:rsidRPr="00691541">
        <w:rPr>
          <w:rFonts w:ascii="Bookman Old Style" w:eastAsia="Times New Roman" w:hAnsi="Bookman Old Style" w:cs="Arial"/>
          <w:szCs w:val="24"/>
          <w:lang w:eastAsia="ar-SA"/>
        </w:rPr>
        <w:t>Запорожская</w:t>
      </w:r>
      <w:proofErr w:type="gramEnd"/>
      <w:r w:rsidRPr="00691541">
        <w:rPr>
          <w:rFonts w:ascii="Bookman Old Style" w:eastAsia="Times New Roman" w:hAnsi="Bookman Old Style" w:cs="Arial"/>
          <w:szCs w:val="24"/>
          <w:lang w:eastAsia="ar-SA"/>
        </w:rPr>
        <w:t xml:space="preserve">, 70);  </w:t>
      </w:r>
    </w:p>
    <w:p w:rsidR="00691541" w:rsidRPr="00691541" w:rsidRDefault="00691541" w:rsidP="003B1853">
      <w:pPr>
        <w:tabs>
          <w:tab w:val="left" w:pos="993"/>
        </w:tabs>
        <w:spacing w:after="400"/>
        <w:ind w:left="786"/>
        <w:contextualSpacing/>
        <w:jc w:val="both"/>
        <w:rPr>
          <w:rFonts w:ascii="Bookman Old Style" w:eastAsia="Times New Roman" w:hAnsi="Bookman Old Style" w:cs="Arial"/>
          <w:szCs w:val="24"/>
          <w:lang w:eastAsia="ar-SA"/>
        </w:rPr>
      </w:pPr>
      <w:r w:rsidRPr="00691541">
        <w:rPr>
          <w:rFonts w:ascii="Bookman Old Style" w:eastAsia="Times New Roman" w:hAnsi="Bookman Old Style" w:cs="Arial"/>
          <w:szCs w:val="24"/>
          <w:lang w:eastAsia="ar-SA"/>
        </w:rPr>
        <w:t xml:space="preserve">2. 12гидро  узел (ул. Сусанина, 62);  </w:t>
      </w:r>
    </w:p>
    <w:p w:rsidR="00691541" w:rsidRPr="00691541" w:rsidRDefault="00691541" w:rsidP="003B1853">
      <w:pPr>
        <w:tabs>
          <w:tab w:val="left" w:pos="993"/>
        </w:tabs>
        <w:spacing w:after="400"/>
        <w:ind w:left="786"/>
        <w:contextualSpacing/>
        <w:jc w:val="both"/>
        <w:rPr>
          <w:rFonts w:ascii="Bookman Old Style" w:eastAsia="Times New Roman" w:hAnsi="Bookman Old Style" w:cs="Arial"/>
          <w:szCs w:val="24"/>
          <w:lang w:eastAsia="ar-SA"/>
        </w:rPr>
      </w:pPr>
      <w:r w:rsidRPr="00691541">
        <w:rPr>
          <w:rFonts w:ascii="Bookman Old Style" w:eastAsia="Times New Roman" w:hAnsi="Bookman Old Style" w:cs="Arial"/>
          <w:szCs w:val="24"/>
          <w:lang w:eastAsia="ar-SA"/>
        </w:rPr>
        <w:t>3. Драгунский  цех  водоснабжения (</w:t>
      </w:r>
      <w:proofErr w:type="spellStart"/>
      <w:r w:rsidRPr="00691541">
        <w:rPr>
          <w:rFonts w:ascii="Bookman Old Style" w:eastAsia="Times New Roman" w:hAnsi="Bookman Old Style" w:cs="Arial"/>
          <w:szCs w:val="24"/>
          <w:lang w:eastAsia="ar-SA"/>
        </w:rPr>
        <w:t>пос</w:t>
      </w:r>
      <w:proofErr w:type="gramStart"/>
      <w:r w:rsidRPr="00691541">
        <w:rPr>
          <w:rFonts w:ascii="Bookman Old Style" w:eastAsia="Times New Roman" w:hAnsi="Bookman Old Style" w:cs="Arial"/>
          <w:szCs w:val="24"/>
          <w:lang w:eastAsia="ar-SA"/>
        </w:rPr>
        <w:t>.А</w:t>
      </w:r>
      <w:proofErr w:type="gramEnd"/>
      <w:r w:rsidRPr="00691541">
        <w:rPr>
          <w:rFonts w:ascii="Bookman Old Style" w:eastAsia="Times New Roman" w:hAnsi="Bookman Old Style" w:cs="Arial"/>
          <w:szCs w:val="24"/>
          <w:lang w:eastAsia="ar-SA"/>
        </w:rPr>
        <w:t>томаново</w:t>
      </w:r>
      <w:proofErr w:type="spellEnd"/>
      <w:r w:rsidRPr="00691541">
        <w:rPr>
          <w:rFonts w:ascii="Bookman Old Style" w:eastAsia="Times New Roman" w:hAnsi="Bookman Old Style" w:cs="Arial"/>
          <w:szCs w:val="24"/>
          <w:lang w:eastAsia="ar-SA"/>
        </w:rPr>
        <w:t xml:space="preserve">);  </w:t>
      </w:r>
    </w:p>
    <w:p w:rsidR="00691541" w:rsidRPr="00691541" w:rsidRDefault="00691541" w:rsidP="003B1853">
      <w:pPr>
        <w:tabs>
          <w:tab w:val="left" w:pos="993"/>
        </w:tabs>
        <w:spacing w:after="400"/>
        <w:ind w:left="786"/>
        <w:contextualSpacing/>
        <w:jc w:val="both"/>
        <w:rPr>
          <w:rFonts w:ascii="Bookman Old Style" w:eastAsia="Times New Roman" w:hAnsi="Bookman Old Style" w:cs="Arial"/>
          <w:szCs w:val="24"/>
          <w:lang w:eastAsia="ar-SA"/>
        </w:rPr>
      </w:pPr>
      <w:r w:rsidRPr="00691541">
        <w:rPr>
          <w:rFonts w:ascii="Bookman Old Style" w:eastAsia="Times New Roman" w:hAnsi="Bookman Old Style" w:cs="Arial"/>
          <w:szCs w:val="24"/>
          <w:lang w:eastAsia="ar-SA"/>
        </w:rPr>
        <w:t xml:space="preserve">4. Куст  25  скважин (Шоссе  пойменное  8Б);  </w:t>
      </w:r>
    </w:p>
    <w:p w:rsidR="00691541" w:rsidRPr="00691541" w:rsidRDefault="00691541" w:rsidP="003B1853">
      <w:pPr>
        <w:tabs>
          <w:tab w:val="left" w:pos="993"/>
        </w:tabs>
        <w:spacing w:after="400"/>
        <w:ind w:left="786"/>
        <w:contextualSpacing/>
        <w:jc w:val="both"/>
        <w:rPr>
          <w:rFonts w:ascii="Bookman Old Style" w:eastAsia="Times New Roman" w:hAnsi="Bookman Old Style" w:cs="Arial"/>
          <w:szCs w:val="24"/>
          <w:lang w:eastAsia="ar-SA"/>
        </w:rPr>
      </w:pPr>
      <w:r w:rsidRPr="00691541">
        <w:rPr>
          <w:rFonts w:ascii="Bookman Old Style" w:eastAsia="Times New Roman" w:hAnsi="Bookman Old Style" w:cs="Arial"/>
          <w:szCs w:val="24"/>
          <w:lang w:eastAsia="ar-SA"/>
        </w:rPr>
        <w:t xml:space="preserve">5. </w:t>
      </w:r>
      <w:proofErr w:type="spellStart"/>
      <w:r w:rsidRPr="00691541">
        <w:rPr>
          <w:rFonts w:ascii="Bookman Old Style" w:eastAsia="Times New Roman" w:hAnsi="Bookman Old Style" w:cs="Arial"/>
          <w:szCs w:val="24"/>
          <w:lang w:eastAsia="ar-SA"/>
        </w:rPr>
        <w:t>Хлораторная</w:t>
      </w:r>
      <w:proofErr w:type="spellEnd"/>
      <w:r w:rsidRPr="00691541">
        <w:rPr>
          <w:rFonts w:ascii="Bookman Old Style" w:eastAsia="Times New Roman" w:hAnsi="Bookman Old Style" w:cs="Arial"/>
          <w:szCs w:val="24"/>
          <w:lang w:eastAsia="ar-SA"/>
        </w:rPr>
        <w:t xml:space="preserve">  ЦОСК (Шоссе  </w:t>
      </w:r>
      <w:proofErr w:type="gramStart"/>
      <w:r w:rsidRPr="00691541">
        <w:rPr>
          <w:rFonts w:ascii="Bookman Old Style" w:eastAsia="Times New Roman" w:hAnsi="Bookman Old Style" w:cs="Arial"/>
          <w:szCs w:val="24"/>
          <w:lang w:eastAsia="ar-SA"/>
        </w:rPr>
        <w:t>Северная</w:t>
      </w:r>
      <w:proofErr w:type="gramEnd"/>
      <w:r w:rsidRPr="00691541">
        <w:rPr>
          <w:rFonts w:ascii="Bookman Old Style" w:eastAsia="Times New Roman" w:hAnsi="Bookman Old Style" w:cs="Arial"/>
          <w:szCs w:val="24"/>
          <w:lang w:eastAsia="ar-SA"/>
        </w:rPr>
        <w:t xml:space="preserve">, 10);   </w:t>
      </w:r>
    </w:p>
    <w:p w:rsidR="00691541" w:rsidRPr="00691541" w:rsidRDefault="00691541" w:rsidP="003B1853">
      <w:pPr>
        <w:tabs>
          <w:tab w:val="left" w:pos="993"/>
        </w:tabs>
        <w:spacing w:after="400"/>
        <w:ind w:left="786"/>
        <w:contextualSpacing/>
        <w:jc w:val="both"/>
        <w:rPr>
          <w:rFonts w:ascii="Bookman Old Style" w:eastAsia="Times New Roman" w:hAnsi="Bookman Old Style" w:cs="Arial"/>
          <w:szCs w:val="24"/>
          <w:lang w:eastAsia="ar-SA"/>
        </w:rPr>
      </w:pPr>
    </w:p>
    <w:p w:rsidR="00691541" w:rsidRDefault="00691541" w:rsidP="00691541">
      <w:pPr>
        <w:tabs>
          <w:tab w:val="left" w:pos="993"/>
        </w:tabs>
        <w:ind w:left="786"/>
        <w:contextualSpacing/>
        <w:jc w:val="both"/>
        <w:rPr>
          <w:rFonts w:ascii="Times New Roman" w:eastAsia="Times New Roman" w:hAnsi="Times New Roman"/>
          <w:sz w:val="24"/>
        </w:rPr>
      </w:pPr>
    </w:p>
    <w:p w:rsidR="00691541" w:rsidRDefault="00691541" w:rsidP="00691541">
      <w:pPr>
        <w:tabs>
          <w:tab w:val="left" w:pos="993"/>
        </w:tabs>
        <w:ind w:left="786"/>
        <w:contextualSpacing/>
        <w:jc w:val="both"/>
        <w:rPr>
          <w:rFonts w:ascii="Times New Roman" w:eastAsia="Times New Roman" w:hAnsi="Times New Roman"/>
          <w:sz w:val="24"/>
        </w:rPr>
      </w:pPr>
    </w:p>
    <w:p w:rsidR="00691541" w:rsidRDefault="00691541" w:rsidP="00691541">
      <w:pPr>
        <w:tabs>
          <w:tab w:val="left" w:pos="993"/>
        </w:tabs>
        <w:ind w:left="786"/>
        <w:contextualSpacing/>
        <w:jc w:val="both"/>
        <w:rPr>
          <w:rFonts w:ascii="Times New Roman" w:eastAsia="Times New Roman" w:hAnsi="Times New Roman"/>
          <w:sz w:val="24"/>
        </w:rPr>
      </w:pPr>
    </w:p>
    <w:p w:rsidR="00691541" w:rsidRPr="00B62983" w:rsidRDefault="00691541" w:rsidP="00691541">
      <w:pPr>
        <w:tabs>
          <w:tab w:val="left" w:pos="993"/>
        </w:tabs>
        <w:ind w:left="786"/>
        <w:contextualSpacing/>
        <w:jc w:val="both"/>
        <w:rPr>
          <w:rFonts w:ascii="Times New Roman" w:eastAsia="Times New Roman" w:hAnsi="Times New Roman"/>
          <w:sz w:val="24"/>
        </w:rPr>
      </w:pPr>
    </w:p>
    <w:p w:rsidR="00691541" w:rsidRPr="00B62983" w:rsidRDefault="00691541" w:rsidP="00691541">
      <w:pPr>
        <w:tabs>
          <w:tab w:val="left" w:pos="993"/>
        </w:tabs>
        <w:ind w:left="786"/>
        <w:contextualSpacing/>
        <w:jc w:val="both"/>
        <w:rPr>
          <w:rFonts w:ascii="Times New Roman" w:eastAsia="Times New Roman" w:hAnsi="Times New Roman"/>
          <w:sz w:val="24"/>
        </w:rPr>
      </w:pPr>
    </w:p>
    <w:p w:rsidR="00691541" w:rsidRPr="00B62983" w:rsidRDefault="00691541" w:rsidP="00691541">
      <w:pPr>
        <w:tabs>
          <w:tab w:val="left" w:pos="993"/>
        </w:tabs>
        <w:ind w:left="786"/>
        <w:contextualSpacing/>
        <w:jc w:val="both"/>
        <w:rPr>
          <w:rFonts w:ascii="Times New Roman" w:eastAsia="Times New Roman" w:hAnsi="Times New Roman"/>
          <w:sz w:val="24"/>
        </w:rPr>
      </w:pPr>
      <w:r w:rsidRPr="00B62983">
        <w:rPr>
          <w:rFonts w:ascii="Times New Roman" w:eastAsia="Times New Roman" w:hAnsi="Times New Roman"/>
          <w:sz w:val="24"/>
        </w:rPr>
        <w:t>Заказчик</w:t>
      </w:r>
      <w:r w:rsidRPr="00B62983">
        <w:rPr>
          <w:rFonts w:ascii="Times New Roman" w:eastAsia="Times New Roman" w:hAnsi="Times New Roman"/>
          <w:sz w:val="24"/>
        </w:rPr>
        <w:tab/>
      </w:r>
      <w:r w:rsidRPr="00B62983">
        <w:rPr>
          <w:rFonts w:ascii="Times New Roman" w:eastAsia="Times New Roman" w:hAnsi="Times New Roman"/>
          <w:sz w:val="24"/>
        </w:rPr>
        <w:tab/>
      </w:r>
      <w:r w:rsidRPr="00B62983">
        <w:rPr>
          <w:rFonts w:ascii="Times New Roman" w:eastAsia="Times New Roman" w:hAnsi="Times New Roman"/>
          <w:sz w:val="24"/>
        </w:rPr>
        <w:tab/>
      </w:r>
      <w:r w:rsidRPr="00B62983">
        <w:rPr>
          <w:rFonts w:ascii="Times New Roman" w:eastAsia="Times New Roman" w:hAnsi="Times New Roman"/>
          <w:sz w:val="24"/>
        </w:rPr>
        <w:tab/>
      </w:r>
      <w:r w:rsidRPr="00B62983">
        <w:rPr>
          <w:rFonts w:ascii="Times New Roman" w:eastAsia="Times New Roman" w:hAnsi="Times New Roman"/>
          <w:sz w:val="24"/>
        </w:rPr>
        <w:tab/>
      </w:r>
      <w:r w:rsidRPr="00B62983">
        <w:rPr>
          <w:rFonts w:ascii="Times New Roman" w:eastAsia="Times New Roman" w:hAnsi="Times New Roman"/>
          <w:sz w:val="24"/>
        </w:rPr>
        <w:tab/>
      </w:r>
      <w:r w:rsidRPr="00B62983">
        <w:rPr>
          <w:rFonts w:ascii="Times New Roman" w:eastAsia="Times New Roman" w:hAnsi="Times New Roman"/>
          <w:sz w:val="24"/>
        </w:rPr>
        <w:tab/>
      </w:r>
      <w:r w:rsidRPr="00B62983">
        <w:rPr>
          <w:rFonts w:ascii="Times New Roman" w:eastAsia="Times New Roman" w:hAnsi="Times New Roman"/>
          <w:sz w:val="24"/>
        </w:rPr>
        <w:tab/>
      </w:r>
      <w:r w:rsidRPr="00B62983">
        <w:rPr>
          <w:rFonts w:ascii="Times New Roman" w:eastAsia="Times New Roman" w:hAnsi="Times New Roman"/>
          <w:sz w:val="24"/>
        </w:rPr>
        <w:tab/>
      </w:r>
      <w:r w:rsidRPr="00B62983">
        <w:rPr>
          <w:rFonts w:ascii="Times New Roman" w:eastAsia="Times New Roman" w:hAnsi="Times New Roman"/>
          <w:sz w:val="24"/>
        </w:rPr>
        <w:tab/>
      </w:r>
      <w:r>
        <w:rPr>
          <w:rFonts w:ascii="Times New Roman" w:eastAsia="Times New Roman" w:hAnsi="Times New Roman"/>
          <w:sz w:val="24"/>
        </w:rPr>
        <w:t>Исполнитель</w:t>
      </w:r>
    </w:p>
    <w:p w:rsidR="00691541" w:rsidRPr="00B62983" w:rsidRDefault="00691541" w:rsidP="00691541">
      <w:pPr>
        <w:tabs>
          <w:tab w:val="left" w:pos="993"/>
        </w:tabs>
        <w:ind w:left="786"/>
        <w:contextualSpacing/>
        <w:jc w:val="both"/>
        <w:rPr>
          <w:rFonts w:ascii="Times New Roman" w:eastAsia="Times New Roman" w:hAnsi="Times New Roman"/>
          <w:sz w:val="24"/>
        </w:rPr>
      </w:pPr>
    </w:p>
    <w:p w:rsidR="00691541" w:rsidRPr="00B62983" w:rsidRDefault="00691541" w:rsidP="00691541">
      <w:pPr>
        <w:tabs>
          <w:tab w:val="left" w:pos="993"/>
        </w:tabs>
        <w:ind w:left="786"/>
        <w:contextualSpacing/>
        <w:jc w:val="both"/>
        <w:rPr>
          <w:rFonts w:ascii="Times New Roman" w:eastAsia="Times New Roman" w:hAnsi="Times New Roman"/>
          <w:sz w:val="24"/>
        </w:rPr>
      </w:pPr>
      <w:r w:rsidRPr="00B62983">
        <w:rPr>
          <w:rFonts w:ascii="Times New Roman" w:eastAsia="Times New Roman" w:hAnsi="Times New Roman"/>
          <w:sz w:val="24"/>
        </w:rPr>
        <w:t>_____________</w:t>
      </w:r>
      <w:r w:rsidRPr="00B62983">
        <w:rPr>
          <w:rFonts w:ascii="Times New Roman" w:eastAsia="Times New Roman" w:hAnsi="Times New Roman"/>
          <w:sz w:val="24"/>
        </w:rPr>
        <w:tab/>
      </w:r>
      <w:r w:rsidRPr="00B62983">
        <w:rPr>
          <w:rFonts w:ascii="Times New Roman" w:eastAsia="Times New Roman" w:hAnsi="Times New Roman"/>
          <w:sz w:val="24"/>
        </w:rPr>
        <w:tab/>
      </w:r>
      <w:r w:rsidRPr="00B62983">
        <w:rPr>
          <w:rFonts w:ascii="Times New Roman" w:eastAsia="Times New Roman" w:hAnsi="Times New Roman"/>
          <w:sz w:val="24"/>
        </w:rPr>
        <w:tab/>
      </w:r>
      <w:r w:rsidRPr="00B62983">
        <w:rPr>
          <w:rFonts w:ascii="Times New Roman" w:eastAsia="Times New Roman" w:hAnsi="Times New Roman"/>
          <w:sz w:val="24"/>
        </w:rPr>
        <w:tab/>
      </w:r>
      <w:r w:rsidRPr="00B62983">
        <w:rPr>
          <w:rFonts w:ascii="Times New Roman" w:eastAsia="Times New Roman" w:hAnsi="Times New Roman"/>
          <w:sz w:val="24"/>
        </w:rPr>
        <w:tab/>
      </w:r>
      <w:r w:rsidRPr="00B62983">
        <w:rPr>
          <w:rFonts w:ascii="Times New Roman" w:eastAsia="Times New Roman" w:hAnsi="Times New Roman"/>
          <w:sz w:val="24"/>
        </w:rPr>
        <w:tab/>
      </w:r>
      <w:r w:rsidRPr="00B62983">
        <w:rPr>
          <w:rFonts w:ascii="Times New Roman" w:eastAsia="Times New Roman" w:hAnsi="Times New Roman"/>
          <w:sz w:val="24"/>
        </w:rPr>
        <w:tab/>
      </w:r>
      <w:r w:rsidRPr="00B62983">
        <w:rPr>
          <w:rFonts w:ascii="Times New Roman" w:eastAsia="Times New Roman" w:hAnsi="Times New Roman"/>
          <w:sz w:val="24"/>
        </w:rPr>
        <w:tab/>
      </w:r>
      <w:r w:rsidRPr="00B62983">
        <w:rPr>
          <w:rFonts w:ascii="Times New Roman" w:eastAsia="Times New Roman" w:hAnsi="Times New Roman"/>
          <w:sz w:val="24"/>
        </w:rPr>
        <w:tab/>
        <w:t>_____________</w:t>
      </w:r>
    </w:p>
    <w:p w:rsidR="00651CEF" w:rsidRDefault="00651CEF" w:rsidP="00651CEF">
      <w:pPr>
        <w:suppressAutoHyphens/>
        <w:spacing w:after="0" w:line="240" w:lineRule="auto"/>
        <w:jc w:val="right"/>
        <w:rPr>
          <w:rFonts w:ascii="Arial" w:eastAsia="Times New Roman" w:hAnsi="Arial" w:cs="Arial"/>
          <w:szCs w:val="20"/>
          <w:lang w:eastAsia="ar-SA"/>
        </w:rPr>
      </w:pPr>
    </w:p>
    <w:p w:rsidR="00651CEF" w:rsidRDefault="00651CEF" w:rsidP="00651CEF">
      <w:pPr>
        <w:suppressAutoHyphens/>
        <w:spacing w:after="0" w:line="240" w:lineRule="auto"/>
        <w:jc w:val="right"/>
        <w:rPr>
          <w:rFonts w:ascii="Arial" w:eastAsia="Times New Roman" w:hAnsi="Arial" w:cs="Arial"/>
          <w:szCs w:val="20"/>
          <w:lang w:eastAsia="ar-SA"/>
        </w:rPr>
      </w:pPr>
    </w:p>
    <w:p w:rsidR="00691541" w:rsidRDefault="00691541" w:rsidP="00651CEF">
      <w:pPr>
        <w:suppressAutoHyphens/>
        <w:spacing w:after="0" w:line="240" w:lineRule="auto"/>
        <w:jc w:val="right"/>
        <w:rPr>
          <w:rFonts w:ascii="Arial" w:eastAsia="Times New Roman" w:hAnsi="Arial" w:cs="Arial"/>
          <w:szCs w:val="20"/>
          <w:lang w:eastAsia="ar-SA"/>
        </w:rPr>
      </w:pPr>
    </w:p>
    <w:p w:rsidR="00691541" w:rsidRDefault="00691541" w:rsidP="00651CEF">
      <w:pPr>
        <w:suppressAutoHyphens/>
        <w:spacing w:after="0" w:line="240" w:lineRule="auto"/>
        <w:jc w:val="right"/>
        <w:rPr>
          <w:rFonts w:ascii="Arial" w:eastAsia="Times New Roman" w:hAnsi="Arial" w:cs="Arial"/>
          <w:szCs w:val="20"/>
          <w:lang w:eastAsia="ar-SA"/>
        </w:rPr>
      </w:pPr>
    </w:p>
    <w:p w:rsidR="00691541" w:rsidRDefault="00691541" w:rsidP="00651CEF">
      <w:pPr>
        <w:suppressAutoHyphens/>
        <w:spacing w:after="0" w:line="240" w:lineRule="auto"/>
        <w:jc w:val="right"/>
        <w:rPr>
          <w:rFonts w:ascii="Arial" w:eastAsia="Times New Roman" w:hAnsi="Arial" w:cs="Arial"/>
          <w:szCs w:val="20"/>
          <w:lang w:eastAsia="ar-SA"/>
        </w:rPr>
      </w:pPr>
    </w:p>
    <w:p w:rsidR="00691541" w:rsidRDefault="00691541" w:rsidP="00651CEF">
      <w:pPr>
        <w:suppressAutoHyphens/>
        <w:spacing w:after="0" w:line="240" w:lineRule="auto"/>
        <w:jc w:val="right"/>
        <w:rPr>
          <w:rFonts w:ascii="Arial" w:eastAsia="Times New Roman" w:hAnsi="Arial" w:cs="Arial"/>
          <w:szCs w:val="20"/>
          <w:lang w:eastAsia="ar-SA"/>
        </w:rPr>
      </w:pPr>
    </w:p>
    <w:p w:rsidR="00691541" w:rsidRDefault="00691541" w:rsidP="00651CEF">
      <w:pPr>
        <w:suppressAutoHyphens/>
        <w:spacing w:after="0" w:line="240" w:lineRule="auto"/>
        <w:jc w:val="right"/>
        <w:rPr>
          <w:rFonts w:ascii="Arial" w:eastAsia="Times New Roman" w:hAnsi="Arial" w:cs="Arial"/>
          <w:szCs w:val="20"/>
          <w:lang w:eastAsia="ar-SA"/>
        </w:rPr>
      </w:pPr>
    </w:p>
    <w:p w:rsidR="00691541" w:rsidRDefault="00691541" w:rsidP="00651CEF">
      <w:pPr>
        <w:suppressAutoHyphens/>
        <w:spacing w:after="0" w:line="240" w:lineRule="auto"/>
        <w:jc w:val="right"/>
        <w:rPr>
          <w:rFonts w:ascii="Arial" w:eastAsia="Times New Roman" w:hAnsi="Arial" w:cs="Arial"/>
          <w:szCs w:val="20"/>
          <w:lang w:eastAsia="ar-SA"/>
        </w:rPr>
      </w:pPr>
    </w:p>
    <w:p w:rsidR="00691541" w:rsidRDefault="00691541" w:rsidP="00651CEF">
      <w:pPr>
        <w:suppressAutoHyphens/>
        <w:spacing w:after="0" w:line="240" w:lineRule="auto"/>
        <w:jc w:val="right"/>
        <w:rPr>
          <w:rFonts w:ascii="Arial" w:eastAsia="Times New Roman" w:hAnsi="Arial" w:cs="Arial"/>
          <w:szCs w:val="20"/>
          <w:lang w:eastAsia="ar-SA"/>
        </w:rPr>
      </w:pPr>
    </w:p>
    <w:p w:rsidR="00691541" w:rsidRDefault="00691541" w:rsidP="00651CEF">
      <w:pPr>
        <w:suppressAutoHyphens/>
        <w:spacing w:after="0" w:line="240" w:lineRule="auto"/>
        <w:jc w:val="right"/>
        <w:rPr>
          <w:rFonts w:ascii="Arial" w:eastAsia="Times New Roman" w:hAnsi="Arial" w:cs="Arial"/>
          <w:szCs w:val="20"/>
          <w:lang w:eastAsia="ar-SA"/>
        </w:rPr>
      </w:pPr>
    </w:p>
    <w:p w:rsidR="00691541" w:rsidRDefault="00691541" w:rsidP="00651CEF">
      <w:pPr>
        <w:suppressAutoHyphens/>
        <w:spacing w:after="0" w:line="240" w:lineRule="auto"/>
        <w:jc w:val="right"/>
        <w:rPr>
          <w:rFonts w:ascii="Arial" w:eastAsia="Times New Roman" w:hAnsi="Arial" w:cs="Arial"/>
          <w:szCs w:val="20"/>
          <w:lang w:eastAsia="ar-SA"/>
        </w:rPr>
      </w:pPr>
    </w:p>
    <w:p w:rsidR="00691541" w:rsidRDefault="00691541" w:rsidP="00651CEF">
      <w:pPr>
        <w:suppressAutoHyphens/>
        <w:spacing w:after="0" w:line="240" w:lineRule="auto"/>
        <w:jc w:val="right"/>
        <w:rPr>
          <w:rFonts w:ascii="Arial" w:eastAsia="Times New Roman" w:hAnsi="Arial" w:cs="Arial"/>
          <w:szCs w:val="20"/>
          <w:lang w:eastAsia="ar-SA"/>
        </w:rPr>
      </w:pPr>
    </w:p>
    <w:p w:rsidR="00691541" w:rsidRDefault="00691541" w:rsidP="00651CEF">
      <w:pPr>
        <w:suppressAutoHyphens/>
        <w:spacing w:after="0" w:line="240" w:lineRule="auto"/>
        <w:jc w:val="right"/>
        <w:rPr>
          <w:rFonts w:ascii="Arial" w:eastAsia="Times New Roman" w:hAnsi="Arial" w:cs="Arial"/>
          <w:szCs w:val="20"/>
          <w:lang w:eastAsia="ar-SA"/>
        </w:rPr>
      </w:pPr>
    </w:p>
    <w:p w:rsidR="00691541" w:rsidRDefault="00691541" w:rsidP="00651CEF">
      <w:pPr>
        <w:suppressAutoHyphens/>
        <w:spacing w:after="0" w:line="240" w:lineRule="auto"/>
        <w:jc w:val="right"/>
        <w:rPr>
          <w:rFonts w:ascii="Arial" w:eastAsia="Times New Roman" w:hAnsi="Arial" w:cs="Arial"/>
          <w:szCs w:val="20"/>
          <w:lang w:eastAsia="ar-SA"/>
        </w:rPr>
      </w:pPr>
    </w:p>
    <w:p w:rsidR="00691541" w:rsidRDefault="00691541" w:rsidP="00651CEF">
      <w:pPr>
        <w:suppressAutoHyphens/>
        <w:spacing w:after="0" w:line="240" w:lineRule="auto"/>
        <w:jc w:val="right"/>
        <w:rPr>
          <w:rFonts w:ascii="Arial" w:eastAsia="Times New Roman" w:hAnsi="Arial" w:cs="Arial"/>
          <w:szCs w:val="20"/>
          <w:lang w:eastAsia="ar-SA"/>
        </w:rPr>
      </w:pPr>
    </w:p>
    <w:p w:rsidR="00691541" w:rsidRDefault="00691541" w:rsidP="00651CEF">
      <w:pPr>
        <w:suppressAutoHyphens/>
        <w:spacing w:after="0" w:line="240" w:lineRule="auto"/>
        <w:jc w:val="right"/>
        <w:rPr>
          <w:rFonts w:ascii="Arial" w:eastAsia="Times New Roman" w:hAnsi="Arial" w:cs="Arial"/>
          <w:szCs w:val="20"/>
          <w:lang w:eastAsia="ar-SA"/>
        </w:rPr>
      </w:pPr>
    </w:p>
    <w:p w:rsidR="00691541" w:rsidRDefault="00691541" w:rsidP="00651CEF">
      <w:pPr>
        <w:suppressAutoHyphens/>
        <w:spacing w:after="0" w:line="240" w:lineRule="auto"/>
        <w:jc w:val="right"/>
        <w:rPr>
          <w:rFonts w:ascii="Arial" w:eastAsia="Times New Roman" w:hAnsi="Arial" w:cs="Arial"/>
          <w:szCs w:val="20"/>
          <w:lang w:eastAsia="ar-SA"/>
        </w:rPr>
      </w:pPr>
    </w:p>
    <w:p w:rsidR="00691541" w:rsidRDefault="00691541" w:rsidP="00651CEF">
      <w:pPr>
        <w:suppressAutoHyphens/>
        <w:spacing w:after="0" w:line="240" w:lineRule="auto"/>
        <w:jc w:val="right"/>
        <w:rPr>
          <w:rFonts w:ascii="Arial" w:eastAsia="Times New Roman" w:hAnsi="Arial" w:cs="Arial"/>
          <w:szCs w:val="20"/>
          <w:lang w:eastAsia="ar-SA"/>
        </w:rPr>
      </w:pPr>
    </w:p>
    <w:p w:rsidR="00691541" w:rsidRDefault="00691541" w:rsidP="00651CEF">
      <w:pPr>
        <w:suppressAutoHyphens/>
        <w:spacing w:after="0" w:line="240" w:lineRule="auto"/>
        <w:jc w:val="right"/>
        <w:rPr>
          <w:rFonts w:ascii="Arial" w:eastAsia="Times New Roman" w:hAnsi="Arial" w:cs="Arial"/>
          <w:szCs w:val="20"/>
          <w:lang w:eastAsia="ar-SA"/>
        </w:rPr>
      </w:pPr>
    </w:p>
    <w:p w:rsidR="00691541" w:rsidRDefault="00691541" w:rsidP="00651CEF">
      <w:pPr>
        <w:suppressAutoHyphens/>
        <w:spacing w:after="0" w:line="240" w:lineRule="auto"/>
        <w:jc w:val="right"/>
        <w:rPr>
          <w:rFonts w:ascii="Arial" w:eastAsia="Times New Roman" w:hAnsi="Arial" w:cs="Arial"/>
          <w:szCs w:val="20"/>
          <w:lang w:eastAsia="ar-SA"/>
        </w:rPr>
      </w:pPr>
    </w:p>
    <w:p w:rsidR="00691541" w:rsidRDefault="00691541" w:rsidP="00651CEF">
      <w:pPr>
        <w:suppressAutoHyphens/>
        <w:spacing w:after="0" w:line="240" w:lineRule="auto"/>
        <w:jc w:val="right"/>
        <w:rPr>
          <w:rFonts w:ascii="Arial" w:eastAsia="Times New Roman" w:hAnsi="Arial" w:cs="Arial"/>
          <w:szCs w:val="20"/>
          <w:lang w:eastAsia="ar-SA"/>
        </w:rPr>
      </w:pPr>
    </w:p>
    <w:p w:rsidR="00691541" w:rsidRDefault="00691541" w:rsidP="00651CEF">
      <w:pPr>
        <w:suppressAutoHyphens/>
        <w:spacing w:after="0" w:line="240" w:lineRule="auto"/>
        <w:jc w:val="right"/>
        <w:rPr>
          <w:rFonts w:ascii="Arial" w:eastAsia="Times New Roman" w:hAnsi="Arial" w:cs="Arial"/>
          <w:szCs w:val="20"/>
          <w:lang w:eastAsia="ar-SA"/>
        </w:rPr>
      </w:pPr>
    </w:p>
    <w:p w:rsidR="00651CEF" w:rsidRDefault="00651CEF" w:rsidP="00651CEF">
      <w:pPr>
        <w:suppressAutoHyphens/>
        <w:spacing w:after="0" w:line="240" w:lineRule="auto"/>
        <w:jc w:val="right"/>
        <w:rPr>
          <w:rFonts w:ascii="Arial" w:eastAsia="Times New Roman" w:hAnsi="Arial" w:cs="Arial"/>
          <w:szCs w:val="20"/>
          <w:lang w:eastAsia="ar-SA"/>
        </w:rPr>
      </w:pPr>
    </w:p>
    <w:p w:rsidR="00691541" w:rsidRDefault="00691541" w:rsidP="00651CEF">
      <w:pPr>
        <w:suppressAutoHyphens/>
        <w:spacing w:after="0" w:line="240" w:lineRule="auto"/>
        <w:jc w:val="right"/>
        <w:rPr>
          <w:rFonts w:ascii="Arial" w:eastAsia="Times New Roman" w:hAnsi="Arial" w:cs="Arial"/>
          <w:szCs w:val="20"/>
          <w:lang w:eastAsia="ar-SA"/>
        </w:rPr>
      </w:pPr>
    </w:p>
    <w:p w:rsidR="00691541" w:rsidRDefault="00691541" w:rsidP="00651CEF">
      <w:pPr>
        <w:suppressAutoHyphens/>
        <w:spacing w:after="0" w:line="240" w:lineRule="auto"/>
        <w:jc w:val="right"/>
        <w:rPr>
          <w:rFonts w:ascii="Arial" w:eastAsia="Times New Roman" w:hAnsi="Arial" w:cs="Arial"/>
          <w:szCs w:val="20"/>
          <w:lang w:eastAsia="ar-SA"/>
        </w:rPr>
      </w:pPr>
    </w:p>
    <w:p w:rsidR="00691541" w:rsidRDefault="00691541" w:rsidP="00651CEF">
      <w:pPr>
        <w:suppressAutoHyphens/>
        <w:spacing w:after="0" w:line="240" w:lineRule="auto"/>
        <w:jc w:val="right"/>
        <w:rPr>
          <w:rFonts w:ascii="Arial" w:eastAsia="Times New Roman" w:hAnsi="Arial" w:cs="Arial"/>
          <w:szCs w:val="20"/>
          <w:lang w:eastAsia="ar-SA"/>
        </w:rPr>
      </w:pPr>
    </w:p>
    <w:p w:rsidR="00691541" w:rsidRDefault="00691541" w:rsidP="00651CEF">
      <w:pPr>
        <w:suppressAutoHyphens/>
        <w:spacing w:after="0" w:line="240" w:lineRule="auto"/>
        <w:jc w:val="right"/>
        <w:rPr>
          <w:rFonts w:ascii="Arial" w:eastAsia="Times New Roman" w:hAnsi="Arial" w:cs="Arial"/>
          <w:szCs w:val="20"/>
          <w:lang w:eastAsia="ar-SA"/>
        </w:rPr>
      </w:pPr>
    </w:p>
    <w:p w:rsidR="00691541" w:rsidRDefault="00691541" w:rsidP="00651CEF">
      <w:pPr>
        <w:suppressAutoHyphens/>
        <w:spacing w:after="0" w:line="240" w:lineRule="auto"/>
        <w:jc w:val="right"/>
        <w:rPr>
          <w:rFonts w:ascii="Arial" w:eastAsia="Times New Roman" w:hAnsi="Arial" w:cs="Arial"/>
          <w:szCs w:val="20"/>
          <w:lang w:eastAsia="ar-SA"/>
        </w:rPr>
      </w:pPr>
    </w:p>
    <w:p w:rsidR="00691541" w:rsidRDefault="00691541" w:rsidP="00651CEF">
      <w:pPr>
        <w:suppressAutoHyphens/>
        <w:spacing w:after="0" w:line="240" w:lineRule="auto"/>
        <w:jc w:val="right"/>
        <w:rPr>
          <w:rFonts w:ascii="Arial" w:eastAsia="Times New Roman" w:hAnsi="Arial" w:cs="Arial"/>
          <w:szCs w:val="20"/>
          <w:lang w:eastAsia="ar-SA"/>
        </w:rPr>
      </w:pPr>
    </w:p>
    <w:p w:rsidR="00691541" w:rsidRDefault="00691541" w:rsidP="00651CEF">
      <w:pPr>
        <w:suppressAutoHyphens/>
        <w:spacing w:after="0" w:line="240" w:lineRule="auto"/>
        <w:jc w:val="right"/>
        <w:rPr>
          <w:rFonts w:ascii="Arial" w:eastAsia="Times New Roman" w:hAnsi="Arial" w:cs="Arial"/>
          <w:szCs w:val="20"/>
          <w:lang w:eastAsia="ar-SA"/>
        </w:rPr>
      </w:pPr>
    </w:p>
    <w:p w:rsidR="00691541" w:rsidRDefault="00691541" w:rsidP="00651CEF">
      <w:pPr>
        <w:suppressAutoHyphens/>
        <w:spacing w:after="0" w:line="240" w:lineRule="auto"/>
        <w:jc w:val="right"/>
        <w:rPr>
          <w:rFonts w:ascii="Arial" w:eastAsia="Times New Roman" w:hAnsi="Arial" w:cs="Arial"/>
          <w:szCs w:val="20"/>
          <w:lang w:eastAsia="ar-SA"/>
        </w:rPr>
      </w:pPr>
    </w:p>
    <w:p w:rsidR="00651CEF" w:rsidRPr="00387451" w:rsidRDefault="00651CEF" w:rsidP="00651CEF">
      <w:pPr>
        <w:suppressAutoHyphens/>
        <w:spacing w:after="0" w:line="240" w:lineRule="auto"/>
        <w:jc w:val="right"/>
        <w:rPr>
          <w:rFonts w:ascii="Bookman Old Style" w:eastAsia="Times New Roman" w:hAnsi="Bookman Old Style" w:cs="Arial"/>
          <w:szCs w:val="24"/>
          <w:lang w:eastAsia="ar-SA"/>
        </w:rPr>
      </w:pPr>
      <w:r w:rsidRPr="00387451">
        <w:rPr>
          <w:rFonts w:ascii="Bookman Old Style" w:eastAsia="Times New Roman" w:hAnsi="Bookman Old Style" w:cs="Arial"/>
          <w:szCs w:val="24"/>
          <w:lang w:eastAsia="ar-SA"/>
        </w:rPr>
        <w:lastRenderedPageBreak/>
        <w:t>Приложение №2</w:t>
      </w:r>
    </w:p>
    <w:p w:rsidR="00651CEF" w:rsidRPr="00387451" w:rsidRDefault="00651CEF" w:rsidP="00651CEF">
      <w:pPr>
        <w:suppressAutoHyphens/>
        <w:spacing w:after="0" w:line="240" w:lineRule="auto"/>
        <w:jc w:val="right"/>
        <w:rPr>
          <w:rFonts w:ascii="Bookman Old Style" w:eastAsia="Times New Roman" w:hAnsi="Bookman Old Style" w:cs="Arial"/>
          <w:szCs w:val="24"/>
          <w:lang w:eastAsia="ar-SA"/>
        </w:rPr>
      </w:pPr>
      <w:r w:rsidRPr="00387451">
        <w:rPr>
          <w:rFonts w:ascii="Bookman Old Style" w:eastAsia="Times New Roman" w:hAnsi="Bookman Old Style" w:cs="Arial"/>
          <w:szCs w:val="24"/>
          <w:lang w:eastAsia="ar-SA"/>
        </w:rPr>
        <w:t>проекту договора</w:t>
      </w:r>
    </w:p>
    <w:p w:rsidR="00E00E07" w:rsidRPr="00387451" w:rsidRDefault="00651CEF" w:rsidP="00651CEF">
      <w:pPr>
        <w:suppressAutoHyphens/>
        <w:spacing w:after="0" w:line="240" w:lineRule="auto"/>
        <w:jc w:val="right"/>
        <w:rPr>
          <w:rFonts w:ascii="Bookman Old Style" w:eastAsia="Times New Roman" w:hAnsi="Bookman Old Style" w:cs="Arial"/>
          <w:szCs w:val="24"/>
          <w:lang w:eastAsia="ar-SA"/>
        </w:rPr>
      </w:pPr>
      <w:r w:rsidRPr="00387451">
        <w:rPr>
          <w:rFonts w:ascii="Bookman Old Style" w:eastAsia="Times New Roman" w:hAnsi="Bookman Old Style" w:cs="Arial"/>
          <w:szCs w:val="24"/>
          <w:lang w:eastAsia="ar-SA"/>
        </w:rPr>
        <w:t>№____от ______</w:t>
      </w:r>
    </w:p>
    <w:p w:rsidR="00651CEF" w:rsidRDefault="00651CEF" w:rsidP="00651CEF">
      <w:pPr>
        <w:keepNext/>
        <w:keepLines/>
        <w:suppressAutoHyphens/>
        <w:spacing w:before="200" w:after="0" w:line="240" w:lineRule="auto"/>
        <w:jc w:val="center"/>
        <w:outlineLvl w:val="4"/>
        <w:rPr>
          <w:rFonts w:ascii="Arial" w:eastAsia="Times New Roman" w:hAnsi="Arial" w:cs="Arial"/>
          <w:b/>
          <w:sz w:val="24"/>
          <w:szCs w:val="24"/>
          <w:lang w:eastAsia="ar-SA"/>
        </w:rPr>
      </w:pPr>
    </w:p>
    <w:p w:rsidR="00387451" w:rsidRDefault="00387451" w:rsidP="00387451">
      <w:pPr>
        <w:suppressAutoHyphens/>
        <w:spacing w:after="0" w:line="240" w:lineRule="auto"/>
        <w:ind w:left="4956" w:firstLine="708"/>
        <w:jc w:val="right"/>
        <w:rPr>
          <w:rFonts w:ascii="Bookman Old Style" w:eastAsia="Times New Roman" w:hAnsi="Bookman Old Style" w:cs="Arial"/>
          <w:szCs w:val="24"/>
          <w:lang w:eastAsia="ar-SA"/>
        </w:rPr>
      </w:pPr>
    </w:p>
    <w:p w:rsidR="000F07CC" w:rsidRPr="000F07CC" w:rsidRDefault="000F07CC" w:rsidP="000F07CC">
      <w:pPr>
        <w:tabs>
          <w:tab w:val="left" w:pos="993"/>
        </w:tabs>
        <w:ind w:left="786"/>
        <w:contextualSpacing/>
        <w:jc w:val="center"/>
        <w:rPr>
          <w:rFonts w:ascii="Bookman Old Style" w:eastAsia="Times New Roman" w:hAnsi="Bookman Old Style" w:cs="Arial"/>
          <w:b/>
          <w:szCs w:val="24"/>
          <w:lang w:eastAsia="ar-SA"/>
        </w:rPr>
      </w:pPr>
      <w:r w:rsidRPr="000F07CC">
        <w:rPr>
          <w:rFonts w:ascii="Bookman Old Style" w:eastAsia="Times New Roman" w:hAnsi="Bookman Old Style" w:cs="Arial"/>
          <w:b/>
          <w:szCs w:val="24"/>
          <w:lang w:eastAsia="ar-SA"/>
        </w:rPr>
        <w:t>График  оказания  услуг</w:t>
      </w:r>
    </w:p>
    <w:p w:rsidR="000F07CC" w:rsidRPr="000F07CC" w:rsidRDefault="000F07CC" w:rsidP="000F07CC">
      <w:pPr>
        <w:tabs>
          <w:tab w:val="left" w:pos="993"/>
        </w:tabs>
        <w:ind w:left="786"/>
        <w:contextualSpacing/>
        <w:rPr>
          <w:rFonts w:ascii="Bookman Old Style" w:eastAsia="Times New Roman" w:hAnsi="Bookman Old Style" w:cs="Arial"/>
          <w:szCs w:val="24"/>
          <w:lang w:eastAsia="ar-SA"/>
        </w:rPr>
      </w:pPr>
    </w:p>
    <w:p w:rsidR="000F07CC" w:rsidRPr="000F07CC" w:rsidRDefault="000F07CC" w:rsidP="000F07CC">
      <w:pPr>
        <w:tabs>
          <w:tab w:val="left" w:pos="993"/>
        </w:tabs>
        <w:ind w:left="786"/>
        <w:contextualSpacing/>
        <w:rPr>
          <w:rFonts w:ascii="Bookman Old Style" w:eastAsia="Times New Roman" w:hAnsi="Bookman Old Style" w:cs="Arial"/>
          <w:szCs w:val="24"/>
          <w:lang w:eastAsia="ar-S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3638"/>
        <w:gridCol w:w="2395"/>
        <w:gridCol w:w="2429"/>
      </w:tblGrid>
      <w:tr w:rsidR="000F07CC" w:rsidRPr="000F07CC" w:rsidTr="003B1853">
        <w:tc>
          <w:tcPr>
            <w:tcW w:w="1420" w:type="dxa"/>
            <w:shd w:val="clear" w:color="auto" w:fill="auto"/>
          </w:tcPr>
          <w:p w:rsidR="000F07CC" w:rsidRPr="000F07CC" w:rsidRDefault="000F07CC" w:rsidP="000F07CC">
            <w:pPr>
              <w:tabs>
                <w:tab w:val="left" w:pos="993"/>
              </w:tabs>
              <w:ind w:left="786"/>
              <w:contextualSpacing/>
              <w:rPr>
                <w:rFonts w:ascii="Bookman Old Style" w:eastAsia="Times New Roman" w:hAnsi="Bookman Old Style" w:cs="Arial"/>
                <w:szCs w:val="24"/>
                <w:lang w:eastAsia="ar-SA"/>
              </w:rPr>
            </w:pPr>
            <w:r w:rsidRPr="000F07CC">
              <w:rPr>
                <w:rFonts w:ascii="Bookman Old Style" w:eastAsia="Times New Roman" w:hAnsi="Bookman Old Style" w:cs="Arial"/>
                <w:szCs w:val="24"/>
                <w:lang w:eastAsia="ar-SA"/>
              </w:rPr>
              <w:t>№</w:t>
            </w:r>
          </w:p>
          <w:p w:rsidR="000F07CC" w:rsidRPr="000F07CC" w:rsidRDefault="000F07CC" w:rsidP="000F07CC">
            <w:pPr>
              <w:tabs>
                <w:tab w:val="left" w:pos="993"/>
              </w:tabs>
              <w:ind w:left="786"/>
              <w:contextualSpacing/>
              <w:rPr>
                <w:rFonts w:ascii="Bookman Old Style" w:eastAsia="Times New Roman" w:hAnsi="Bookman Old Style" w:cs="Arial"/>
                <w:szCs w:val="24"/>
                <w:lang w:eastAsia="ar-SA"/>
              </w:rPr>
            </w:pPr>
            <w:r w:rsidRPr="000F07CC">
              <w:rPr>
                <w:rFonts w:ascii="Bookman Old Style" w:eastAsia="Times New Roman" w:hAnsi="Bookman Old Style" w:cs="Arial"/>
                <w:szCs w:val="24"/>
                <w:lang w:eastAsia="ar-SA"/>
              </w:rPr>
              <w:t>п\</w:t>
            </w:r>
            <w:proofErr w:type="gramStart"/>
            <w:r w:rsidRPr="000F07CC">
              <w:rPr>
                <w:rFonts w:ascii="Bookman Old Style" w:eastAsia="Times New Roman" w:hAnsi="Bookman Old Style" w:cs="Arial"/>
                <w:szCs w:val="24"/>
                <w:lang w:eastAsia="ar-SA"/>
              </w:rPr>
              <w:t>п</w:t>
            </w:r>
            <w:proofErr w:type="gramEnd"/>
          </w:p>
        </w:tc>
        <w:tc>
          <w:tcPr>
            <w:tcW w:w="3638" w:type="dxa"/>
            <w:shd w:val="clear" w:color="auto" w:fill="auto"/>
          </w:tcPr>
          <w:p w:rsidR="000F07CC" w:rsidRPr="000F07CC" w:rsidRDefault="000F07CC" w:rsidP="000F07CC">
            <w:pPr>
              <w:tabs>
                <w:tab w:val="left" w:pos="993"/>
              </w:tabs>
              <w:ind w:left="786"/>
              <w:contextualSpacing/>
              <w:rPr>
                <w:rFonts w:ascii="Bookman Old Style" w:eastAsia="Times New Roman" w:hAnsi="Bookman Old Style" w:cs="Arial"/>
                <w:szCs w:val="24"/>
                <w:lang w:eastAsia="ar-SA"/>
              </w:rPr>
            </w:pPr>
            <w:r w:rsidRPr="000F07CC">
              <w:rPr>
                <w:rFonts w:ascii="Bookman Old Style" w:eastAsia="Times New Roman" w:hAnsi="Bookman Old Style" w:cs="Arial"/>
                <w:szCs w:val="24"/>
                <w:lang w:eastAsia="ar-SA"/>
              </w:rPr>
              <w:t>Наименование  объекта</w:t>
            </w:r>
          </w:p>
        </w:tc>
        <w:tc>
          <w:tcPr>
            <w:tcW w:w="2395" w:type="dxa"/>
            <w:shd w:val="clear" w:color="auto" w:fill="auto"/>
          </w:tcPr>
          <w:p w:rsidR="000F07CC" w:rsidRPr="000F07CC" w:rsidRDefault="000F07CC" w:rsidP="000F07CC">
            <w:pPr>
              <w:tabs>
                <w:tab w:val="left" w:pos="993"/>
              </w:tabs>
              <w:ind w:left="786"/>
              <w:contextualSpacing/>
              <w:rPr>
                <w:rFonts w:ascii="Bookman Old Style" w:eastAsia="Times New Roman" w:hAnsi="Bookman Old Style" w:cs="Arial"/>
                <w:szCs w:val="24"/>
                <w:lang w:eastAsia="ar-SA"/>
              </w:rPr>
            </w:pPr>
            <w:r w:rsidRPr="000F07CC">
              <w:rPr>
                <w:rFonts w:ascii="Bookman Old Style" w:eastAsia="Times New Roman" w:hAnsi="Bookman Old Style" w:cs="Arial"/>
                <w:szCs w:val="24"/>
                <w:lang w:eastAsia="ar-SA"/>
              </w:rPr>
              <w:t>Кол</w:t>
            </w:r>
            <w:proofErr w:type="gramStart"/>
            <w:r w:rsidRPr="000F07CC">
              <w:rPr>
                <w:rFonts w:ascii="Bookman Old Style" w:eastAsia="Times New Roman" w:hAnsi="Bookman Old Style" w:cs="Arial"/>
                <w:szCs w:val="24"/>
                <w:lang w:eastAsia="ar-SA"/>
              </w:rPr>
              <w:t>.ч</w:t>
            </w:r>
            <w:proofErr w:type="gramEnd"/>
            <w:r w:rsidRPr="000F07CC">
              <w:rPr>
                <w:rFonts w:ascii="Bookman Old Style" w:eastAsia="Times New Roman" w:hAnsi="Bookman Old Style" w:cs="Arial"/>
                <w:szCs w:val="24"/>
                <w:lang w:eastAsia="ar-SA"/>
              </w:rPr>
              <w:t>еловек  в  сутки</w:t>
            </w:r>
          </w:p>
        </w:tc>
        <w:tc>
          <w:tcPr>
            <w:tcW w:w="2429" w:type="dxa"/>
            <w:shd w:val="clear" w:color="auto" w:fill="auto"/>
          </w:tcPr>
          <w:p w:rsidR="000F07CC" w:rsidRPr="000F07CC" w:rsidRDefault="000F07CC" w:rsidP="000F07CC">
            <w:pPr>
              <w:tabs>
                <w:tab w:val="left" w:pos="993"/>
              </w:tabs>
              <w:ind w:left="786"/>
              <w:contextualSpacing/>
              <w:rPr>
                <w:rFonts w:ascii="Bookman Old Style" w:eastAsia="Times New Roman" w:hAnsi="Bookman Old Style" w:cs="Arial"/>
                <w:szCs w:val="24"/>
                <w:lang w:eastAsia="ar-SA"/>
              </w:rPr>
            </w:pPr>
            <w:r w:rsidRPr="000F07CC">
              <w:rPr>
                <w:rFonts w:ascii="Bookman Old Style" w:eastAsia="Times New Roman" w:hAnsi="Bookman Old Style" w:cs="Arial"/>
                <w:szCs w:val="24"/>
                <w:lang w:eastAsia="ar-SA"/>
              </w:rPr>
              <w:t>Количество  чел\часов  в год</w:t>
            </w:r>
          </w:p>
        </w:tc>
      </w:tr>
      <w:tr w:rsidR="000F07CC" w:rsidRPr="000F07CC" w:rsidTr="003B1853">
        <w:tc>
          <w:tcPr>
            <w:tcW w:w="1420" w:type="dxa"/>
            <w:shd w:val="clear" w:color="auto" w:fill="auto"/>
          </w:tcPr>
          <w:p w:rsidR="000F07CC" w:rsidRPr="000F07CC" w:rsidRDefault="000F07CC" w:rsidP="000F07CC">
            <w:pPr>
              <w:tabs>
                <w:tab w:val="left" w:pos="993"/>
              </w:tabs>
              <w:ind w:left="786"/>
              <w:contextualSpacing/>
              <w:rPr>
                <w:rFonts w:ascii="Bookman Old Style" w:eastAsia="Times New Roman" w:hAnsi="Bookman Old Style" w:cs="Arial"/>
                <w:szCs w:val="24"/>
                <w:lang w:eastAsia="ar-SA"/>
              </w:rPr>
            </w:pPr>
            <w:r w:rsidRPr="000F07CC">
              <w:rPr>
                <w:rFonts w:ascii="Bookman Old Style" w:eastAsia="Times New Roman" w:hAnsi="Bookman Old Style" w:cs="Arial"/>
                <w:szCs w:val="24"/>
                <w:lang w:eastAsia="ar-SA"/>
              </w:rPr>
              <w:t>1.</w:t>
            </w:r>
          </w:p>
        </w:tc>
        <w:tc>
          <w:tcPr>
            <w:tcW w:w="3638" w:type="dxa"/>
            <w:shd w:val="clear" w:color="auto" w:fill="auto"/>
          </w:tcPr>
          <w:p w:rsidR="000F07CC" w:rsidRPr="000F07CC" w:rsidRDefault="000F07CC" w:rsidP="000F07CC">
            <w:pPr>
              <w:tabs>
                <w:tab w:val="left" w:pos="993"/>
              </w:tabs>
              <w:ind w:left="786"/>
              <w:contextualSpacing/>
              <w:rPr>
                <w:rFonts w:ascii="Bookman Old Style" w:eastAsia="Times New Roman" w:hAnsi="Bookman Old Style" w:cs="Arial"/>
                <w:szCs w:val="24"/>
                <w:lang w:eastAsia="ar-SA"/>
              </w:rPr>
            </w:pPr>
            <w:r w:rsidRPr="000F07CC">
              <w:rPr>
                <w:rFonts w:ascii="Bookman Old Style" w:eastAsia="Times New Roman" w:hAnsi="Bookman Old Style" w:cs="Arial"/>
                <w:szCs w:val="24"/>
                <w:lang w:eastAsia="ar-SA"/>
              </w:rPr>
              <w:t xml:space="preserve">Левобережный  цех  водоснабжения     (ул. </w:t>
            </w:r>
            <w:proofErr w:type="gramStart"/>
            <w:r w:rsidRPr="000F07CC">
              <w:rPr>
                <w:rFonts w:ascii="Bookman Old Style" w:eastAsia="Times New Roman" w:hAnsi="Bookman Old Style" w:cs="Arial"/>
                <w:szCs w:val="24"/>
                <w:lang w:eastAsia="ar-SA"/>
              </w:rPr>
              <w:t>Запорожская</w:t>
            </w:r>
            <w:proofErr w:type="gramEnd"/>
            <w:r w:rsidRPr="000F07CC">
              <w:rPr>
                <w:rFonts w:ascii="Bookman Old Style" w:eastAsia="Times New Roman" w:hAnsi="Bookman Old Style" w:cs="Arial"/>
                <w:szCs w:val="24"/>
                <w:lang w:eastAsia="ar-SA"/>
              </w:rPr>
              <w:t>, 70);</w:t>
            </w:r>
          </w:p>
        </w:tc>
        <w:tc>
          <w:tcPr>
            <w:tcW w:w="2395" w:type="dxa"/>
            <w:shd w:val="clear" w:color="auto" w:fill="auto"/>
          </w:tcPr>
          <w:p w:rsidR="000F07CC" w:rsidRPr="000F07CC" w:rsidRDefault="000F07CC" w:rsidP="000F07CC">
            <w:pPr>
              <w:tabs>
                <w:tab w:val="left" w:pos="993"/>
              </w:tabs>
              <w:ind w:left="786"/>
              <w:contextualSpacing/>
              <w:rPr>
                <w:rFonts w:ascii="Bookman Old Style" w:eastAsia="Times New Roman" w:hAnsi="Bookman Old Style" w:cs="Arial"/>
                <w:szCs w:val="24"/>
                <w:lang w:eastAsia="ar-SA"/>
              </w:rPr>
            </w:pPr>
            <w:r w:rsidRPr="000F07CC">
              <w:rPr>
                <w:rFonts w:ascii="Bookman Old Style" w:eastAsia="Times New Roman" w:hAnsi="Bookman Old Style" w:cs="Arial"/>
                <w:szCs w:val="24"/>
                <w:lang w:eastAsia="ar-SA"/>
              </w:rPr>
              <w:t>2</w:t>
            </w:r>
          </w:p>
        </w:tc>
        <w:tc>
          <w:tcPr>
            <w:tcW w:w="2429" w:type="dxa"/>
            <w:shd w:val="clear" w:color="auto" w:fill="auto"/>
          </w:tcPr>
          <w:p w:rsidR="000F07CC" w:rsidRPr="000F07CC" w:rsidRDefault="000F07CC" w:rsidP="000F07CC">
            <w:pPr>
              <w:tabs>
                <w:tab w:val="left" w:pos="993"/>
              </w:tabs>
              <w:ind w:left="786"/>
              <w:contextualSpacing/>
              <w:rPr>
                <w:rFonts w:ascii="Bookman Old Style" w:eastAsia="Times New Roman" w:hAnsi="Bookman Old Style" w:cs="Arial"/>
                <w:szCs w:val="24"/>
                <w:lang w:eastAsia="ar-SA"/>
              </w:rPr>
            </w:pPr>
            <w:r w:rsidRPr="000F07CC">
              <w:rPr>
                <w:rFonts w:ascii="Bookman Old Style" w:eastAsia="Times New Roman" w:hAnsi="Bookman Old Style" w:cs="Arial"/>
                <w:szCs w:val="24"/>
                <w:lang w:eastAsia="ar-SA"/>
              </w:rPr>
              <w:t>17520</w:t>
            </w:r>
          </w:p>
        </w:tc>
      </w:tr>
      <w:tr w:rsidR="000F07CC" w:rsidRPr="000F07CC" w:rsidTr="003B1853">
        <w:tc>
          <w:tcPr>
            <w:tcW w:w="1420" w:type="dxa"/>
            <w:shd w:val="clear" w:color="auto" w:fill="auto"/>
          </w:tcPr>
          <w:p w:rsidR="000F07CC" w:rsidRPr="000F07CC" w:rsidRDefault="000F07CC" w:rsidP="000F07CC">
            <w:pPr>
              <w:tabs>
                <w:tab w:val="left" w:pos="993"/>
              </w:tabs>
              <w:ind w:left="786"/>
              <w:contextualSpacing/>
              <w:rPr>
                <w:rFonts w:ascii="Bookman Old Style" w:eastAsia="Times New Roman" w:hAnsi="Bookman Old Style" w:cs="Arial"/>
                <w:szCs w:val="24"/>
                <w:lang w:eastAsia="ar-SA"/>
              </w:rPr>
            </w:pPr>
            <w:r w:rsidRPr="000F07CC">
              <w:rPr>
                <w:rFonts w:ascii="Bookman Old Style" w:eastAsia="Times New Roman" w:hAnsi="Bookman Old Style" w:cs="Arial"/>
                <w:szCs w:val="24"/>
                <w:lang w:eastAsia="ar-SA"/>
              </w:rPr>
              <w:t>2.</w:t>
            </w:r>
          </w:p>
        </w:tc>
        <w:tc>
          <w:tcPr>
            <w:tcW w:w="3638" w:type="dxa"/>
            <w:shd w:val="clear" w:color="auto" w:fill="auto"/>
          </w:tcPr>
          <w:p w:rsidR="000F07CC" w:rsidRPr="000F07CC" w:rsidRDefault="000F07CC" w:rsidP="000F07CC">
            <w:pPr>
              <w:tabs>
                <w:tab w:val="left" w:pos="993"/>
              </w:tabs>
              <w:ind w:left="786"/>
              <w:contextualSpacing/>
              <w:rPr>
                <w:rFonts w:ascii="Bookman Old Style" w:eastAsia="Times New Roman" w:hAnsi="Bookman Old Style" w:cs="Arial"/>
                <w:szCs w:val="24"/>
                <w:lang w:eastAsia="ar-SA"/>
              </w:rPr>
            </w:pPr>
            <w:r w:rsidRPr="000F07CC">
              <w:rPr>
                <w:rFonts w:ascii="Bookman Old Style" w:eastAsia="Times New Roman" w:hAnsi="Bookman Old Style" w:cs="Arial"/>
                <w:szCs w:val="24"/>
                <w:lang w:eastAsia="ar-SA"/>
              </w:rPr>
              <w:t>12гидро  узел (ул. Сусанина, 62);</w:t>
            </w:r>
          </w:p>
          <w:p w:rsidR="000F07CC" w:rsidRPr="000F07CC" w:rsidRDefault="000F07CC" w:rsidP="000F07CC">
            <w:pPr>
              <w:tabs>
                <w:tab w:val="left" w:pos="993"/>
              </w:tabs>
              <w:ind w:left="786"/>
              <w:contextualSpacing/>
              <w:rPr>
                <w:rFonts w:ascii="Bookman Old Style" w:eastAsia="Times New Roman" w:hAnsi="Bookman Old Style" w:cs="Arial"/>
                <w:szCs w:val="24"/>
                <w:lang w:eastAsia="ar-SA"/>
              </w:rPr>
            </w:pPr>
          </w:p>
        </w:tc>
        <w:tc>
          <w:tcPr>
            <w:tcW w:w="2395" w:type="dxa"/>
            <w:shd w:val="clear" w:color="auto" w:fill="auto"/>
          </w:tcPr>
          <w:p w:rsidR="000F07CC" w:rsidRPr="000F07CC" w:rsidRDefault="000F07CC" w:rsidP="000F07CC">
            <w:pPr>
              <w:tabs>
                <w:tab w:val="left" w:pos="993"/>
              </w:tabs>
              <w:ind w:left="786"/>
              <w:contextualSpacing/>
              <w:rPr>
                <w:rFonts w:ascii="Bookman Old Style" w:eastAsia="Times New Roman" w:hAnsi="Bookman Old Style" w:cs="Arial"/>
                <w:szCs w:val="24"/>
                <w:lang w:eastAsia="ar-SA"/>
              </w:rPr>
            </w:pPr>
            <w:r w:rsidRPr="000F07CC">
              <w:rPr>
                <w:rFonts w:ascii="Bookman Old Style" w:eastAsia="Times New Roman" w:hAnsi="Bookman Old Style" w:cs="Arial"/>
                <w:szCs w:val="24"/>
                <w:lang w:eastAsia="ar-SA"/>
              </w:rPr>
              <w:t>1</w:t>
            </w:r>
          </w:p>
        </w:tc>
        <w:tc>
          <w:tcPr>
            <w:tcW w:w="2429" w:type="dxa"/>
            <w:shd w:val="clear" w:color="auto" w:fill="auto"/>
          </w:tcPr>
          <w:p w:rsidR="000F07CC" w:rsidRPr="000F07CC" w:rsidRDefault="000F07CC" w:rsidP="000F07CC">
            <w:pPr>
              <w:tabs>
                <w:tab w:val="left" w:pos="993"/>
              </w:tabs>
              <w:ind w:left="786"/>
              <w:contextualSpacing/>
              <w:rPr>
                <w:rFonts w:ascii="Bookman Old Style" w:eastAsia="Times New Roman" w:hAnsi="Bookman Old Style" w:cs="Arial"/>
                <w:szCs w:val="24"/>
                <w:lang w:eastAsia="ar-SA"/>
              </w:rPr>
            </w:pPr>
            <w:r w:rsidRPr="000F07CC">
              <w:rPr>
                <w:rFonts w:ascii="Bookman Old Style" w:eastAsia="Times New Roman" w:hAnsi="Bookman Old Style" w:cs="Arial"/>
                <w:szCs w:val="24"/>
                <w:lang w:eastAsia="ar-SA"/>
              </w:rPr>
              <w:t>8760</w:t>
            </w:r>
          </w:p>
        </w:tc>
      </w:tr>
      <w:tr w:rsidR="000F07CC" w:rsidRPr="000F07CC" w:rsidTr="003B1853">
        <w:tc>
          <w:tcPr>
            <w:tcW w:w="1420" w:type="dxa"/>
            <w:shd w:val="clear" w:color="auto" w:fill="auto"/>
          </w:tcPr>
          <w:p w:rsidR="000F07CC" w:rsidRPr="000F07CC" w:rsidRDefault="000F07CC" w:rsidP="000F07CC">
            <w:pPr>
              <w:tabs>
                <w:tab w:val="left" w:pos="993"/>
              </w:tabs>
              <w:ind w:left="786"/>
              <w:contextualSpacing/>
              <w:rPr>
                <w:rFonts w:ascii="Bookman Old Style" w:eastAsia="Times New Roman" w:hAnsi="Bookman Old Style" w:cs="Arial"/>
                <w:szCs w:val="24"/>
                <w:lang w:eastAsia="ar-SA"/>
              </w:rPr>
            </w:pPr>
            <w:r w:rsidRPr="000F07CC">
              <w:rPr>
                <w:rFonts w:ascii="Bookman Old Style" w:eastAsia="Times New Roman" w:hAnsi="Bookman Old Style" w:cs="Arial"/>
                <w:szCs w:val="24"/>
                <w:lang w:eastAsia="ar-SA"/>
              </w:rPr>
              <w:t>3.</w:t>
            </w:r>
          </w:p>
        </w:tc>
        <w:tc>
          <w:tcPr>
            <w:tcW w:w="3638" w:type="dxa"/>
            <w:shd w:val="clear" w:color="auto" w:fill="auto"/>
          </w:tcPr>
          <w:p w:rsidR="000F07CC" w:rsidRPr="000F07CC" w:rsidRDefault="000F07CC" w:rsidP="000F07CC">
            <w:pPr>
              <w:tabs>
                <w:tab w:val="left" w:pos="993"/>
              </w:tabs>
              <w:ind w:left="786"/>
              <w:contextualSpacing/>
              <w:rPr>
                <w:rFonts w:ascii="Bookman Old Style" w:eastAsia="Times New Roman" w:hAnsi="Bookman Old Style" w:cs="Arial"/>
                <w:szCs w:val="24"/>
                <w:lang w:eastAsia="ar-SA"/>
              </w:rPr>
            </w:pPr>
            <w:r w:rsidRPr="000F07CC">
              <w:rPr>
                <w:rFonts w:ascii="Bookman Old Style" w:eastAsia="Times New Roman" w:hAnsi="Bookman Old Style" w:cs="Arial"/>
                <w:szCs w:val="24"/>
                <w:lang w:eastAsia="ar-SA"/>
              </w:rPr>
              <w:t>Драгунский  цех  водоснабжения (</w:t>
            </w:r>
            <w:proofErr w:type="spellStart"/>
            <w:r w:rsidRPr="000F07CC">
              <w:rPr>
                <w:rFonts w:ascii="Bookman Old Style" w:eastAsia="Times New Roman" w:hAnsi="Bookman Old Style" w:cs="Arial"/>
                <w:szCs w:val="24"/>
                <w:lang w:eastAsia="ar-SA"/>
              </w:rPr>
              <w:t>пос</w:t>
            </w:r>
            <w:proofErr w:type="gramStart"/>
            <w:r w:rsidRPr="000F07CC">
              <w:rPr>
                <w:rFonts w:ascii="Bookman Old Style" w:eastAsia="Times New Roman" w:hAnsi="Bookman Old Style" w:cs="Arial"/>
                <w:szCs w:val="24"/>
                <w:lang w:eastAsia="ar-SA"/>
              </w:rPr>
              <w:t>.А</w:t>
            </w:r>
            <w:proofErr w:type="gramEnd"/>
            <w:r w:rsidRPr="000F07CC">
              <w:rPr>
                <w:rFonts w:ascii="Bookman Old Style" w:eastAsia="Times New Roman" w:hAnsi="Bookman Old Style" w:cs="Arial"/>
                <w:szCs w:val="24"/>
                <w:lang w:eastAsia="ar-SA"/>
              </w:rPr>
              <w:t>томаново</w:t>
            </w:r>
            <w:proofErr w:type="spellEnd"/>
            <w:r w:rsidRPr="000F07CC">
              <w:rPr>
                <w:rFonts w:ascii="Bookman Old Style" w:eastAsia="Times New Roman" w:hAnsi="Bookman Old Style" w:cs="Arial"/>
                <w:szCs w:val="24"/>
                <w:lang w:eastAsia="ar-SA"/>
              </w:rPr>
              <w:t>);</w:t>
            </w:r>
          </w:p>
        </w:tc>
        <w:tc>
          <w:tcPr>
            <w:tcW w:w="2395" w:type="dxa"/>
            <w:shd w:val="clear" w:color="auto" w:fill="auto"/>
          </w:tcPr>
          <w:p w:rsidR="000F07CC" w:rsidRPr="000F07CC" w:rsidRDefault="000F07CC" w:rsidP="000F07CC">
            <w:pPr>
              <w:tabs>
                <w:tab w:val="left" w:pos="993"/>
              </w:tabs>
              <w:ind w:left="786"/>
              <w:contextualSpacing/>
              <w:rPr>
                <w:rFonts w:ascii="Bookman Old Style" w:eastAsia="Times New Roman" w:hAnsi="Bookman Old Style" w:cs="Arial"/>
                <w:szCs w:val="24"/>
                <w:lang w:eastAsia="ar-SA"/>
              </w:rPr>
            </w:pPr>
            <w:r w:rsidRPr="000F07CC">
              <w:rPr>
                <w:rFonts w:ascii="Bookman Old Style" w:eastAsia="Times New Roman" w:hAnsi="Bookman Old Style" w:cs="Arial"/>
                <w:szCs w:val="24"/>
                <w:lang w:eastAsia="ar-SA"/>
              </w:rPr>
              <w:t>1</w:t>
            </w:r>
          </w:p>
        </w:tc>
        <w:tc>
          <w:tcPr>
            <w:tcW w:w="2429" w:type="dxa"/>
            <w:shd w:val="clear" w:color="auto" w:fill="auto"/>
          </w:tcPr>
          <w:p w:rsidR="000F07CC" w:rsidRPr="000F07CC" w:rsidRDefault="000F07CC" w:rsidP="000F07CC">
            <w:pPr>
              <w:tabs>
                <w:tab w:val="left" w:pos="993"/>
              </w:tabs>
              <w:ind w:left="786"/>
              <w:contextualSpacing/>
              <w:rPr>
                <w:rFonts w:ascii="Bookman Old Style" w:eastAsia="Times New Roman" w:hAnsi="Bookman Old Style" w:cs="Arial"/>
                <w:szCs w:val="24"/>
                <w:lang w:eastAsia="ar-SA"/>
              </w:rPr>
            </w:pPr>
            <w:r w:rsidRPr="000F07CC">
              <w:rPr>
                <w:rFonts w:ascii="Bookman Old Style" w:eastAsia="Times New Roman" w:hAnsi="Bookman Old Style" w:cs="Arial"/>
                <w:szCs w:val="24"/>
                <w:lang w:eastAsia="ar-SA"/>
              </w:rPr>
              <w:t>8760</w:t>
            </w:r>
          </w:p>
        </w:tc>
      </w:tr>
      <w:tr w:rsidR="000F07CC" w:rsidRPr="000F07CC" w:rsidTr="003B1853">
        <w:tc>
          <w:tcPr>
            <w:tcW w:w="1420" w:type="dxa"/>
            <w:shd w:val="clear" w:color="auto" w:fill="auto"/>
          </w:tcPr>
          <w:p w:rsidR="000F07CC" w:rsidRPr="000F07CC" w:rsidRDefault="000F07CC" w:rsidP="000F07CC">
            <w:pPr>
              <w:tabs>
                <w:tab w:val="left" w:pos="993"/>
              </w:tabs>
              <w:ind w:left="786"/>
              <w:contextualSpacing/>
              <w:rPr>
                <w:rFonts w:ascii="Bookman Old Style" w:eastAsia="Times New Roman" w:hAnsi="Bookman Old Style" w:cs="Arial"/>
                <w:szCs w:val="24"/>
                <w:lang w:eastAsia="ar-SA"/>
              </w:rPr>
            </w:pPr>
            <w:r w:rsidRPr="000F07CC">
              <w:rPr>
                <w:rFonts w:ascii="Bookman Old Style" w:eastAsia="Times New Roman" w:hAnsi="Bookman Old Style" w:cs="Arial"/>
                <w:szCs w:val="24"/>
                <w:lang w:eastAsia="ar-SA"/>
              </w:rPr>
              <w:t>4.</w:t>
            </w:r>
          </w:p>
        </w:tc>
        <w:tc>
          <w:tcPr>
            <w:tcW w:w="3638" w:type="dxa"/>
            <w:shd w:val="clear" w:color="auto" w:fill="auto"/>
          </w:tcPr>
          <w:p w:rsidR="000F07CC" w:rsidRPr="000F07CC" w:rsidRDefault="000F07CC" w:rsidP="000F07CC">
            <w:pPr>
              <w:tabs>
                <w:tab w:val="left" w:pos="993"/>
              </w:tabs>
              <w:ind w:left="786"/>
              <w:contextualSpacing/>
              <w:rPr>
                <w:rFonts w:ascii="Bookman Old Style" w:eastAsia="Times New Roman" w:hAnsi="Bookman Old Style" w:cs="Arial"/>
                <w:szCs w:val="24"/>
                <w:lang w:eastAsia="ar-SA"/>
              </w:rPr>
            </w:pPr>
            <w:r w:rsidRPr="000F07CC">
              <w:rPr>
                <w:rFonts w:ascii="Bookman Old Style" w:eastAsia="Times New Roman" w:hAnsi="Bookman Old Style" w:cs="Arial"/>
                <w:szCs w:val="24"/>
                <w:lang w:eastAsia="ar-SA"/>
              </w:rPr>
              <w:t>Куст  25  скважин (Шоссе  пойменное  8Б);</w:t>
            </w:r>
          </w:p>
        </w:tc>
        <w:tc>
          <w:tcPr>
            <w:tcW w:w="2395" w:type="dxa"/>
            <w:shd w:val="clear" w:color="auto" w:fill="auto"/>
          </w:tcPr>
          <w:p w:rsidR="000F07CC" w:rsidRPr="000F07CC" w:rsidRDefault="000F07CC" w:rsidP="000F07CC">
            <w:pPr>
              <w:tabs>
                <w:tab w:val="left" w:pos="993"/>
              </w:tabs>
              <w:ind w:left="786"/>
              <w:contextualSpacing/>
              <w:rPr>
                <w:rFonts w:ascii="Bookman Old Style" w:eastAsia="Times New Roman" w:hAnsi="Bookman Old Style" w:cs="Arial"/>
                <w:szCs w:val="24"/>
                <w:lang w:eastAsia="ar-SA"/>
              </w:rPr>
            </w:pPr>
            <w:r w:rsidRPr="000F07CC">
              <w:rPr>
                <w:rFonts w:ascii="Bookman Old Style" w:eastAsia="Times New Roman" w:hAnsi="Bookman Old Style" w:cs="Arial"/>
                <w:szCs w:val="24"/>
                <w:lang w:eastAsia="ar-SA"/>
              </w:rPr>
              <w:t>1</w:t>
            </w:r>
          </w:p>
        </w:tc>
        <w:tc>
          <w:tcPr>
            <w:tcW w:w="2429" w:type="dxa"/>
            <w:shd w:val="clear" w:color="auto" w:fill="auto"/>
          </w:tcPr>
          <w:p w:rsidR="000F07CC" w:rsidRPr="000F07CC" w:rsidRDefault="000F07CC" w:rsidP="000F07CC">
            <w:pPr>
              <w:tabs>
                <w:tab w:val="left" w:pos="993"/>
              </w:tabs>
              <w:ind w:left="786"/>
              <w:contextualSpacing/>
              <w:rPr>
                <w:rFonts w:ascii="Bookman Old Style" w:eastAsia="Times New Roman" w:hAnsi="Bookman Old Style" w:cs="Arial"/>
                <w:szCs w:val="24"/>
                <w:lang w:eastAsia="ar-SA"/>
              </w:rPr>
            </w:pPr>
            <w:r w:rsidRPr="000F07CC">
              <w:rPr>
                <w:rFonts w:ascii="Bookman Old Style" w:eastAsia="Times New Roman" w:hAnsi="Bookman Old Style" w:cs="Arial"/>
                <w:szCs w:val="24"/>
                <w:lang w:eastAsia="ar-SA"/>
              </w:rPr>
              <w:t>8760</w:t>
            </w:r>
          </w:p>
        </w:tc>
      </w:tr>
      <w:tr w:rsidR="000F07CC" w:rsidRPr="000F07CC" w:rsidTr="003B1853">
        <w:tc>
          <w:tcPr>
            <w:tcW w:w="1420" w:type="dxa"/>
            <w:shd w:val="clear" w:color="auto" w:fill="auto"/>
          </w:tcPr>
          <w:p w:rsidR="000F07CC" w:rsidRPr="000F07CC" w:rsidRDefault="000F07CC" w:rsidP="000F07CC">
            <w:pPr>
              <w:tabs>
                <w:tab w:val="left" w:pos="993"/>
              </w:tabs>
              <w:ind w:left="786"/>
              <w:contextualSpacing/>
              <w:rPr>
                <w:rFonts w:ascii="Bookman Old Style" w:eastAsia="Times New Roman" w:hAnsi="Bookman Old Style" w:cs="Arial"/>
                <w:szCs w:val="24"/>
                <w:lang w:eastAsia="ar-SA"/>
              </w:rPr>
            </w:pPr>
            <w:r w:rsidRPr="000F07CC">
              <w:rPr>
                <w:rFonts w:ascii="Bookman Old Style" w:eastAsia="Times New Roman" w:hAnsi="Bookman Old Style" w:cs="Arial"/>
                <w:szCs w:val="24"/>
                <w:lang w:eastAsia="ar-SA"/>
              </w:rPr>
              <w:t>5.</w:t>
            </w:r>
          </w:p>
        </w:tc>
        <w:tc>
          <w:tcPr>
            <w:tcW w:w="3638" w:type="dxa"/>
            <w:shd w:val="clear" w:color="auto" w:fill="auto"/>
          </w:tcPr>
          <w:p w:rsidR="000F07CC" w:rsidRPr="000F07CC" w:rsidRDefault="000F07CC" w:rsidP="000F07CC">
            <w:pPr>
              <w:tabs>
                <w:tab w:val="left" w:pos="993"/>
              </w:tabs>
              <w:ind w:left="786"/>
              <w:contextualSpacing/>
              <w:rPr>
                <w:rFonts w:ascii="Bookman Old Style" w:eastAsia="Times New Roman" w:hAnsi="Bookman Old Style" w:cs="Arial"/>
                <w:szCs w:val="24"/>
                <w:lang w:eastAsia="ar-SA"/>
              </w:rPr>
            </w:pPr>
            <w:proofErr w:type="spellStart"/>
            <w:r w:rsidRPr="000F07CC">
              <w:rPr>
                <w:rFonts w:ascii="Bookman Old Style" w:eastAsia="Times New Roman" w:hAnsi="Bookman Old Style" w:cs="Arial"/>
                <w:szCs w:val="24"/>
                <w:lang w:eastAsia="ar-SA"/>
              </w:rPr>
              <w:t>Хлораторная</w:t>
            </w:r>
            <w:proofErr w:type="spellEnd"/>
            <w:r w:rsidRPr="000F07CC">
              <w:rPr>
                <w:rFonts w:ascii="Bookman Old Style" w:eastAsia="Times New Roman" w:hAnsi="Bookman Old Style" w:cs="Arial"/>
                <w:szCs w:val="24"/>
                <w:lang w:eastAsia="ar-SA"/>
              </w:rPr>
              <w:t xml:space="preserve">  ЦОСК (Шоссе  </w:t>
            </w:r>
            <w:proofErr w:type="gramStart"/>
            <w:r w:rsidRPr="000F07CC">
              <w:rPr>
                <w:rFonts w:ascii="Bookman Old Style" w:eastAsia="Times New Roman" w:hAnsi="Bookman Old Style" w:cs="Arial"/>
                <w:szCs w:val="24"/>
                <w:lang w:eastAsia="ar-SA"/>
              </w:rPr>
              <w:t>Северная</w:t>
            </w:r>
            <w:proofErr w:type="gramEnd"/>
            <w:r w:rsidRPr="000F07CC">
              <w:rPr>
                <w:rFonts w:ascii="Bookman Old Style" w:eastAsia="Times New Roman" w:hAnsi="Bookman Old Style" w:cs="Arial"/>
                <w:szCs w:val="24"/>
                <w:lang w:eastAsia="ar-SA"/>
              </w:rPr>
              <w:t>, 10);</w:t>
            </w:r>
          </w:p>
        </w:tc>
        <w:tc>
          <w:tcPr>
            <w:tcW w:w="2395" w:type="dxa"/>
            <w:shd w:val="clear" w:color="auto" w:fill="auto"/>
          </w:tcPr>
          <w:p w:rsidR="000F07CC" w:rsidRPr="000F07CC" w:rsidRDefault="000F07CC" w:rsidP="000F07CC">
            <w:pPr>
              <w:tabs>
                <w:tab w:val="left" w:pos="993"/>
              </w:tabs>
              <w:ind w:left="786"/>
              <w:contextualSpacing/>
              <w:rPr>
                <w:rFonts w:ascii="Bookman Old Style" w:eastAsia="Times New Roman" w:hAnsi="Bookman Old Style" w:cs="Arial"/>
                <w:szCs w:val="24"/>
                <w:lang w:eastAsia="ar-SA"/>
              </w:rPr>
            </w:pPr>
            <w:r w:rsidRPr="000F07CC">
              <w:rPr>
                <w:rFonts w:ascii="Bookman Old Style" w:eastAsia="Times New Roman" w:hAnsi="Bookman Old Style" w:cs="Arial"/>
                <w:szCs w:val="24"/>
                <w:lang w:eastAsia="ar-SA"/>
              </w:rPr>
              <w:t>1</w:t>
            </w:r>
          </w:p>
        </w:tc>
        <w:tc>
          <w:tcPr>
            <w:tcW w:w="2429" w:type="dxa"/>
            <w:shd w:val="clear" w:color="auto" w:fill="auto"/>
          </w:tcPr>
          <w:p w:rsidR="000F07CC" w:rsidRPr="000F07CC" w:rsidRDefault="000F07CC" w:rsidP="000F07CC">
            <w:pPr>
              <w:tabs>
                <w:tab w:val="left" w:pos="993"/>
              </w:tabs>
              <w:ind w:left="786"/>
              <w:contextualSpacing/>
              <w:rPr>
                <w:rFonts w:ascii="Bookman Old Style" w:eastAsia="Times New Roman" w:hAnsi="Bookman Old Style" w:cs="Arial"/>
                <w:szCs w:val="24"/>
                <w:lang w:eastAsia="ar-SA"/>
              </w:rPr>
            </w:pPr>
            <w:r w:rsidRPr="000F07CC">
              <w:rPr>
                <w:rFonts w:ascii="Bookman Old Style" w:eastAsia="Times New Roman" w:hAnsi="Bookman Old Style" w:cs="Arial"/>
                <w:szCs w:val="24"/>
                <w:lang w:eastAsia="ar-SA"/>
              </w:rPr>
              <w:t>8760</w:t>
            </w:r>
          </w:p>
        </w:tc>
      </w:tr>
    </w:tbl>
    <w:p w:rsidR="000F07CC" w:rsidRPr="000F07CC" w:rsidRDefault="000F07CC" w:rsidP="000F07CC">
      <w:pPr>
        <w:tabs>
          <w:tab w:val="left" w:pos="993"/>
        </w:tabs>
        <w:ind w:left="786"/>
        <w:contextualSpacing/>
        <w:rPr>
          <w:rFonts w:ascii="Bookman Old Style" w:eastAsia="Times New Roman" w:hAnsi="Bookman Old Style" w:cs="Arial"/>
          <w:szCs w:val="24"/>
          <w:lang w:eastAsia="ar-SA"/>
        </w:rPr>
      </w:pPr>
    </w:p>
    <w:p w:rsidR="000F07CC" w:rsidRPr="000F07CC" w:rsidRDefault="000F07CC" w:rsidP="000F07CC">
      <w:pPr>
        <w:tabs>
          <w:tab w:val="left" w:pos="993"/>
        </w:tabs>
        <w:ind w:left="786"/>
        <w:contextualSpacing/>
        <w:rPr>
          <w:rFonts w:ascii="Bookman Old Style" w:eastAsia="Times New Roman" w:hAnsi="Bookman Old Style" w:cs="Arial"/>
          <w:szCs w:val="24"/>
          <w:lang w:eastAsia="ar-SA"/>
        </w:rPr>
      </w:pPr>
    </w:p>
    <w:p w:rsidR="000F07CC" w:rsidRPr="000F07CC" w:rsidRDefault="000F07CC" w:rsidP="000F07CC">
      <w:pPr>
        <w:tabs>
          <w:tab w:val="left" w:pos="993"/>
        </w:tabs>
        <w:ind w:left="786"/>
        <w:contextualSpacing/>
        <w:rPr>
          <w:rFonts w:ascii="Bookman Old Style" w:eastAsia="Times New Roman" w:hAnsi="Bookman Old Style" w:cs="Arial"/>
          <w:szCs w:val="24"/>
          <w:lang w:eastAsia="ar-SA"/>
        </w:rPr>
      </w:pPr>
    </w:p>
    <w:p w:rsidR="000F07CC" w:rsidRPr="000F07CC" w:rsidRDefault="000F07CC" w:rsidP="000F07CC">
      <w:pPr>
        <w:tabs>
          <w:tab w:val="left" w:pos="993"/>
        </w:tabs>
        <w:ind w:left="786"/>
        <w:contextualSpacing/>
        <w:rPr>
          <w:rFonts w:ascii="Bookman Old Style" w:eastAsia="Times New Roman" w:hAnsi="Bookman Old Style" w:cs="Arial"/>
          <w:szCs w:val="24"/>
          <w:lang w:eastAsia="ar-SA"/>
        </w:rPr>
      </w:pPr>
    </w:p>
    <w:p w:rsidR="000F07CC" w:rsidRPr="000F07CC" w:rsidRDefault="000F07CC" w:rsidP="000F07CC">
      <w:pPr>
        <w:tabs>
          <w:tab w:val="left" w:pos="993"/>
        </w:tabs>
        <w:ind w:left="786"/>
        <w:contextualSpacing/>
        <w:rPr>
          <w:rFonts w:ascii="Bookman Old Style" w:eastAsia="Times New Roman" w:hAnsi="Bookman Old Style" w:cs="Arial"/>
          <w:szCs w:val="24"/>
          <w:lang w:eastAsia="ar-SA"/>
        </w:rPr>
      </w:pPr>
      <w:r w:rsidRPr="000F07CC">
        <w:rPr>
          <w:rFonts w:ascii="Bookman Old Style" w:eastAsia="Times New Roman" w:hAnsi="Bookman Old Style" w:cs="Arial"/>
          <w:szCs w:val="24"/>
          <w:lang w:eastAsia="ar-SA"/>
        </w:rPr>
        <w:t>Заказчик</w:t>
      </w:r>
      <w:r w:rsidRPr="000F07CC">
        <w:rPr>
          <w:rFonts w:ascii="Bookman Old Style" w:eastAsia="Times New Roman" w:hAnsi="Bookman Old Style" w:cs="Arial"/>
          <w:szCs w:val="24"/>
          <w:lang w:eastAsia="ar-SA"/>
        </w:rPr>
        <w:tab/>
      </w:r>
      <w:r w:rsidRPr="000F07CC">
        <w:rPr>
          <w:rFonts w:ascii="Bookman Old Style" w:eastAsia="Times New Roman" w:hAnsi="Bookman Old Style" w:cs="Arial"/>
          <w:szCs w:val="24"/>
          <w:lang w:eastAsia="ar-SA"/>
        </w:rPr>
        <w:tab/>
      </w:r>
      <w:r w:rsidRPr="000F07CC">
        <w:rPr>
          <w:rFonts w:ascii="Bookman Old Style" w:eastAsia="Times New Roman" w:hAnsi="Bookman Old Style" w:cs="Arial"/>
          <w:szCs w:val="24"/>
          <w:lang w:eastAsia="ar-SA"/>
        </w:rPr>
        <w:tab/>
      </w:r>
      <w:r w:rsidRPr="000F07CC">
        <w:rPr>
          <w:rFonts w:ascii="Bookman Old Style" w:eastAsia="Times New Roman" w:hAnsi="Bookman Old Style" w:cs="Arial"/>
          <w:szCs w:val="24"/>
          <w:lang w:eastAsia="ar-SA"/>
        </w:rPr>
        <w:tab/>
      </w:r>
      <w:r w:rsidRPr="000F07CC">
        <w:rPr>
          <w:rFonts w:ascii="Bookman Old Style" w:eastAsia="Times New Roman" w:hAnsi="Bookman Old Style" w:cs="Arial"/>
          <w:szCs w:val="24"/>
          <w:lang w:eastAsia="ar-SA"/>
        </w:rPr>
        <w:tab/>
      </w:r>
      <w:r w:rsidRPr="000F07CC">
        <w:rPr>
          <w:rFonts w:ascii="Bookman Old Style" w:eastAsia="Times New Roman" w:hAnsi="Bookman Old Style" w:cs="Arial"/>
          <w:szCs w:val="24"/>
          <w:lang w:eastAsia="ar-SA"/>
        </w:rPr>
        <w:tab/>
      </w:r>
      <w:r w:rsidRPr="000F07CC">
        <w:rPr>
          <w:rFonts w:ascii="Bookman Old Style" w:eastAsia="Times New Roman" w:hAnsi="Bookman Old Style" w:cs="Arial"/>
          <w:szCs w:val="24"/>
          <w:lang w:eastAsia="ar-SA"/>
        </w:rPr>
        <w:tab/>
      </w:r>
      <w:r w:rsidRPr="000F07CC">
        <w:rPr>
          <w:rFonts w:ascii="Bookman Old Style" w:eastAsia="Times New Roman" w:hAnsi="Bookman Old Style" w:cs="Arial"/>
          <w:szCs w:val="24"/>
          <w:lang w:eastAsia="ar-SA"/>
        </w:rPr>
        <w:tab/>
      </w:r>
      <w:r w:rsidRPr="000F07CC">
        <w:rPr>
          <w:rFonts w:ascii="Bookman Old Style" w:eastAsia="Times New Roman" w:hAnsi="Bookman Old Style" w:cs="Arial"/>
          <w:szCs w:val="24"/>
          <w:lang w:eastAsia="ar-SA"/>
        </w:rPr>
        <w:tab/>
      </w:r>
      <w:r w:rsidRPr="000F07CC">
        <w:rPr>
          <w:rFonts w:ascii="Bookman Old Style" w:eastAsia="Times New Roman" w:hAnsi="Bookman Old Style" w:cs="Arial"/>
          <w:szCs w:val="24"/>
          <w:lang w:eastAsia="ar-SA"/>
        </w:rPr>
        <w:tab/>
      </w:r>
      <w:r>
        <w:rPr>
          <w:rFonts w:ascii="Bookman Old Style" w:eastAsia="Times New Roman" w:hAnsi="Bookman Old Style" w:cs="Arial"/>
          <w:szCs w:val="24"/>
          <w:lang w:eastAsia="ar-SA"/>
        </w:rPr>
        <w:t>Исполнитель</w:t>
      </w:r>
    </w:p>
    <w:p w:rsidR="000F07CC" w:rsidRPr="000F07CC" w:rsidRDefault="000F07CC" w:rsidP="000F07CC">
      <w:pPr>
        <w:tabs>
          <w:tab w:val="left" w:pos="993"/>
        </w:tabs>
        <w:ind w:left="786"/>
        <w:contextualSpacing/>
        <w:rPr>
          <w:rFonts w:ascii="Bookman Old Style" w:eastAsia="Times New Roman" w:hAnsi="Bookman Old Style" w:cs="Arial"/>
          <w:szCs w:val="24"/>
          <w:lang w:eastAsia="ar-SA"/>
        </w:rPr>
      </w:pPr>
    </w:p>
    <w:p w:rsidR="000F07CC" w:rsidRPr="000F07CC" w:rsidRDefault="000F07CC" w:rsidP="000F07CC">
      <w:pPr>
        <w:tabs>
          <w:tab w:val="left" w:pos="993"/>
        </w:tabs>
        <w:ind w:left="786"/>
        <w:contextualSpacing/>
        <w:rPr>
          <w:rFonts w:ascii="Bookman Old Style" w:eastAsia="Times New Roman" w:hAnsi="Bookman Old Style" w:cs="Arial"/>
          <w:szCs w:val="24"/>
          <w:lang w:eastAsia="ar-SA"/>
        </w:rPr>
      </w:pPr>
      <w:r w:rsidRPr="000F07CC">
        <w:rPr>
          <w:rFonts w:ascii="Bookman Old Style" w:eastAsia="Times New Roman" w:hAnsi="Bookman Old Style" w:cs="Arial"/>
          <w:szCs w:val="24"/>
          <w:lang w:eastAsia="ar-SA"/>
        </w:rPr>
        <w:t>_____________</w:t>
      </w:r>
      <w:r w:rsidRPr="000F07CC">
        <w:rPr>
          <w:rFonts w:ascii="Bookman Old Style" w:eastAsia="Times New Roman" w:hAnsi="Bookman Old Style" w:cs="Arial"/>
          <w:szCs w:val="24"/>
          <w:lang w:eastAsia="ar-SA"/>
        </w:rPr>
        <w:tab/>
      </w:r>
      <w:r w:rsidRPr="000F07CC">
        <w:rPr>
          <w:rFonts w:ascii="Bookman Old Style" w:eastAsia="Times New Roman" w:hAnsi="Bookman Old Style" w:cs="Arial"/>
          <w:szCs w:val="24"/>
          <w:lang w:eastAsia="ar-SA"/>
        </w:rPr>
        <w:tab/>
      </w:r>
      <w:r w:rsidRPr="000F07CC">
        <w:rPr>
          <w:rFonts w:ascii="Bookman Old Style" w:eastAsia="Times New Roman" w:hAnsi="Bookman Old Style" w:cs="Arial"/>
          <w:szCs w:val="24"/>
          <w:lang w:eastAsia="ar-SA"/>
        </w:rPr>
        <w:tab/>
      </w:r>
      <w:r w:rsidRPr="000F07CC">
        <w:rPr>
          <w:rFonts w:ascii="Bookman Old Style" w:eastAsia="Times New Roman" w:hAnsi="Bookman Old Style" w:cs="Arial"/>
          <w:szCs w:val="24"/>
          <w:lang w:eastAsia="ar-SA"/>
        </w:rPr>
        <w:tab/>
      </w:r>
      <w:r w:rsidRPr="000F07CC">
        <w:rPr>
          <w:rFonts w:ascii="Bookman Old Style" w:eastAsia="Times New Roman" w:hAnsi="Bookman Old Style" w:cs="Arial"/>
          <w:szCs w:val="24"/>
          <w:lang w:eastAsia="ar-SA"/>
        </w:rPr>
        <w:tab/>
      </w:r>
      <w:r w:rsidRPr="000F07CC">
        <w:rPr>
          <w:rFonts w:ascii="Bookman Old Style" w:eastAsia="Times New Roman" w:hAnsi="Bookman Old Style" w:cs="Arial"/>
          <w:szCs w:val="24"/>
          <w:lang w:eastAsia="ar-SA"/>
        </w:rPr>
        <w:tab/>
      </w:r>
      <w:r w:rsidRPr="000F07CC">
        <w:rPr>
          <w:rFonts w:ascii="Bookman Old Style" w:eastAsia="Times New Roman" w:hAnsi="Bookman Old Style" w:cs="Arial"/>
          <w:szCs w:val="24"/>
          <w:lang w:eastAsia="ar-SA"/>
        </w:rPr>
        <w:tab/>
      </w:r>
      <w:r w:rsidRPr="000F07CC">
        <w:rPr>
          <w:rFonts w:ascii="Bookman Old Style" w:eastAsia="Times New Roman" w:hAnsi="Bookman Old Style" w:cs="Arial"/>
          <w:szCs w:val="24"/>
          <w:lang w:eastAsia="ar-SA"/>
        </w:rPr>
        <w:tab/>
      </w:r>
      <w:r w:rsidRPr="000F07CC">
        <w:rPr>
          <w:rFonts w:ascii="Bookman Old Style" w:eastAsia="Times New Roman" w:hAnsi="Bookman Old Style" w:cs="Arial"/>
          <w:szCs w:val="24"/>
          <w:lang w:eastAsia="ar-SA"/>
        </w:rPr>
        <w:tab/>
        <w:t>_____________</w:t>
      </w:r>
    </w:p>
    <w:p w:rsidR="000F07CC" w:rsidRPr="000F07CC" w:rsidRDefault="000F07CC" w:rsidP="000F07CC">
      <w:pPr>
        <w:tabs>
          <w:tab w:val="left" w:pos="993"/>
        </w:tabs>
        <w:ind w:left="786"/>
        <w:contextualSpacing/>
        <w:rPr>
          <w:rFonts w:ascii="Bookman Old Style" w:eastAsia="Times New Roman" w:hAnsi="Bookman Old Style" w:cs="Arial"/>
          <w:szCs w:val="24"/>
          <w:lang w:eastAsia="ar-SA"/>
        </w:rPr>
      </w:pPr>
    </w:p>
    <w:p w:rsidR="000F07CC" w:rsidRDefault="000F07CC" w:rsidP="000F07CC">
      <w:pPr>
        <w:pStyle w:val="afff2"/>
        <w:spacing w:after="0" w:line="100" w:lineRule="atLeast"/>
        <w:ind w:left="-567"/>
        <w:jc w:val="center"/>
        <w:rPr>
          <w:rFonts w:ascii="Times New Roman" w:hAnsi="Times New Roman"/>
          <w:bCs/>
          <w:sz w:val="24"/>
        </w:rPr>
      </w:pPr>
    </w:p>
    <w:p w:rsidR="00387451" w:rsidRDefault="00387451" w:rsidP="000F07CC">
      <w:pPr>
        <w:suppressAutoHyphens/>
        <w:spacing w:after="0" w:line="240" w:lineRule="auto"/>
        <w:ind w:left="4956" w:firstLine="708"/>
        <w:jc w:val="both"/>
        <w:rPr>
          <w:rFonts w:ascii="Bookman Old Style" w:eastAsia="Times New Roman" w:hAnsi="Bookman Old Style" w:cs="Arial"/>
          <w:szCs w:val="24"/>
          <w:lang w:eastAsia="ar-SA"/>
        </w:rPr>
      </w:pPr>
    </w:p>
    <w:p w:rsidR="00387451" w:rsidRDefault="00387451" w:rsidP="00387451">
      <w:pPr>
        <w:suppressAutoHyphens/>
        <w:spacing w:after="0" w:line="240" w:lineRule="auto"/>
        <w:ind w:left="4956" w:firstLine="708"/>
        <w:jc w:val="right"/>
        <w:rPr>
          <w:rFonts w:ascii="Bookman Old Style" w:eastAsia="Times New Roman" w:hAnsi="Bookman Old Style" w:cs="Arial"/>
          <w:szCs w:val="24"/>
          <w:lang w:eastAsia="ar-SA"/>
        </w:rPr>
      </w:pPr>
    </w:p>
    <w:p w:rsidR="00387451" w:rsidRDefault="00387451" w:rsidP="00387451">
      <w:pPr>
        <w:suppressAutoHyphens/>
        <w:spacing w:after="0" w:line="240" w:lineRule="auto"/>
        <w:ind w:left="4956" w:firstLine="708"/>
        <w:jc w:val="right"/>
        <w:rPr>
          <w:rFonts w:ascii="Bookman Old Style" w:eastAsia="Times New Roman" w:hAnsi="Bookman Old Style" w:cs="Arial"/>
          <w:szCs w:val="24"/>
          <w:lang w:eastAsia="ar-SA"/>
        </w:rPr>
      </w:pPr>
    </w:p>
    <w:p w:rsidR="00387451" w:rsidRDefault="00387451" w:rsidP="00387451">
      <w:pPr>
        <w:suppressAutoHyphens/>
        <w:spacing w:after="0" w:line="240" w:lineRule="auto"/>
        <w:ind w:left="4956" w:firstLine="708"/>
        <w:jc w:val="right"/>
        <w:rPr>
          <w:rFonts w:ascii="Bookman Old Style" w:eastAsia="Times New Roman" w:hAnsi="Bookman Old Style" w:cs="Arial"/>
          <w:szCs w:val="24"/>
          <w:lang w:eastAsia="ar-SA"/>
        </w:rPr>
      </w:pPr>
    </w:p>
    <w:p w:rsidR="00387451" w:rsidRDefault="00387451" w:rsidP="00387451">
      <w:pPr>
        <w:suppressAutoHyphens/>
        <w:spacing w:after="0" w:line="240" w:lineRule="auto"/>
        <w:ind w:left="4956" w:firstLine="708"/>
        <w:jc w:val="right"/>
        <w:rPr>
          <w:rFonts w:ascii="Bookman Old Style" w:eastAsia="Times New Roman" w:hAnsi="Bookman Old Style" w:cs="Arial"/>
          <w:szCs w:val="24"/>
          <w:lang w:eastAsia="ar-SA"/>
        </w:rPr>
      </w:pPr>
    </w:p>
    <w:p w:rsidR="00387451" w:rsidRDefault="00387451" w:rsidP="00387451">
      <w:pPr>
        <w:suppressAutoHyphens/>
        <w:spacing w:after="0" w:line="240" w:lineRule="auto"/>
        <w:ind w:left="4956" w:firstLine="708"/>
        <w:jc w:val="right"/>
        <w:rPr>
          <w:rFonts w:ascii="Bookman Old Style" w:eastAsia="Times New Roman" w:hAnsi="Bookman Old Style" w:cs="Arial"/>
          <w:szCs w:val="24"/>
          <w:lang w:eastAsia="ar-SA"/>
        </w:rPr>
      </w:pPr>
    </w:p>
    <w:p w:rsidR="00387451" w:rsidRDefault="00387451" w:rsidP="00387451">
      <w:pPr>
        <w:suppressAutoHyphens/>
        <w:spacing w:after="0" w:line="240" w:lineRule="auto"/>
        <w:ind w:left="4956" w:firstLine="708"/>
        <w:jc w:val="right"/>
        <w:rPr>
          <w:rFonts w:ascii="Bookman Old Style" w:eastAsia="Times New Roman" w:hAnsi="Bookman Old Style" w:cs="Arial"/>
          <w:szCs w:val="24"/>
          <w:lang w:eastAsia="ar-SA"/>
        </w:rPr>
      </w:pPr>
    </w:p>
    <w:sectPr w:rsidR="00387451" w:rsidSect="00A16255">
      <w:pgSz w:w="11906" w:h="16838"/>
      <w:pgMar w:top="568" w:right="386"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679" w:rsidRDefault="00D63679" w:rsidP="00F37A7E">
      <w:pPr>
        <w:spacing w:after="0" w:line="240" w:lineRule="auto"/>
      </w:pPr>
      <w:r>
        <w:separator/>
      </w:r>
    </w:p>
  </w:endnote>
  <w:endnote w:type="continuationSeparator" w:id="0">
    <w:p w:rsidR="00D63679" w:rsidRDefault="00D63679" w:rsidP="00F37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B0604020202020204"/>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679" w:rsidRDefault="00D63679" w:rsidP="00F37A7E">
      <w:pPr>
        <w:spacing w:after="0" w:line="240" w:lineRule="auto"/>
      </w:pPr>
      <w:r>
        <w:separator/>
      </w:r>
    </w:p>
  </w:footnote>
  <w:footnote w:type="continuationSeparator" w:id="0">
    <w:p w:rsidR="00D63679" w:rsidRDefault="00D63679" w:rsidP="00F37A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5"/>
    <w:lvl w:ilvl="0">
      <w:start w:val="1"/>
      <w:numFmt w:val="bullet"/>
      <w:lvlText w:val=""/>
      <w:lvlJc w:val="left"/>
      <w:pPr>
        <w:tabs>
          <w:tab w:val="num" w:pos="360"/>
        </w:tabs>
        <w:ind w:left="360" w:hanging="360"/>
      </w:pPr>
      <w:rPr>
        <w:rFonts w:ascii="Wingdings" w:hAnsi="Wingdings"/>
      </w:rPr>
    </w:lvl>
  </w:abstractNum>
  <w:abstractNum w:abstractNumId="3">
    <w:nsid w:val="00000004"/>
    <w:multiLevelType w:val="singleLevel"/>
    <w:tmpl w:val="00000004"/>
    <w:name w:val="WW8Num6"/>
    <w:lvl w:ilvl="0">
      <w:start w:val="1"/>
      <w:numFmt w:val="decimal"/>
      <w:lvlText w:val="%1."/>
      <w:lvlJc w:val="left"/>
      <w:pPr>
        <w:tabs>
          <w:tab w:val="num" w:pos="720"/>
        </w:tabs>
        <w:ind w:left="720" w:hanging="360"/>
      </w:pPr>
      <w:rPr>
        <w:b/>
      </w:rPr>
    </w:lvl>
  </w:abstractNum>
  <w:abstractNum w:abstractNumId="4">
    <w:nsid w:val="00000005"/>
    <w:multiLevelType w:val="singleLevel"/>
    <w:tmpl w:val="00000005"/>
    <w:name w:val="WW8Num7"/>
    <w:lvl w:ilvl="0">
      <w:start w:val="1"/>
      <w:numFmt w:val="decimal"/>
      <w:lvlText w:val="%1."/>
      <w:lvlJc w:val="left"/>
      <w:pPr>
        <w:tabs>
          <w:tab w:val="num" w:pos="720"/>
        </w:tabs>
        <w:ind w:left="720" w:hanging="360"/>
      </w:pPr>
    </w:lvl>
  </w:abstractNum>
  <w:abstractNum w:abstractNumId="5">
    <w:nsid w:val="00000006"/>
    <w:multiLevelType w:val="singleLevel"/>
    <w:tmpl w:val="00000006"/>
    <w:name w:val="WW8Num8"/>
    <w:lvl w:ilvl="0">
      <w:start w:val="3"/>
      <w:numFmt w:val="decimal"/>
      <w:lvlText w:val="%1."/>
      <w:lvlJc w:val="left"/>
      <w:pPr>
        <w:tabs>
          <w:tab w:val="num" w:pos="720"/>
        </w:tabs>
        <w:ind w:left="720" w:hanging="360"/>
      </w:pPr>
      <w:rPr>
        <w:b/>
      </w:rPr>
    </w:lvl>
  </w:abstractNum>
  <w:abstractNum w:abstractNumId="6">
    <w:nsid w:val="00000007"/>
    <w:multiLevelType w:val="singleLevel"/>
    <w:tmpl w:val="00000007"/>
    <w:name w:val="WW8Num9"/>
    <w:lvl w:ilvl="0">
      <w:start w:val="1"/>
      <w:numFmt w:val="bullet"/>
      <w:lvlText w:val=""/>
      <w:lvlJc w:val="left"/>
      <w:pPr>
        <w:tabs>
          <w:tab w:val="num" w:pos="360"/>
        </w:tabs>
        <w:ind w:left="360" w:hanging="360"/>
      </w:pPr>
      <w:rPr>
        <w:rFonts w:ascii="Wingdings" w:hAnsi="Wingdings"/>
      </w:rPr>
    </w:lvl>
  </w:abstractNum>
  <w:abstractNum w:abstractNumId="7">
    <w:nsid w:val="00000008"/>
    <w:multiLevelType w:val="singleLevel"/>
    <w:tmpl w:val="00000008"/>
    <w:name w:val="WW8Num12"/>
    <w:lvl w:ilvl="0">
      <w:start w:val="1"/>
      <w:numFmt w:val="decimal"/>
      <w:lvlText w:val="%1."/>
      <w:lvlJc w:val="left"/>
      <w:pPr>
        <w:tabs>
          <w:tab w:val="num" w:pos="720"/>
        </w:tabs>
        <w:ind w:left="720" w:hanging="360"/>
      </w:pPr>
    </w:lvl>
  </w:abstractNum>
  <w:abstractNum w:abstractNumId="8">
    <w:nsid w:val="00000009"/>
    <w:multiLevelType w:val="singleLevel"/>
    <w:tmpl w:val="00000009"/>
    <w:name w:val="WW8Num14"/>
    <w:lvl w:ilvl="0">
      <w:start w:val="1"/>
      <w:numFmt w:val="bullet"/>
      <w:lvlText w:val=""/>
      <w:lvlJc w:val="left"/>
      <w:pPr>
        <w:tabs>
          <w:tab w:val="num" w:pos="0"/>
        </w:tabs>
        <w:ind w:left="360" w:hanging="360"/>
      </w:pPr>
      <w:rPr>
        <w:rFonts w:ascii="Symbol" w:hAnsi="Symbol"/>
      </w:rPr>
    </w:lvl>
  </w:abstractNum>
  <w:abstractNum w:abstractNumId="9">
    <w:nsid w:val="0000000A"/>
    <w:multiLevelType w:val="singleLevel"/>
    <w:tmpl w:val="0000000A"/>
    <w:name w:val="WW8Num15"/>
    <w:lvl w:ilvl="0">
      <w:start w:val="1"/>
      <w:numFmt w:val="bullet"/>
      <w:lvlText w:val=""/>
      <w:lvlJc w:val="left"/>
      <w:pPr>
        <w:tabs>
          <w:tab w:val="num" w:pos="360"/>
        </w:tabs>
        <w:ind w:left="360" w:hanging="360"/>
      </w:pPr>
      <w:rPr>
        <w:rFonts w:ascii="Wingdings" w:hAnsi="Wingdings"/>
      </w:rPr>
    </w:lvl>
  </w:abstractNum>
  <w:abstractNum w:abstractNumId="10">
    <w:nsid w:val="0000000B"/>
    <w:multiLevelType w:val="singleLevel"/>
    <w:tmpl w:val="0000000B"/>
    <w:name w:val="WW8Num17"/>
    <w:lvl w:ilvl="0">
      <w:start w:val="1"/>
      <w:numFmt w:val="bullet"/>
      <w:lvlText w:val=""/>
      <w:lvlJc w:val="left"/>
      <w:pPr>
        <w:tabs>
          <w:tab w:val="num" w:pos="360"/>
        </w:tabs>
        <w:ind w:left="360" w:hanging="360"/>
      </w:pPr>
      <w:rPr>
        <w:rFonts w:ascii="Symbol" w:hAnsi="Symbol"/>
      </w:rPr>
    </w:lvl>
  </w:abstractNum>
  <w:abstractNum w:abstractNumId="11">
    <w:nsid w:val="0000000C"/>
    <w:multiLevelType w:val="singleLevel"/>
    <w:tmpl w:val="0000000C"/>
    <w:name w:val="WW8Num18"/>
    <w:lvl w:ilvl="0">
      <w:start w:val="1"/>
      <w:numFmt w:val="bullet"/>
      <w:lvlText w:val=""/>
      <w:lvlJc w:val="left"/>
      <w:pPr>
        <w:tabs>
          <w:tab w:val="num" w:pos="720"/>
        </w:tabs>
        <w:ind w:left="720" w:hanging="360"/>
      </w:pPr>
      <w:rPr>
        <w:rFonts w:ascii="Symbol" w:hAnsi="Symbol"/>
      </w:rPr>
    </w:lvl>
  </w:abstractNum>
  <w:abstractNum w:abstractNumId="12">
    <w:nsid w:val="0000000D"/>
    <w:multiLevelType w:val="singleLevel"/>
    <w:tmpl w:val="0000000D"/>
    <w:name w:val="WW8Num19"/>
    <w:lvl w:ilvl="0">
      <w:start w:val="3"/>
      <w:numFmt w:val="decimal"/>
      <w:lvlText w:val="%1."/>
      <w:lvlJc w:val="left"/>
      <w:pPr>
        <w:tabs>
          <w:tab w:val="num" w:pos="720"/>
        </w:tabs>
        <w:ind w:left="720" w:hanging="360"/>
      </w:pPr>
    </w:lvl>
  </w:abstractNum>
  <w:abstractNum w:abstractNumId="13">
    <w:nsid w:val="0000000E"/>
    <w:multiLevelType w:val="singleLevel"/>
    <w:tmpl w:val="0000000E"/>
    <w:name w:val="WW8Num24"/>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5"/>
    <w:lvl w:ilvl="0">
      <w:start w:val="1"/>
      <w:numFmt w:val="bullet"/>
      <w:lvlText w:val=""/>
      <w:lvlJc w:val="left"/>
      <w:pPr>
        <w:tabs>
          <w:tab w:val="num" w:pos="720"/>
        </w:tabs>
        <w:ind w:left="720" w:hanging="360"/>
      </w:pPr>
      <w:rPr>
        <w:rFonts w:ascii="Symbol" w:hAnsi="Symbol"/>
      </w:rPr>
    </w:lvl>
  </w:abstractNum>
  <w:abstractNum w:abstractNumId="15">
    <w:nsid w:val="00000010"/>
    <w:multiLevelType w:val="singleLevel"/>
    <w:tmpl w:val="00000010"/>
    <w:name w:val="WW8Num27"/>
    <w:lvl w:ilvl="0">
      <w:start w:val="1"/>
      <w:numFmt w:val="bullet"/>
      <w:lvlText w:val=""/>
      <w:lvlJc w:val="left"/>
      <w:pPr>
        <w:tabs>
          <w:tab w:val="num" w:pos="720"/>
        </w:tabs>
        <w:ind w:left="720" w:hanging="360"/>
      </w:pPr>
      <w:rPr>
        <w:rFonts w:ascii="Symbol" w:hAnsi="Symbol"/>
      </w:rPr>
    </w:lvl>
  </w:abstractNum>
  <w:abstractNum w:abstractNumId="16">
    <w:nsid w:val="00000011"/>
    <w:multiLevelType w:val="singleLevel"/>
    <w:tmpl w:val="00000011"/>
    <w:name w:val="WW8Num29"/>
    <w:lvl w:ilvl="0">
      <w:start w:val="1"/>
      <w:numFmt w:val="decimal"/>
      <w:lvlText w:val="%1."/>
      <w:lvlJc w:val="left"/>
      <w:pPr>
        <w:tabs>
          <w:tab w:val="num" w:pos="0"/>
        </w:tabs>
        <w:ind w:left="0" w:firstLine="0"/>
      </w:pPr>
      <w:rPr>
        <w:rFonts w:ascii="Times New Roman" w:hAnsi="Times New Roman" w:cs="Times New Roman"/>
        <w:b/>
      </w:rPr>
    </w:lvl>
  </w:abstractNum>
  <w:abstractNum w:abstractNumId="17">
    <w:nsid w:val="00000012"/>
    <w:multiLevelType w:val="singleLevel"/>
    <w:tmpl w:val="00000012"/>
    <w:name w:val="WW8Num30"/>
    <w:lvl w:ilvl="0">
      <w:start w:val="1"/>
      <w:numFmt w:val="decimal"/>
      <w:lvlText w:val="%1."/>
      <w:lvlJc w:val="left"/>
      <w:pPr>
        <w:tabs>
          <w:tab w:val="num" w:pos="720"/>
        </w:tabs>
        <w:ind w:left="720" w:hanging="360"/>
      </w:pPr>
      <w:rPr>
        <w:i w:val="0"/>
      </w:rPr>
    </w:lvl>
  </w:abstractNum>
  <w:abstractNum w:abstractNumId="18">
    <w:nsid w:val="00000013"/>
    <w:multiLevelType w:val="singleLevel"/>
    <w:tmpl w:val="00000013"/>
    <w:name w:val="WW8Num32"/>
    <w:lvl w:ilvl="0">
      <w:start w:val="1"/>
      <w:numFmt w:val="decimal"/>
      <w:lvlText w:val="%1."/>
      <w:lvlJc w:val="left"/>
      <w:pPr>
        <w:tabs>
          <w:tab w:val="num" w:pos="720"/>
        </w:tabs>
        <w:ind w:left="720" w:hanging="360"/>
      </w:pPr>
    </w:lvl>
  </w:abstractNum>
  <w:abstractNum w:abstractNumId="19">
    <w:nsid w:val="00000014"/>
    <w:multiLevelType w:val="singleLevel"/>
    <w:tmpl w:val="00000014"/>
    <w:name w:val="WW8Num33"/>
    <w:lvl w:ilvl="0">
      <w:start w:val="1"/>
      <w:numFmt w:val="bullet"/>
      <w:lvlText w:val=""/>
      <w:lvlJc w:val="left"/>
      <w:pPr>
        <w:tabs>
          <w:tab w:val="num" w:pos="1500"/>
        </w:tabs>
        <w:ind w:left="1500" w:hanging="360"/>
      </w:pPr>
      <w:rPr>
        <w:rFonts w:ascii="Symbol" w:hAnsi="Symbol"/>
      </w:rPr>
    </w:lvl>
  </w:abstractNum>
  <w:abstractNum w:abstractNumId="20">
    <w:nsid w:val="00000015"/>
    <w:multiLevelType w:val="singleLevel"/>
    <w:tmpl w:val="00000015"/>
    <w:name w:val="WW8Num34"/>
    <w:lvl w:ilvl="0">
      <w:start w:val="1"/>
      <w:numFmt w:val="bullet"/>
      <w:lvlText w:val=""/>
      <w:lvlJc w:val="left"/>
      <w:pPr>
        <w:tabs>
          <w:tab w:val="num" w:pos="360"/>
        </w:tabs>
        <w:ind w:left="360" w:hanging="360"/>
      </w:pPr>
      <w:rPr>
        <w:rFonts w:ascii="Symbol" w:hAnsi="Symbol"/>
      </w:rPr>
    </w:lvl>
  </w:abstractNum>
  <w:abstractNum w:abstractNumId="21">
    <w:nsid w:val="00000016"/>
    <w:multiLevelType w:val="multilevel"/>
    <w:tmpl w:val="00000016"/>
    <w:name w:val="WW8Num35"/>
    <w:lvl w:ilvl="0">
      <w:start w:val="2"/>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00000017"/>
    <w:multiLevelType w:val="singleLevel"/>
    <w:tmpl w:val="00000017"/>
    <w:name w:val="WW8Num37"/>
    <w:lvl w:ilvl="0">
      <w:start w:val="1"/>
      <w:numFmt w:val="bullet"/>
      <w:lvlText w:val=""/>
      <w:lvlJc w:val="left"/>
      <w:pPr>
        <w:tabs>
          <w:tab w:val="num" w:pos="1260"/>
        </w:tabs>
        <w:ind w:left="1260" w:hanging="360"/>
      </w:pPr>
      <w:rPr>
        <w:rFonts w:ascii="Symbol" w:hAnsi="Symbol"/>
        <w:color w:val="000000"/>
      </w:rPr>
    </w:lvl>
  </w:abstractNum>
  <w:abstractNum w:abstractNumId="23">
    <w:nsid w:val="00000018"/>
    <w:multiLevelType w:val="singleLevel"/>
    <w:tmpl w:val="00000018"/>
    <w:name w:val="WW8Num38"/>
    <w:lvl w:ilvl="0">
      <w:start w:val="1"/>
      <w:numFmt w:val="bullet"/>
      <w:lvlText w:val=""/>
      <w:lvlJc w:val="left"/>
      <w:pPr>
        <w:tabs>
          <w:tab w:val="num" w:pos="720"/>
        </w:tabs>
        <w:ind w:left="720" w:hanging="360"/>
      </w:pPr>
      <w:rPr>
        <w:rFonts w:ascii="Symbol" w:hAnsi="Symbol"/>
      </w:rPr>
    </w:lvl>
  </w:abstractNum>
  <w:abstractNum w:abstractNumId="24">
    <w:nsid w:val="00000019"/>
    <w:multiLevelType w:val="multilevel"/>
    <w:tmpl w:val="00000019"/>
    <w:name w:val="WW8Num39"/>
    <w:lvl w:ilvl="0">
      <w:start w:val="1"/>
      <w:numFmt w:val="decimal"/>
      <w:lvlText w:val="%1."/>
      <w:lvlJc w:val="left"/>
      <w:pPr>
        <w:tabs>
          <w:tab w:val="num" w:pos="360"/>
        </w:tabs>
        <w:ind w:left="360" w:hanging="360"/>
      </w:pPr>
      <w:rPr>
        <w:b/>
      </w:rPr>
    </w:lvl>
    <w:lvl w:ilvl="1">
      <w:start w:val="1"/>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08F3750D"/>
    <w:multiLevelType w:val="multilevel"/>
    <w:tmpl w:val="64AED48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0D0A6C13"/>
    <w:multiLevelType w:val="multilevel"/>
    <w:tmpl w:val="DF684BEA"/>
    <w:styleLink w:val="WW8Num5"/>
    <w:lvl w:ilvl="0">
      <w:start w:val="1"/>
      <w:numFmt w:val="decimal"/>
      <w:lvlText w:val="1.%1. "/>
      <w:lvlJc w:val="left"/>
      <w:rPr>
        <w:rFonts w:ascii="Times New Roman" w:hAnsi="Times New Roman" w:cs="Times New Roman"/>
        <w:b w:val="0"/>
        <w:i w:val="0"/>
        <w:strike w:val="0"/>
        <w:dstrike w:val="0"/>
        <w:sz w:val="22"/>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1E8F0075"/>
    <w:multiLevelType w:val="multilevel"/>
    <w:tmpl w:val="8DBE4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5EF7097"/>
    <w:multiLevelType w:val="multilevel"/>
    <w:tmpl w:val="4D9CC880"/>
    <w:styleLink w:val="WW8Num2"/>
    <w:lvl w:ilvl="0">
      <w:start w:val="1"/>
      <w:numFmt w:val="decimal"/>
      <w:lvlText w:val="4.%1. "/>
      <w:lvlJc w:val="left"/>
      <w:rPr>
        <w:rFonts w:ascii="Times New Roman" w:hAnsi="Times New Roman" w:cs="Times New Roman"/>
        <w:b w:val="0"/>
        <w:i w:val="0"/>
        <w:strike w:val="0"/>
        <w:dstrike w:val="0"/>
        <w:sz w:val="22"/>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298D392E"/>
    <w:multiLevelType w:val="hybridMultilevel"/>
    <w:tmpl w:val="A920B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1B176F7"/>
    <w:multiLevelType w:val="hybridMultilevel"/>
    <w:tmpl w:val="6422E4D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43392D45"/>
    <w:multiLevelType w:val="multilevel"/>
    <w:tmpl w:val="EDBC025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5A16A98"/>
    <w:multiLevelType w:val="multilevel"/>
    <w:tmpl w:val="1F0EA41C"/>
    <w:styleLink w:val="WW8Num8"/>
    <w:lvl w:ilvl="0">
      <w:start w:val="1"/>
      <w:numFmt w:val="decimal"/>
      <w:lvlText w:val="3.%1. "/>
      <w:lvlJc w:val="left"/>
      <w:rPr>
        <w:rFonts w:ascii="Times New Roman" w:hAnsi="Times New Roman" w:cs="Times New Roman"/>
        <w:b w:val="0"/>
        <w:i w:val="0"/>
        <w:strike w:val="0"/>
        <w:dstrike w:val="0"/>
        <w:sz w:val="22"/>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46BB2C83"/>
    <w:multiLevelType w:val="hybridMultilevel"/>
    <w:tmpl w:val="E9BE9C0A"/>
    <w:lvl w:ilvl="0" w:tplc="FF3A1A00">
      <w:start w:val="1"/>
      <w:numFmt w:val="decimal"/>
      <w:lvlText w:val="%1."/>
      <w:lvlJc w:val="left"/>
      <w:pPr>
        <w:ind w:left="1495" w:hanging="360"/>
      </w:pPr>
      <w:rPr>
        <w:rFonts w:hint="default"/>
      </w:rPr>
    </w:lvl>
    <w:lvl w:ilvl="1" w:tplc="04190019">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34">
    <w:nsid w:val="4A9027FB"/>
    <w:multiLevelType w:val="multilevel"/>
    <w:tmpl w:val="0F825A8E"/>
    <w:styleLink w:val="WW8Num10"/>
    <w:lvl w:ilvl="0">
      <w:start w:val="1"/>
      <w:numFmt w:val="decimal"/>
      <w:lvlText w:val="5.%1. "/>
      <w:lvlJc w:val="left"/>
      <w:rPr>
        <w:rFonts w:ascii="Times New Roman" w:hAnsi="Times New Roman" w:cs="Times New Roman"/>
        <w:b w:val="0"/>
        <w:i w:val="0"/>
        <w:strike w:val="0"/>
        <w:dstrike w:val="0"/>
        <w:sz w:val="22"/>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4B83373C"/>
    <w:multiLevelType w:val="hybridMultilevel"/>
    <w:tmpl w:val="843A3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1BD7581"/>
    <w:multiLevelType w:val="hybridMultilevel"/>
    <w:tmpl w:val="F4B439F4"/>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4BC0A7E"/>
    <w:multiLevelType w:val="multilevel"/>
    <w:tmpl w:val="7E5E7230"/>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786"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5D357C9B"/>
    <w:multiLevelType w:val="hybridMultilevel"/>
    <w:tmpl w:val="0EFC4AA4"/>
    <w:lvl w:ilvl="0" w:tplc="016CD676">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26C022B"/>
    <w:multiLevelType w:val="hybridMultilevel"/>
    <w:tmpl w:val="B8288C0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6BC95E3B"/>
    <w:multiLevelType w:val="multilevel"/>
    <w:tmpl w:val="A61CF7E8"/>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6D231E4D"/>
    <w:multiLevelType w:val="hybridMultilevel"/>
    <w:tmpl w:val="3D9CE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F3A4516"/>
    <w:multiLevelType w:val="multilevel"/>
    <w:tmpl w:val="A27C0A6A"/>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560"/>
        </w:tabs>
        <w:ind w:left="1560" w:hanging="1020"/>
      </w:pPr>
      <w:rPr>
        <w:rFonts w:hint="default"/>
        <w:b w:val="0"/>
      </w:rPr>
    </w:lvl>
    <w:lvl w:ilvl="2">
      <w:start w:val="1"/>
      <w:numFmt w:val="decimal"/>
      <w:isLgl/>
      <w:lvlText w:val="%1.%2.%3"/>
      <w:lvlJc w:val="left"/>
      <w:pPr>
        <w:tabs>
          <w:tab w:val="num" w:pos="1560"/>
        </w:tabs>
        <w:ind w:left="1560" w:hanging="1020"/>
      </w:pPr>
      <w:rPr>
        <w:rFonts w:hint="default"/>
        <w:b w:val="0"/>
      </w:rPr>
    </w:lvl>
    <w:lvl w:ilvl="3">
      <w:start w:val="1"/>
      <w:numFmt w:val="decimal"/>
      <w:isLgl/>
      <w:lvlText w:val="%1.%2.%3.%4"/>
      <w:lvlJc w:val="left"/>
      <w:pPr>
        <w:tabs>
          <w:tab w:val="num" w:pos="1560"/>
        </w:tabs>
        <w:ind w:left="1560" w:hanging="1020"/>
      </w:pPr>
      <w:rPr>
        <w:rFonts w:hint="default"/>
        <w:b w:val="0"/>
      </w:rPr>
    </w:lvl>
    <w:lvl w:ilvl="4">
      <w:start w:val="1"/>
      <w:numFmt w:val="decimal"/>
      <w:isLgl/>
      <w:lvlText w:val="%1.%2.%3.%4.%5"/>
      <w:lvlJc w:val="left"/>
      <w:pPr>
        <w:tabs>
          <w:tab w:val="num" w:pos="1620"/>
        </w:tabs>
        <w:ind w:left="1620" w:hanging="1080"/>
      </w:pPr>
      <w:rPr>
        <w:rFonts w:hint="default"/>
        <w:b w:val="0"/>
      </w:rPr>
    </w:lvl>
    <w:lvl w:ilvl="5">
      <w:start w:val="1"/>
      <w:numFmt w:val="decimal"/>
      <w:isLgl/>
      <w:lvlText w:val="%1.%2.%3.%4.%5.%6"/>
      <w:lvlJc w:val="left"/>
      <w:pPr>
        <w:tabs>
          <w:tab w:val="num" w:pos="1620"/>
        </w:tabs>
        <w:ind w:left="1620" w:hanging="1080"/>
      </w:pPr>
      <w:rPr>
        <w:rFonts w:hint="default"/>
        <w:b w:val="0"/>
      </w:rPr>
    </w:lvl>
    <w:lvl w:ilvl="6">
      <w:start w:val="1"/>
      <w:numFmt w:val="decimal"/>
      <w:isLgl/>
      <w:lvlText w:val="%1.%2.%3.%4.%5.%6.%7"/>
      <w:lvlJc w:val="left"/>
      <w:pPr>
        <w:tabs>
          <w:tab w:val="num" w:pos="1980"/>
        </w:tabs>
        <w:ind w:left="1980" w:hanging="1440"/>
      </w:pPr>
      <w:rPr>
        <w:rFonts w:hint="default"/>
        <w:b w:val="0"/>
      </w:rPr>
    </w:lvl>
    <w:lvl w:ilvl="7">
      <w:start w:val="1"/>
      <w:numFmt w:val="decimal"/>
      <w:isLgl/>
      <w:lvlText w:val="%1.%2.%3.%4.%5.%6.%7.%8"/>
      <w:lvlJc w:val="left"/>
      <w:pPr>
        <w:tabs>
          <w:tab w:val="num" w:pos="1980"/>
        </w:tabs>
        <w:ind w:left="1980" w:hanging="1440"/>
      </w:pPr>
      <w:rPr>
        <w:rFonts w:hint="default"/>
        <w:b w:val="0"/>
      </w:rPr>
    </w:lvl>
    <w:lvl w:ilvl="8">
      <w:start w:val="1"/>
      <w:numFmt w:val="decimal"/>
      <w:isLgl/>
      <w:lvlText w:val="%1.%2.%3.%4.%5.%6.%7.%8.%9"/>
      <w:lvlJc w:val="left"/>
      <w:pPr>
        <w:tabs>
          <w:tab w:val="num" w:pos="2340"/>
        </w:tabs>
        <w:ind w:left="2340" w:hanging="1800"/>
      </w:pPr>
      <w:rPr>
        <w:rFonts w:hint="default"/>
        <w:b w:val="0"/>
      </w:rPr>
    </w:lvl>
  </w:abstractNum>
  <w:abstractNum w:abstractNumId="43">
    <w:nsid w:val="70606745"/>
    <w:multiLevelType w:val="multilevel"/>
    <w:tmpl w:val="1CD459A6"/>
    <w:styleLink w:val="WW8Num3"/>
    <w:lvl w:ilvl="0">
      <w:start w:val="1"/>
      <w:numFmt w:val="decimal"/>
      <w:lvlText w:val="2.%1. "/>
      <w:lvlJc w:val="left"/>
      <w:rPr>
        <w:rFonts w:ascii="Times New Roman" w:hAnsi="Times New Roman" w:cs="Times New Roman"/>
        <w:b w:val="0"/>
        <w:i w:val="0"/>
        <w:strike w:val="0"/>
        <w:dstrike w:val="0"/>
        <w:sz w:val="22"/>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75EE7AC5"/>
    <w:multiLevelType w:val="hybridMultilevel"/>
    <w:tmpl w:val="637AA908"/>
    <w:lvl w:ilvl="0" w:tplc="11FAF946">
      <w:start w:val="4"/>
      <w:numFmt w:val="decimal"/>
      <w:lvlText w:val="%1."/>
      <w:lvlJc w:val="left"/>
      <w:pPr>
        <w:ind w:left="928" w:hanging="360"/>
      </w:pPr>
      <w:rPr>
        <w:rFonts w:hint="default"/>
        <w:sz w:val="24"/>
        <w:szCs w:val="24"/>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nsid w:val="7FD2026B"/>
    <w:multiLevelType w:val="hybridMultilevel"/>
    <w:tmpl w:val="A30EE9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2"/>
  </w:num>
  <w:num w:numId="3">
    <w:abstractNumId w:val="35"/>
  </w:num>
  <w:num w:numId="4">
    <w:abstractNumId w:val="40"/>
  </w:num>
  <w:num w:numId="5">
    <w:abstractNumId w:val="26"/>
  </w:num>
  <w:num w:numId="6">
    <w:abstractNumId w:val="43"/>
  </w:num>
  <w:num w:numId="7">
    <w:abstractNumId w:val="32"/>
  </w:num>
  <w:num w:numId="8">
    <w:abstractNumId w:val="28"/>
  </w:num>
  <w:num w:numId="9">
    <w:abstractNumId w:val="34"/>
  </w:num>
  <w:num w:numId="10">
    <w:abstractNumId w:val="40"/>
    <w:lvlOverride w:ilvl="0">
      <w:startOverride w:val="1"/>
    </w:lvlOverride>
  </w:num>
  <w:num w:numId="11">
    <w:abstractNumId w:val="26"/>
    <w:lvlOverride w:ilvl="0">
      <w:startOverride w:val="1"/>
    </w:lvlOverride>
  </w:num>
  <w:num w:numId="12">
    <w:abstractNumId w:val="43"/>
    <w:lvlOverride w:ilvl="0">
      <w:startOverride w:val="1"/>
    </w:lvlOverride>
  </w:num>
  <w:num w:numId="13">
    <w:abstractNumId w:val="32"/>
    <w:lvlOverride w:ilvl="0">
      <w:startOverride w:val="1"/>
    </w:lvlOverride>
  </w:num>
  <w:num w:numId="14">
    <w:abstractNumId w:val="28"/>
    <w:lvlOverride w:ilvl="0">
      <w:startOverride w:val="1"/>
    </w:lvlOverride>
  </w:num>
  <w:num w:numId="15">
    <w:abstractNumId w:val="34"/>
    <w:lvlOverride w:ilvl="0">
      <w:startOverride w:val="1"/>
    </w:lvlOverride>
  </w:num>
  <w:num w:numId="16">
    <w:abstractNumId w:val="31"/>
  </w:num>
  <w:num w:numId="17">
    <w:abstractNumId w:val="29"/>
  </w:num>
  <w:num w:numId="18">
    <w:abstractNumId w:val="42"/>
  </w:num>
  <w:num w:numId="19">
    <w:abstractNumId w:val="25"/>
  </w:num>
  <w:num w:numId="20">
    <w:abstractNumId w:val="36"/>
  </w:num>
  <w:num w:numId="21">
    <w:abstractNumId w:val="38"/>
  </w:num>
  <w:num w:numId="22">
    <w:abstractNumId w:val="45"/>
  </w:num>
  <w:num w:numId="23">
    <w:abstractNumId w:val="1"/>
  </w:num>
  <w:num w:numId="24">
    <w:abstractNumId w:val="37"/>
  </w:num>
  <w:num w:numId="25">
    <w:abstractNumId w:val="41"/>
  </w:num>
  <w:num w:numId="26">
    <w:abstractNumId w:val="27"/>
  </w:num>
  <w:num w:numId="27">
    <w:abstractNumId w:val="33"/>
  </w:num>
  <w:num w:numId="28">
    <w:abstractNumId w:val="30"/>
  </w:num>
  <w:num w:numId="29">
    <w:abstractNumId w:val="39"/>
  </w:num>
  <w:num w:numId="30">
    <w:abstractNumId w:val="4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7429F"/>
    <w:rsid w:val="00032AA9"/>
    <w:rsid w:val="0003564B"/>
    <w:rsid w:val="00035E08"/>
    <w:rsid w:val="00040D04"/>
    <w:rsid w:val="0004383C"/>
    <w:rsid w:val="00050491"/>
    <w:rsid w:val="00065187"/>
    <w:rsid w:val="000868F6"/>
    <w:rsid w:val="000871AA"/>
    <w:rsid w:val="00096FFE"/>
    <w:rsid w:val="000A7D85"/>
    <w:rsid w:val="000B3843"/>
    <w:rsid w:val="000B48CF"/>
    <w:rsid w:val="000B5229"/>
    <w:rsid w:val="000D19DC"/>
    <w:rsid w:val="000E0043"/>
    <w:rsid w:val="000E2B47"/>
    <w:rsid w:val="000F07CC"/>
    <w:rsid w:val="000F5221"/>
    <w:rsid w:val="00101132"/>
    <w:rsid w:val="00116570"/>
    <w:rsid w:val="001168E3"/>
    <w:rsid w:val="001235DA"/>
    <w:rsid w:val="001347C2"/>
    <w:rsid w:val="001652C2"/>
    <w:rsid w:val="0017369C"/>
    <w:rsid w:val="00176A02"/>
    <w:rsid w:val="00190CE1"/>
    <w:rsid w:val="001A214A"/>
    <w:rsid w:val="001B228B"/>
    <w:rsid w:val="001B54E1"/>
    <w:rsid w:val="001B79E0"/>
    <w:rsid w:val="001D1D39"/>
    <w:rsid w:val="001D6087"/>
    <w:rsid w:val="001E261E"/>
    <w:rsid w:val="001E7B7C"/>
    <w:rsid w:val="002059AE"/>
    <w:rsid w:val="00213485"/>
    <w:rsid w:val="00224BCF"/>
    <w:rsid w:val="0023019C"/>
    <w:rsid w:val="0024127B"/>
    <w:rsid w:val="002478EE"/>
    <w:rsid w:val="00261B29"/>
    <w:rsid w:val="00290BCC"/>
    <w:rsid w:val="002B039A"/>
    <w:rsid w:val="002B08A2"/>
    <w:rsid w:val="002C76EE"/>
    <w:rsid w:val="003004D8"/>
    <w:rsid w:val="003020A0"/>
    <w:rsid w:val="0030588C"/>
    <w:rsid w:val="00305D2B"/>
    <w:rsid w:val="00306FC2"/>
    <w:rsid w:val="00312028"/>
    <w:rsid w:val="003152D7"/>
    <w:rsid w:val="0031647D"/>
    <w:rsid w:val="003231FA"/>
    <w:rsid w:val="00327EF5"/>
    <w:rsid w:val="003345DA"/>
    <w:rsid w:val="00344AAD"/>
    <w:rsid w:val="00386D2E"/>
    <w:rsid w:val="00387451"/>
    <w:rsid w:val="003B1853"/>
    <w:rsid w:val="003C74AE"/>
    <w:rsid w:val="003D50D8"/>
    <w:rsid w:val="003E085F"/>
    <w:rsid w:val="003E720E"/>
    <w:rsid w:val="003E7681"/>
    <w:rsid w:val="003F52EA"/>
    <w:rsid w:val="004031DB"/>
    <w:rsid w:val="00405E38"/>
    <w:rsid w:val="0041796F"/>
    <w:rsid w:val="0043381E"/>
    <w:rsid w:val="004450F4"/>
    <w:rsid w:val="00445E86"/>
    <w:rsid w:val="004469B8"/>
    <w:rsid w:val="00447FBD"/>
    <w:rsid w:val="00460CED"/>
    <w:rsid w:val="0047429F"/>
    <w:rsid w:val="004976C9"/>
    <w:rsid w:val="004A77C0"/>
    <w:rsid w:val="004C2653"/>
    <w:rsid w:val="004D5F89"/>
    <w:rsid w:val="004D6822"/>
    <w:rsid w:val="004D6AAA"/>
    <w:rsid w:val="004F79FB"/>
    <w:rsid w:val="0050128B"/>
    <w:rsid w:val="00506259"/>
    <w:rsid w:val="005109E9"/>
    <w:rsid w:val="005212B8"/>
    <w:rsid w:val="005223F3"/>
    <w:rsid w:val="005271ED"/>
    <w:rsid w:val="00562E65"/>
    <w:rsid w:val="00570E59"/>
    <w:rsid w:val="00577913"/>
    <w:rsid w:val="00595615"/>
    <w:rsid w:val="005A4942"/>
    <w:rsid w:val="006131AF"/>
    <w:rsid w:val="006156F5"/>
    <w:rsid w:val="00632386"/>
    <w:rsid w:val="00633D1A"/>
    <w:rsid w:val="0063445A"/>
    <w:rsid w:val="00646CE3"/>
    <w:rsid w:val="00651CEF"/>
    <w:rsid w:val="006624C5"/>
    <w:rsid w:val="0066255C"/>
    <w:rsid w:val="00662905"/>
    <w:rsid w:val="006644E2"/>
    <w:rsid w:val="0067243D"/>
    <w:rsid w:val="0067402A"/>
    <w:rsid w:val="006834E3"/>
    <w:rsid w:val="00685788"/>
    <w:rsid w:val="00691541"/>
    <w:rsid w:val="006A3987"/>
    <w:rsid w:val="006A5573"/>
    <w:rsid w:val="006B3125"/>
    <w:rsid w:val="006C1529"/>
    <w:rsid w:val="006C4CD1"/>
    <w:rsid w:val="006D07CF"/>
    <w:rsid w:val="006E047E"/>
    <w:rsid w:val="006F0389"/>
    <w:rsid w:val="006F34C7"/>
    <w:rsid w:val="00732860"/>
    <w:rsid w:val="00733476"/>
    <w:rsid w:val="007339F9"/>
    <w:rsid w:val="00742519"/>
    <w:rsid w:val="0075438E"/>
    <w:rsid w:val="0075779C"/>
    <w:rsid w:val="007842EC"/>
    <w:rsid w:val="007A20B7"/>
    <w:rsid w:val="007A6573"/>
    <w:rsid w:val="007B7661"/>
    <w:rsid w:val="007F6EEA"/>
    <w:rsid w:val="0082670D"/>
    <w:rsid w:val="00857C6B"/>
    <w:rsid w:val="00872E88"/>
    <w:rsid w:val="00891B87"/>
    <w:rsid w:val="008A5748"/>
    <w:rsid w:val="008B5F43"/>
    <w:rsid w:val="008B6712"/>
    <w:rsid w:val="008C2BEA"/>
    <w:rsid w:val="008C59D7"/>
    <w:rsid w:val="008D03AA"/>
    <w:rsid w:val="008D3ECD"/>
    <w:rsid w:val="008E5F30"/>
    <w:rsid w:val="008F3C1E"/>
    <w:rsid w:val="009105C2"/>
    <w:rsid w:val="00927F6E"/>
    <w:rsid w:val="00933A4A"/>
    <w:rsid w:val="009407F3"/>
    <w:rsid w:val="00956A99"/>
    <w:rsid w:val="00957B5D"/>
    <w:rsid w:val="009640A2"/>
    <w:rsid w:val="009656E5"/>
    <w:rsid w:val="00976BEC"/>
    <w:rsid w:val="00981275"/>
    <w:rsid w:val="0098254C"/>
    <w:rsid w:val="00992078"/>
    <w:rsid w:val="00993B69"/>
    <w:rsid w:val="009A2DB5"/>
    <w:rsid w:val="009E25C2"/>
    <w:rsid w:val="00A120A3"/>
    <w:rsid w:val="00A16255"/>
    <w:rsid w:val="00A44EA5"/>
    <w:rsid w:val="00A46311"/>
    <w:rsid w:val="00A50502"/>
    <w:rsid w:val="00A56F3C"/>
    <w:rsid w:val="00A6211E"/>
    <w:rsid w:val="00A77EFB"/>
    <w:rsid w:val="00A96AC7"/>
    <w:rsid w:val="00AA33AF"/>
    <w:rsid w:val="00AA5345"/>
    <w:rsid w:val="00AB2702"/>
    <w:rsid w:val="00AB770D"/>
    <w:rsid w:val="00AC3E88"/>
    <w:rsid w:val="00AC3E9B"/>
    <w:rsid w:val="00AC615F"/>
    <w:rsid w:val="00AE2AC0"/>
    <w:rsid w:val="00AE5173"/>
    <w:rsid w:val="00AE6E52"/>
    <w:rsid w:val="00B14301"/>
    <w:rsid w:val="00B168E8"/>
    <w:rsid w:val="00B169F9"/>
    <w:rsid w:val="00B21A67"/>
    <w:rsid w:val="00B51B7E"/>
    <w:rsid w:val="00B529A4"/>
    <w:rsid w:val="00B5402C"/>
    <w:rsid w:val="00B64270"/>
    <w:rsid w:val="00B66414"/>
    <w:rsid w:val="00B73896"/>
    <w:rsid w:val="00B86F0A"/>
    <w:rsid w:val="00BA1C01"/>
    <w:rsid w:val="00BA502E"/>
    <w:rsid w:val="00BA7D05"/>
    <w:rsid w:val="00BB2822"/>
    <w:rsid w:val="00BB43A0"/>
    <w:rsid w:val="00BC55A0"/>
    <w:rsid w:val="00BF54A0"/>
    <w:rsid w:val="00C062B1"/>
    <w:rsid w:val="00C143DD"/>
    <w:rsid w:val="00C759CD"/>
    <w:rsid w:val="00C87687"/>
    <w:rsid w:val="00C956D6"/>
    <w:rsid w:val="00CA057E"/>
    <w:rsid w:val="00CB7802"/>
    <w:rsid w:val="00CC27D5"/>
    <w:rsid w:val="00CC2BAB"/>
    <w:rsid w:val="00CD19D8"/>
    <w:rsid w:val="00CD42B0"/>
    <w:rsid w:val="00CE5C31"/>
    <w:rsid w:val="00CE7DEC"/>
    <w:rsid w:val="00CF70C9"/>
    <w:rsid w:val="00D004FE"/>
    <w:rsid w:val="00D4434E"/>
    <w:rsid w:val="00D51AEB"/>
    <w:rsid w:val="00D53914"/>
    <w:rsid w:val="00D55E53"/>
    <w:rsid w:val="00D63679"/>
    <w:rsid w:val="00D64352"/>
    <w:rsid w:val="00D7405B"/>
    <w:rsid w:val="00DA6E96"/>
    <w:rsid w:val="00E00E07"/>
    <w:rsid w:val="00E251BF"/>
    <w:rsid w:val="00E46743"/>
    <w:rsid w:val="00E67563"/>
    <w:rsid w:val="00E701B4"/>
    <w:rsid w:val="00E70D63"/>
    <w:rsid w:val="00E71122"/>
    <w:rsid w:val="00E9104B"/>
    <w:rsid w:val="00E94380"/>
    <w:rsid w:val="00EA7732"/>
    <w:rsid w:val="00EB0836"/>
    <w:rsid w:val="00EC3808"/>
    <w:rsid w:val="00ED288F"/>
    <w:rsid w:val="00ED7BE7"/>
    <w:rsid w:val="00F1049B"/>
    <w:rsid w:val="00F21323"/>
    <w:rsid w:val="00F24857"/>
    <w:rsid w:val="00F31A57"/>
    <w:rsid w:val="00F3533E"/>
    <w:rsid w:val="00F37A7E"/>
    <w:rsid w:val="00F42CA0"/>
    <w:rsid w:val="00F5531E"/>
    <w:rsid w:val="00F73C75"/>
    <w:rsid w:val="00F75033"/>
    <w:rsid w:val="00F754B4"/>
    <w:rsid w:val="00F80842"/>
    <w:rsid w:val="00F83510"/>
    <w:rsid w:val="00FB1AF7"/>
    <w:rsid w:val="00FB4E1E"/>
    <w:rsid w:val="00FB742C"/>
    <w:rsid w:val="00FC6ECA"/>
    <w:rsid w:val="00FC70BE"/>
    <w:rsid w:val="00FE182E"/>
    <w:rsid w:val="00FE24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040D04"/>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ED288F"/>
    <w:pPr>
      <w:keepNext/>
      <w:keepLines/>
      <w:spacing w:before="480" w:after="0"/>
      <w:outlineLvl w:val="0"/>
    </w:pPr>
    <w:rPr>
      <w:rFonts w:ascii="Cambria" w:eastAsia="Times New Roman" w:hAnsi="Cambria" w:cs="Times New Roman"/>
      <w:b/>
      <w:bCs/>
      <w:color w:val="365F91"/>
      <w:sz w:val="28"/>
      <w:szCs w:val="28"/>
      <w:lang w:eastAsia="en-US"/>
    </w:rPr>
  </w:style>
  <w:style w:type="paragraph" w:styleId="2">
    <w:name w:val="heading 2"/>
    <w:aliases w:val="H2"/>
    <w:basedOn w:val="a"/>
    <w:next w:val="a"/>
    <w:link w:val="20"/>
    <w:qFormat/>
    <w:rsid w:val="00ED288F"/>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101132"/>
    <w:pPr>
      <w:keepNext/>
      <w:tabs>
        <w:tab w:val="num" w:pos="170"/>
      </w:tabs>
      <w:spacing w:before="240" w:after="60" w:line="240" w:lineRule="auto"/>
      <w:ind w:left="720" w:hanging="720"/>
      <w:jc w:val="both"/>
      <w:outlineLvl w:val="2"/>
    </w:pPr>
    <w:rPr>
      <w:rFonts w:ascii="Arial" w:eastAsia="Times New Roman" w:hAnsi="Arial" w:cs="Arial"/>
      <w:b/>
      <w:bCs/>
      <w:sz w:val="24"/>
      <w:szCs w:val="24"/>
    </w:rPr>
  </w:style>
  <w:style w:type="paragraph" w:styleId="4">
    <w:name w:val="heading 4"/>
    <w:basedOn w:val="a"/>
    <w:next w:val="a"/>
    <w:link w:val="40"/>
    <w:qFormat/>
    <w:rsid w:val="00595615"/>
    <w:pPr>
      <w:keepNext/>
      <w:spacing w:before="240" w:after="60" w:line="240" w:lineRule="auto"/>
      <w:jc w:val="both"/>
      <w:outlineLvl w:val="3"/>
    </w:pPr>
    <w:rPr>
      <w:rFonts w:ascii="Arial" w:eastAsia="Times New Roman" w:hAnsi="Arial" w:cs="Arial"/>
      <w:sz w:val="24"/>
      <w:szCs w:val="24"/>
    </w:rPr>
  </w:style>
  <w:style w:type="paragraph" w:styleId="6">
    <w:name w:val="heading 6"/>
    <w:basedOn w:val="a"/>
    <w:next w:val="a"/>
    <w:link w:val="60"/>
    <w:qFormat/>
    <w:rsid w:val="00AE2AC0"/>
    <w:pPr>
      <w:keepNext/>
      <w:tabs>
        <w:tab w:val="num" w:pos="5030"/>
      </w:tabs>
      <w:suppressAutoHyphens/>
      <w:spacing w:after="0" w:line="240" w:lineRule="auto"/>
      <w:ind w:firstLine="709"/>
      <w:jc w:val="center"/>
      <w:outlineLvl w:val="5"/>
    </w:pPr>
    <w:rPr>
      <w:rFonts w:ascii="Times New Roman" w:eastAsia="Times New Roman" w:hAnsi="Times New Roman" w:cs="Times New Roman"/>
      <w:color w:val="000000"/>
      <w:sz w:val="28"/>
      <w:szCs w:val="20"/>
      <w:lang w:eastAsia="ar-SA"/>
    </w:rPr>
  </w:style>
  <w:style w:type="paragraph" w:styleId="7">
    <w:name w:val="heading 7"/>
    <w:basedOn w:val="a"/>
    <w:next w:val="a"/>
    <w:link w:val="70"/>
    <w:qFormat/>
    <w:rsid w:val="00AE2AC0"/>
    <w:pPr>
      <w:tabs>
        <w:tab w:val="num" w:pos="5750"/>
      </w:tabs>
      <w:suppressAutoHyphens/>
      <w:spacing w:before="240" w:after="60" w:line="240" w:lineRule="auto"/>
      <w:ind w:left="5750" w:hanging="360"/>
      <w:outlineLvl w:val="6"/>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ED288F"/>
    <w:rPr>
      <w:rFonts w:ascii="Cambria" w:eastAsia="Times New Roman" w:hAnsi="Cambria" w:cs="Times New Roman"/>
      <w:b/>
      <w:bCs/>
      <w:color w:val="365F91"/>
      <w:sz w:val="28"/>
      <w:szCs w:val="28"/>
      <w:lang w:eastAsia="en-US"/>
    </w:rPr>
  </w:style>
  <w:style w:type="character" w:customStyle="1" w:styleId="20">
    <w:name w:val="Заголовок 2 Знак"/>
    <w:aliases w:val="H2 Знак"/>
    <w:basedOn w:val="a0"/>
    <w:link w:val="2"/>
    <w:uiPriority w:val="99"/>
    <w:rsid w:val="00ED288F"/>
    <w:rPr>
      <w:rFonts w:ascii="Arial" w:eastAsia="Times New Roman" w:hAnsi="Arial" w:cs="Arial"/>
      <w:b/>
      <w:bCs/>
      <w:i/>
      <w:iCs/>
      <w:sz w:val="28"/>
      <w:szCs w:val="28"/>
    </w:rPr>
  </w:style>
  <w:style w:type="paragraph" w:customStyle="1" w:styleId="Web">
    <w:name w:val="Обычный (Web)"/>
    <w:basedOn w:val="a"/>
    <w:rsid w:val="0047429F"/>
    <w:pPr>
      <w:spacing w:before="200" w:line="240" w:lineRule="auto"/>
      <w:ind w:left="200" w:right="200"/>
    </w:pPr>
    <w:rPr>
      <w:rFonts w:ascii="Times New Roman" w:eastAsia="Times New Roman" w:hAnsi="Times New Roman" w:cs="Times New Roman"/>
      <w:sz w:val="24"/>
      <w:szCs w:val="20"/>
    </w:rPr>
  </w:style>
  <w:style w:type="paragraph" w:customStyle="1" w:styleId="a3">
    <w:name w:val="Готовый"/>
    <w:basedOn w:val="a"/>
    <w:rsid w:val="004742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rPr>
  </w:style>
  <w:style w:type="paragraph" w:customStyle="1" w:styleId="caaieiaie1">
    <w:name w:val="caaieiaie 1"/>
    <w:basedOn w:val="a"/>
    <w:next w:val="a"/>
    <w:rsid w:val="0047429F"/>
    <w:pPr>
      <w:keepNext/>
      <w:framePr w:w="4125" w:h="2950" w:hSpace="180" w:wrap="auto" w:vAnchor="text" w:hAnchor="page" w:x="1153" w:y="1311"/>
      <w:spacing w:before="1" w:after="57" w:line="240" w:lineRule="auto"/>
      <w:ind w:left="1" w:right="1" w:firstLine="1"/>
      <w:jc w:val="center"/>
    </w:pPr>
    <w:rPr>
      <w:rFonts w:ascii="SchoolBook" w:eastAsia="Times New Roman" w:hAnsi="SchoolBook" w:cs="Times New Roman"/>
      <w:b/>
      <w:color w:val="000000"/>
      <w:spacing w:val="15"/>
      <w:sz w:val="26"/>
      <w:szCs w:val="20"/>
    </w:rPr>
  </w:style>
  <w:style w:type="paragraph" w:customStyle="1" w:styleId="ConsPlusNormal">
    <w:name w:val="ConsPlusNormal"/>
    <w:uiPriority w:val="99"/>
    <w:rsid w:val="0047429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Hyperlink"/>
    <w:basedOn w:val="a0"/>
    <w:rsid w:val="0047429F"/>
    <w:rPr>
      <w:color w:val="0000FF"/>
      <w:u w:val="single"/>
    </w:rPr>
  </w:style>
  <w:style w:type="paragraph" w:customStyle="1" w:styleId="11">
    <w:name w:val="Абзац списка1"/>
    <w:basedOn w:val="a"/>
    <w:uiPriority w:val="99"/>
    <w:rsid w:val="00ED288F"/>
    <w:pPr>
      <w:ind w:left="720"/>
    </w:pPr>
    <w:rPr>
      <w:rFonts w:ascii="Calibri" w:eastAsia="Times New Roman" w:hAnsi="Calibri" w:cs="Times New Roman"/>
      <w:lang w:eastAsia="en-US"/>
    </w:rPr>
  </w:style>
  <w:style w:type="paragraph" w:styleId="a5">
    <w:name w:val="List Paragraph"/>
    <w:basedOn w:val="a"/>
    <w:uiPriority w:val="34"/>
    <w:qFormat/>
    <w:rsid w:val="00ED288F"/>
    <w:pPr>
      <w:ind w:left="720"/>
      <w:contextualSpacing/>
    </w:pPr>
    <w:rPr>
      <w:rFonts w:ascii="Calibri" w:eastAsia="Calibri" w:hAnsi="Calibri" w:cs="Times New Roman"/>
      <w:lang w:eastAsia="en-US"/>
    </w:rPr>
  </w:style>
  <w:style w:type="paragraph" w:styleId="a6">
    <w:name w:val="header"/>
    <w:aliases w:val="??????? ??????????"/>
    <w:basedOn w:val="a"/>
    <w:link w:val="a7"/>
    <w:rsid w:val="00ED288F"/>
    <w:pPr>
      <w:tabs>
        <w:tab w:val="center" w:pos="4677"/>
        <w:tab w:val="right" w:pos="9355"/>
      </w:tabs>
    </w:pPr>
    <w:rPr>
      <w:rFonts w:ascii="Calibri" w:eastAsia="Times New Roman" w:hAnsi="Calibri" w:cs="Times New Roman"/>
      <w:lang w:eastAsia="en-US"/>
    </w:rPr>
  </w:style>
  <w:style w:type="character" w:customStyle="1" w:styleId="a7">
    <w:name w:val="Верхний колонтитул Знак"/>
    <w:aliases w:val="??????? ?????????? Знак"/>
    <w:basedOn w:val="a0"/>
    <w:link w:val="a6"/>
    <w:rsid w:val="00ED288F"/>
    <w:rPr>
      <w:rFonts w:ascii="Calibri" w:eastAsia="Times New Roman" w:hAnsi="Calibri" w:cs="Times New Roman"/>
      <w:lang w:eastAsia="en-US"/>
    </w:rPr>
  </w:style>
  <w:style w:type="paragraph" w:styleId="a8">
    <w:name w:val="TOC Heading"/>
    <w:basedOn w:val="1"/>
    <w:next w:val="a"/>
    <w:uiPriority w:val="99"/>
    <w:qFormat/>
    <w:rsid w:val="00ED288F"/>
    <w:pPr>
      <w:outlineLvl w:val="9"/>
    </w:pPr>
  </w:style>
  <w:style w:type="paragraph" w:styleId="21">
    <w:name w:val="toc 2"/>
    <w:basedOn w:val="a"/>
    <w:next w:val="a"/>
    <w:autoRedefine/>
    <w:uiPriority w:val="99"/>
    <w:rsid w:val="00ED288F"/>
    <w:pPr>
      <w:ind w:left="220"/>
    </w:pPr>
    <w:rPr>
      <w:rFonts w:ascii="Calibri" w:eastAsia="Times New Roman" w:hAnsi="Calibri" w:cs="Times New Roman"/>
      <w:lang w:eastAsia="en-US"/>
    </w:rPr>
  </w:style>
  <w:style w:type="character" w:customStyle="1" w:styleId="a9">
    <w:name w:val="Текст примечания Знак"/>
    <w:basedOn w:val="a0"/>
    <w:link w:val="aa"/>
    <w:uiPriority w:val="99"/>
    <w:semiHidden/>
    <w:rsid w:val="00ED288F"/>
    <w:rPr>
      <w:rFonts w:ascii="Calibri" w:eastAsia="Times New Roman" w:hAnsi="Calibri" w:cs="Times New Roman"/>
      <w:sz w:val="20"/>
      <w:szCs w:val="20"/>
      <w:lang w:eastAsia="en-US"/>
    </w:rPr>
  </w:style>
  <w:style w:type="paragraph" w:styleId="aa">
    <w:name w:val="annotation text"/>
    <w:basedOn w:val="a"/>
    <w:link w:val="a9"/>
    <w:uiPriority w:val="99"/>
    <w:semiHidden/>
    <w:unhideWhenUsed/>
    <w:rsid w:val="00ED288F"/>
    <w:rPr>
      <w:rFonts w:ascii="Calibri" w:eastAsia="Times New Roman" w:hAnsi="Calibri" w:cs="Times New Roman"/>
      <w:sz w:val="20"/>
      <w:szCs w:val="20"/>
      <w:lang w:eastAsia="en-US"/>
    </w:rPr>
  </w:style>
  <w:style w:type="character" w:customStyle="1" w:styleId="ab">
    <w:name w:val="Тема примечания Знак"/>
    <w:basedOn w:val="a9"/>
    <w:link w:val="ac"/>
    <w:uiPriority w:val="99"/>
    <w:semiHidden/>
    <w:rsid w:val="00ED288F"/>
    <w:rPr>
      <w:rFonts w:ascii="Calibri" w:eastAsia="Times New Roman" w:hAnsi="Calibri" w:cs="Times New Roman"/>
      <w:b/>
      <w:bCs/>
      <w:sz w:val="20"/>
      <w:szCs w:val="20"/>
      <w:lang w:eastAsia="en-US"/>
    </w:rPr>
  </w:style>
  <w:style w:type="paragraph" w:styleId="ac">
    <w:name w:val="annotation subject"/>
    <w:basedOn w:val="aa"/>
    <w:next w:val="aa"/>
    <w:link w:val="ab"/>
    <w:uiPriority w:val="99"/>
    <w:semiHidden/>
    <w:unhideWhenUsed/>
    <w:rsid w:val="00ED288F"/>
    <w:rPr>
      <w:b/>
      <w:bCs/>
    </w:rPr>
  </w:style>
  <w:style w:type="character" w:customStyle="1" w:styleId="ad">
    <w:name w:val="Текст выноски Знак"/>
    <w:basedOn w:val="a0"/>
    <w:link w:val="ae"/>
    <w:uiPriority w:val="99"/>
    <w:semiHidden/>
    <w:rsid w:val="00ED288F"/>
    <w:rPr>
      <w:rFonts w:ascii="Tahoma" w:eastAsia="Times New Roman" w:hAnsi="Tahoma" w:cs="Tahoma"/>
      <w:sz w:val="16"/>
      <w:szCs w:val="16"/>
      <w:lang w:eastAsia="en-US"/>
    </w:rPr>
  </w:style>
  <w:style w:type="paragraph" w:styleId="ae">
    <w:name w:val="Balloon Text"/>
    <w:basedOn w:val="a"/>
    <w:link w:val="ad"/>
    <w:uiPriority w:val="99"/>
    <w:semiHidden/>
    <w:unhideWhenUsed/>
    <w:rsid w:val="00ED288F"/>
    <w:pPr>
      <w:spacing w:after="0" w:line="240" w:lineRule="auto"/>
    </w:pPr>
    <w:rPr>
      <w:rFonts w:ascii="Tahoma" w:eastAsia="Times New Roman" w:hAnsi="Tahoma" w:cs="Tahoma"/>
      <w:sz w:val="16"/>
      <w:szCs w:val="16"/>
      <w:lang w:eastAsia="en-US"/>
    </w:rPr>
  </w:style>
  <w:style w:type="paragraph" w:customStyle="1" w:styleId="-3">
    <w:name w:val="пункт-3"/>
    <w:basedOn w:val="a"/>
    <w:link w:val="-30"/>
    <w:uiPriority w:val="99"/>
    <w:rsid w:val="00ED288F"/>
    <w:pPr>
      <w:tabs>
        <w:tab w:val="num" w:pos="1701"/>
      </w:tabs>
      <w:spacing w:after="0" w:line="288" w:lineRule="auto"/>
      <w:ind w:firstLine="567"/>
      <w:jc w:val="both"/>
    </w:pPr>
    <w:rPr>
      <w:rFonts w:ascii="Times New Roman" w:eastAsia="Times New Roman" w:hAnsi="Times New Roman" w:cs="Times New Roman"/>
      <w:sz w:val="28"/>
      <w:szCs w:val="28"/>
      <w:lang w:eastAsia="en-US"/>
    </w:rPr>
  </w:style>
  <w:style w:type="character" w:customStyle="1" w:styleId="-30">
    <w:name w:val="пункт-3 Знак"/>
    <w:link w:val="-3"/>
    <w:uiPriority w:val="99"/>
    <w:locked/>
    <w:rsid w:val="00ED288F"/>
    <w:rPr>
      <w:rFonts w:ascii="Times New Roman" w:eastAsia="Times New Roman" w:hAnsi="Times New Roman" w:cs="Times New Roman"/>
      <w:sz w:val="28"/>
      <w:szCs w:val="28"/>
      <w:lang w:eastAsia="en-US"/>
    </w:rPr>
  </w:style>
  <w:style w:type="paragraph" w:customStyle="1" w:styleId="-31">
    <w:name w:val="Пункт-3"/>
    <w:basedOn w:val="a"/>
    <w:uiPriority w:val="99"/>
    <w:rsid w:val="00ED288F"/>
    <w:pPr>
      <w:spacing w:after="0" w:line="288" w:lineRule="auto"/>
      <w:jc w:val="both"/>
    </w:pPr>
    <w:rPr>
      <w:rFonts w:ascii="Times New Roman" w:eastAsia="Calibri" w:hAnsi="Times New Roman" w:cs="Times New Roman"/>
      <w:sz w:val="28"/>
      <w:szCs w:val="24"/>
    </w:rPr>
  </w:style>
  <w:style w:type="paragraph" w:customStyle="1" w:styleId="-4">
    <w:name w:val="Пункт-4"/>
    <w:basedOn w:val="a"/>
    <w:uiPriority w:val="99"/>
    <w:rsid w:val="00ED288F"/>
    <w:pPr>
      <w:spacing w:after="0" w:line="288" w:lineRule="auto"/>
      <w:jc w:val="both"/>
    </w:pPr>
    <w:rPr>
      <w:rFonts w:ascii="Times New Roman" w:eastAsia="Calibri" w:hAnsi="Times New Roman" w:cs="Times New Roman"/>
      <w:sz w:val="28"/>
      <w:szCs w:val="24"/>
    </w:rPr>
  </w:style>
  <w:style w:type="paragraph" w:customStyle="1" w:styleId="af">
    <w:name w:val="Часть"/>
    <w:basedOn w:val="a"/>
    <w:link w:val="af0"/>
    <w:uiPriority w:val="99"/>
    <w:rsid w:val="00ED288F"/>
    <w:pPr>
      <w:tabs>
        <w:tab w:val="num" w:pos="1134"/>
      </w:tabs>
      <w:spacing w:after="0" w:line="288" w:lineRule="auto"/>
      <w:ind w:firstLine="567"/>
      <w:jc w:val="both"/>
    </w:pPr>
    <w:rPr>
      <w:rFonts w:ascii="Times New Roman" w:eastAsia="Calibri" w:hAnsi="Times New Roman" w:cs="Times New Roman"/>
      <w:sz w:val="28"/>
      <w:szCs w:val="24"/>
      <w:lang w:eastAsia="en-US"/>
    </w:rPr>
  </w:style>
  <w:style w:type="character" w:customStyle="1" w:styleId="af0">
    <w:name w:val="Часть Знак"/>
    <w:link w:val="af"/>
    <w:uiPriority w:val="99"/>
    <w:locked/>
    <w:rsid w:val="00ED288F"/>
    <w:rPr>
      <w:rFonts w:ascii="Times New Roman" w:eastAsia="Calibri" w:hAnsi="Times New Roman" w:cs="Times New Roman"/>
      <w:sz w:val="28"/>
      <w:szCs w:val="24"/>
      <w:lang w:eastAsia="en-US"/>
    </w:rPr>
  </w:style>
  <w:style w:type="character" w:customStyle="1" w:styleId="b-serp-url">
    <w:name w:val="b-serp-url"/>
    <w:basedOn w:val="a0"/>
    <w:rsid w:val="00ED288F"/>
  </w:style>
  <w:style w:type="character" w:customStyle="1" w:styleId="b-serp-urlitem">
    <w:name w:val="b-serp-url__item"/>
    <w:basedOn w:val="a0"/>
    <w:rsid w:val="00ED288F"/>
  </w:style>
  <w:style w:type="paragraph" w:customStyle="1" w:styleId="-6">
    <w:name w:val="пункт-6"/>
    <w:basedOn w:val="a"/>
    <w:uiPriority w:val="99"/>
    <w:rsid w:val="00ED288F"/>
    <w:pPr>
      <w:tabs>
        <w:tab w:val="num" w:pos="1701"/>
      </w:tabs>
      <w:spacing w:after="0" w:line="288" w:lineRule="auto"/>
      <w:ind w:firstLine="567"/>
      <w:jc w:val="both"/>
    </w:pPr>
    <w:rPr>
      <w:rFonts w:ascii="Times New Roman" w:eastAsia="Times New Roman" w:hAnsi="Times New Roman" w:cs="Times New Roman"/>
      <w:sz w:val="28"/>
      <w:szCs w:val="28"/>
    </w:rPr>
  </w:style>
  <w:style w:type="paragraph" w:customStyle="1" w:styleId="12">
    <w:name w:val="Стиль1"/>
    <w:basedOn w:val="a"/>
    <w:rsid w:val="00ED288F"/>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rPr>
  </w:style>
  <w:style w:type="paragraph" w:customStyle="1" w:styleId="31">
    <w:name w:val="Стиль3"/>
    <w:basedOn w:val="22"/>
    <w:link w:val="32"/>
    <w:rsid w:val="00ED288F"/>
    <w:pPr>
      <w:widowControl w:val="0"/>
      <w:tabs>
        <w:tab w:val="num" w:pos="227"/>
      </w:tabs>
      <w:adjustRightInd w:val="0"/>
      <w:spacing w:after="0" w:line="240" w:lineRule="auto"/>
      <w:ind w:left="0"/>
      <w:jc w:val="both"/>
      <w:textAlignment w:val="baseline"/>
    </w:pPr>
    <w:rPr>
      <w:rFonts w:ascii="Times New Roman" w:hAnsi="Times New Roman"/>
      <w:sz w:val="24"/>
      <w:szCs w:val="24"/>
      <w:lang w:eastAsia="ru-RU"/>
    </w:rPr>
  </w:style>
  <w:style w:type="paragraph" w:styleId="22">
    <w:name w:val="Body Text Indent 2"/>
    <w:basedOn w:val="a"/>
    <w:link w:val="23"/>
    <w:uiPriority w:val="99"/>
    <w:semiHidden/>
    <w:unhideWhenUsed/>
    <w:rsid w:val="00ED288F"/>
    <w:pPr>
      <w:spacing w:after="120" w:line="480" w:lineRule="auto"/>
      <w:ind w:left="283"/>
    </w:pPr>
    <w:rPr>
      <w:rFonts w:ascii="Calibri" w:eastAsia="Times New Roman" w:hAnsi="Calibri" w:cs="Times New Roman"/>
      <w:lang w:eastAsia="en-US"/>
    </w:rPr>
  </w:style>
  <w:style w:type="character" w:customStyle="1" w:styleId="23">
    <w:name w:val="Основной текст с отступом 2 Знак"/>
    <w:basedOn w:val="a0"/>
    <w:link w:val="22"/>
    <w:uiPriority w:val="99"/>
    <w:semiHidden/>
    <w:rsid w:val="00ED288F"/>
    <w:rPr>
      <w:rFonts w:ascii="Calibri" w:eastAsia="Times New Roman" w:hAnsi="Calibri" w:cs="Times New Roman"/>
      <w:lang w:eastAsia="en-US"/>
    </w:rPr>
  </w:style>
  <w:style w:type="character" w:customStyle="1" w:styleId="32">
    <w:name w:val="Стиль3 Знак"/>
    <w:basedOn w:val="a0"/>
    <w:link w:val="31"/>
    <w:uiPriority w:val="99"/>
    <w:locked/>
    <w:rsid w:val="00ED288F"/>
    <w:rPr>
      <w:rFonts w:ascii="Times New Roman" w:eastAsia="Times New Roman" w:hAnsi="Times New Roman" w:cs="Times New Roman"/>
      <w:sz w:val="24"/>
      <w:szCs w:val="24"/>
    </w:rPr>
  </w:style>
  <w:style w:type="paragraph" w:styleId="af1">
    <w:name w:val="Body Text"/>
    <w:basedOn w:val="a"/>
    <w:link w:val="af2"/>
    <w:rsid w:val="00ED288F"/>
    <w:pPr>
      <w:spacing w:after="120"/>
    </w:pPr>
    <w:rPr>
      <w:rFonts w:ascii="Calibri" w:eastAsia="Times New Roman" w:hAnsi="Calibri" w:cs="Times New Roman"/>
      <w:lang w:eastAsia="en-US"/>
    </w:rPr>
  </w:style>
  <w:style w:type="character" w:customStyle="1" w:styleId="af2">
    <w:name w:val="Основной текст Знак"/>
    <w:basedOn w:val="a0"/>
    <w:link w:val="af1"/>
    <w:uiPriority w:val="99"/>
    <w:rsid w:val="00ED288F"/>
    <w:rPr>
      <w:rFonts w:ascii="Calibri" w:eastAsia="Times New Roman" w:hAnsi="Calibri" w:cs="Times New Roman"/>
      <w:lang w:eastAsia="en-US"/>
    </w:rPr>
  </w:style>
  <w:style w:type="paragraph" w:customStyle="1" w:styleId="af3">
    <w:name w:val="Пункт"/>
    <w:basedOn w:val="af1"/>
    <w:rsid w:val="00ED288F"/>
    <w:pPr>
      <w:tabs>
        <w:tab w:val="num" w:pos="1985"/>
      </w:tabs>
      <w:spacing w:after="0" w:line="360" w:lineRule="auto"/>
      <w:ind w:left="1985" w:hanging="851"/>
      <w:jc w:val="both"/>
    </w:pPr>
    <w:rPr>
      <w:rFonts w:ascii="Times New Roman" w:hAnsi="Times New Roman"/>
      <w:sz w:val="28"/>
      <w:szCs w:val="20"/>
      <w:lang w:eastAsia="ru-RU"/>
    </w:rPr>
  </w:style>
  <w:style w:type="character" w:customStyle="1" w:styleId="af4">
    <w:name w:val="Нижний колонтитул Знак"/>
    <w:basedOn w:val="a0"/>
    <w:link w:val="af5"/>
    <w:uiPriority w:val="99"/>
    <w:semiHidden/>
    <w:rsid w:val="00ED288F"/>
    <w:rPr>
      <w:rFonts w:ascii="Calibri" w:eastAsia="Times New Roman" w:hAnsi="Calibri" w:cs="Times New Roman"/>
      <w:lang w:eastAsia="en-US"/>
    </w:rPr>
  </w:style>
  <w:style w:type="paragraph" w:styleId="af5">
    <w:name w:val="footer"/>
    <w:basedOn w:val="a"/>
    <w:link w:val="af4"/>
    <w:uiPriority w:val="99"/>
    <w:semiHidden/>
    <w:unhideWhenUsed/>
    <w:rsid w:val="00ED288F"/>
    <w:pPr>
      <w:tabs>
        <w:tab w:val="center" w:pos="4677"/>
        <w:tab w:val="right" w:pos="9355"/>
      </w:tabs>
    </w:pPr>
    <w:rPr>
      <w:rFonts w:ascii="Calibri" w:eastAsia="Times New Roman" w:hAnsi="Calibri" w:cs="Times New Roman"/>
      <w:lang w:eastAsia="en-US"/>
    </w:rPr>
  </w:style>
  <w:style w:type="paragraph" w:styleId="af6">
    <w:name w:val="No Spacing"/>
    <w:qFormat/>
    <w:rsid w:val="00ED288F"/>
    <w:pPr>
      <w:spacing w:after="0" w:line="240" w:lineRule="auto"/>
    </w:pPr>
    <w:rPr>
      <w:rFonts w:ascii="Calibri" w:eastAsia="Times New Roman" w:hAnsi="Calibri" w:cs="Times New Roman"/>
      <w:lang w:eastAsia="en-US"/>
    </w:rPr>
  </w:style>
  <w:style w:type="paragraph" w:customStyle="1" w:styleId="13">
    <w:name w:val="Текст1"/>
    <w:basedOn w:val="a"/>
    <w:rsid w:val="001652C2"/>
    <w:pPr>
      <w:suppressAutoHyphens/>
      <w:spacing w:after="0" w:line="240" w:lineRule="auto"/>
    </w:pPr>
    <w:rPr>
      <w:rFonts w:ascii="Courier New" w:eastAsia="Times New Roman" w:hAnsi="Courier New" w:cs="Times New Roman"/>
      <w:sz w:val="20"/>
      <w:szCs w:val="20"/>
      <w:lang w:eastAsia="ar-SA"/>
    </w:rPr>
  </w:style>
  <w:style w:type="table" w:styleId="af7">
    <w:name w:val="Table Grid"/>
    <w:basedOn w:val="a1"/>
    <w:uiPriority w:val="59"/>
    <w:rsid w:val="003E08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Normal (Web)"/>
    <w:aliases w:val="Обычный (веб) Знак Знак,Знак Знак,Знак Знак Знак,Знак, Знак Знак, Знак Знак Знак"/>
    <w:basedOn w:val="a"/>
    <w:link w:val="af9"/>
    <w:uiPriority w:val="99"/>
    <w:rsid w:val="003E08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9">
    <w:name w:val="Обычный (веб) Знак"/>
    <w:aliases w:val="Обычный (веб) Знак Знак Знак,Знак Знак Знак1,Знак Знак Знак Знак,Знак Знак1, Знак Знак Знак1, Знак Знак Знак Знак"/>
    <w:basedOn w:val="a0"/>
    <w:link w:val="af8"/>
    <w:locked/>
    <w:rsid w:val="003E085F"/>
    <w:rPr>
      <w:rFonts w:ascii="Times New Roman" w:eastAsia="Times New Roman" w:hAnsi="Times New Roman" w:cs="Times New Roman"/>
      <w:sz w:val="24"/>
      <w:szCs w:val="24"/>
    </w:rPr>
  </w:style>
  <w:style w:type="paragraph" w:customStyle="1" w:styleId="Iauiue">
    <w:name w:val="Iau?iue"/>
    <w:rsid w:val="003E085F"/>
    <w:pPr>
      <w:spacing w:after="0" w:line="240" w:lineRule="auto"/>
    </w:pPr>
    <w:rPr>
      <w:rFonts w:ascii="SchoolBook" w:eastAsia="Times New Roman" w:hAnsi="SchoolBook" w:cs="Times New Roman"/>
      <w:sz w:val="24"/>
      <w:szCs w:val="20"/>
    </w:rPr>
  </w:style>
  <w:style w:type="character" w:customStyle="1" w:styleId="30">
    <w:name w:val="Заголовок 3 Знак"/>
    <w:basedOn w:val="a0"/>
    <w:link w:val="3"/>
    <w:rsid w:val="00101132"/>
    <w:rPr>
      <w:rFonts w:ascii="Arial" w:eastAsia="Times New Roman" w:hAnsi="Arial" w:cs="Arial"/>
      <w:b/>
      <w:bCs/>
      <w:sz w:val="24"/>
      <w:szCs w:val="24"/>
    </w:rPr>
  </w:style>
  <w:style w:type="character" w:customStyle="1" w:styleId="40">
    <w:name w:val="Заголовок 4 Знак"/>
    <w:basedOn w:val="a0"/>
    <w:link w:val="4"/>
    <w:rsid w:val="00595615"/>
    <w:rPr>
      <w:rFonts w:ascii="Arial" w:eastAsia="Times New Roman" w:hAnsi="Arial" w:cs="Arial"/>
      <w:sz w:val="24"/>
      <w:szCs w:val="24"/>
    </w:rPr>
  </w:style>
  <w:style w:type="character" w:customStyle="1" w:styleId="60">
    <w:name w:val="Заголовок 6 Знак"/>
    <w:basedOn w:val="a0"/>
    <w:link w:val="6"/>
    <w:rsid w:val="00AE2AC0"/>
    <w:rPr>
      <w:rFonts w:ascii="Times New Roman" w:eastAsia="Times New Roman" w:hAnsi="Times New Roman" w:cs="Times New Roman"/>
      <w:color w:val="000000"/>
      <w:sz w:val="28"/>
      <w:szCs w:val="20"/>
      <w:lang w:eastAsia="ar-SA"/>
    </w:rPr>
  </w:style>
  <w:style w:type="character" w:customStyle="1" w:styleId="70">
    <w:name w:val="Заголовок 7 Знак"/>
    <w:basedOn w:val="a0"/>
    <w:link w:val="7"/>
    <w:rsid w:val="00AE2AC0"/>
    <w:rPr>
      <w:rFonts w:ascii="Times New Roman" w:eastAsia="Times New Roman" w:hAnsi="Times New Roman" w:cs="Times New Roman"/>
      <w:sz w:val="24"/>
      <w:szCs w:val="24"/>
      <w:lang w:eastAsia="ar-SA"/>
    </w:rPr>
  </w:style>
  <w:style w:type="character" w:customStyle="1" w:styleId="WW8Num2z0">
    <w:name w:val="WW8Num2z0"/>
    <w:rsid w:val="00AE2AC0"/>
    <w:rPr>
      <w:rFonts w:ascii="Symbol" w:hAnsi="Symbol"/>
    </w:rPr>
  </w:style>
  <w:style w:type="character" w:customStyle="1" w:styleId="WW8Num2z1">
    <w:name w:val="WW8Num2z1"/>
    <w:rsid w:val="00AE2AC0"/>
    <w:rPr>
      <w:rFonts w:ascii="Courier New" w:hAnsi="Courier New" w:cs="Courier New"/>
    </w:rPr>
  </w:style>
  <w:style w:type="character" w:customStyle="1" w:styleId="WW8Num2z2">
    <w:name w:val="WW8Num2z2"/>
    <w:rsid w:val="00AE2AC0"/>
    <w:rPr>
      <w:rFonts w:ascii="Wingdings" w:hAnsi="Wingdings"/>
    </w:rPr>
  </w:style>
  <w:style w:type="character" w:customStyle="1" w:styleId="WW8Num3z0">
    <w:name w:val="WW8Num3z0"/>
    <w:rsid w:val="00AE2AC0"/>
    <w:rPr>
      <w:rFonts w:ascii="Symbol" w:hAnsi="Symbol"/>
    </w:rPr>
  </w:style>
  <w:style w:type="character" w:customStyle="1" w:styleId="WW8Num3z1">
    <w:name w:val="WW8Num3z1"/>
    <w:rsid w:val="00AE2AC0"/>
    <w:rPr>
      <w:rFonts w:ascii="Courier New" w:hAnsi="Courier New" w:cs="Courier New"/>
    </w:rPr>
  </w:style>
  <w:style w:type="character" w:customStyle="1" w:styleId="WW8Num3z2">
    <w:name w:val="WW8Num3z2"/>
    <w:rsid w:val="00AE2AC0"/>
    <w:rPr>
      <w:rFonts w:ascii="Wingdings" w:hAnsi="Wingdings"/>
    </w:rPr>
  </w:style>
  <w:style w:type="character" w:customStyle="1" w:styleId="WW8Num5z0">
    <w:name w:val="WW8Num5z0"/>
    <w:rsid w:val="00AE2AC0"/>
    <w:rPr>
      <w:rFonts w:ascii="Wingdings" w:hAnsi="Wingdings"/>
    </w:rPr>
  </w:style>
  <w:style w:type="character" w:customStyle="1" w:styleId="WW8Num5z1">
    <w:name w:val="WW8Num5z1"/>
    <w:rsid w:val="00AE2AC0"/>
    <w:rPr>
      <w:rFonts w:ascii="Courier New" w:hAnsi="Courier New" w:cs="Courier New"/>
    </w:rPr>
  </w:style>
  <w:style w:type="character" w:customStyle="1" w:styleId="WW8Num5z3">
    <w:name w:val="WW8Num5z3"/>
    <w:rsid w:val="00AE2AC0"/>
    <w:rPr>
      <w:rFonts w:ascii="Symbol" w:hAnsi="Symbol"/>
    </w:rPr>
  </w:style>
  <w:style w:type="character" w:customStyle="1" w:styleId="WW8Num6z0">
    <w:name w:val="WW8Num6z0"/>
    <w:rsid w:val="00AE2AC0"/>
    <w:rPr>
      <w:b/>
    </w:rPr>
  </w:style>
  <w:style w:type="character" w:customStyle="1" w:styleId="WW8Num8z0">
    <w:name w:val="WW8Num8z0"/>
    <w:rsid w:val="00AE2AC0"/>
    <w:rPr>
      <w:b/>
    </w:rPr>
  </w:style>
  <w:style w:type="character" w:customStyle="1" w:styleId="WW8Num8z1">
    <w:name w:val="WW8Num8z1"/>
    <w:rsid w:val="00AE2AC0"/>
    <w:rPr>
      <w:rFonts w:ascii="Symbol" w:hAnsi="Symbol"/>
    </w:rPr>
  </w:style>
  <w:style w:type="character" w:customStyle="1" w:styleId="WW8Num9z0">
    <w:name w:val="WW8Num9z0"/>
    <w:rsid w:val="00AE2AC0"/>
    <w:rPr>
      <w:rFonts w:ascii="Wingdings" w:hAnsi="Wingdings"/>
    </w:rPr>
  </w:style>
  <w:style w:type="character" w:customStyle="1" w:styleId="WW8Num9z1">
    <w:name w:val="WW8Num9z1"/>
    <w:rsid w:val="00AE2AC0"/>
    <w:rPr>
      <w:rFonts w:ascii="Courier New" w:hAnsi="Courier New" w:cs="Courier New"/>
    </w:rPr>
  </w:style>
  <w:style w:type="character" w:customStyle="1" w:styleId="WW8Num9z3">
    <w:name w:val="WW8Num9z3"/>
    <w:rsid w:val="00AE2AC0"/>
    <w:rPr>
      <w:rFonts w:ascii="Symbol" w:hAnsi="Symbol"/>
    </w:rPr>
  </w:style>
  <w:style w:type="character" w:customStyle="1" w:styleId="WW8Num10z0">
    <w:name w:val="WW8Num10z0"/>
    <w:rsid w:val="00AE2AC0"/>
    <w:rPr>
      <w:rFonts w:ascii="Courier New" w:hAnsi="Courier New" w:cs="Courier New"/>
    </w:rPr>
  </w:style>
  <w:style w:type="character" w:customStyle="1" w:styleId="WW8Num10z1">
    <w:name w:val="WW8Num10z1"/>
    <w:rsid w:val="00AE2AC0"/>
    <w:rPr>
      <w:rFonts w:ascii="Symbol" w:hAnsi="Symbol"/>
      <w:color w:val="000000"/>
    </w:rPr>
  </w:style>
  <w:style w:type="character" w:customStyle="1" w:styleId="WW8Num11z0">
    <w:name w:val="WW8Num11z0"/>
    <w:rsid w:val="00AE2AC0"/>
    <w:rPr>
      <w:rFonts w:ascii="Symbol" w:hAnsi="Symbol"/>
    </w:rPr>
  </w:style>
  <w:style w:type="character" w:customStyle="1" w:styleId="WW8Num12z1">
    <w:name w:val="WW8Num12z1"/>
    <w:rsid w:val="00AE2AC0"/>
    <w:rPr>
      <w:rFonts w:ascii="Wingdings" w:hAnsi="Wingdings"/>
    </w:rPr>
  </w:style>
  <w:style w:type="character" w:customStyle="1" w:styleId="WW8Num14z0">
    <w:name w:val="WW8Num14z0"/>
    <w:rsid w:val="00AE2AC0"/>
    <w:rPr>
      <w:rFonts w:ascii="Symbol" w:hAnsi="Symbol"/>
    </w:rPr>
  </w:style>
  <w:style w:type="character" w:customStyle="1" w:styleId="WW8Num15z0">
    <w:name w:val="WW8Num15z0"/>
    <w:rsid w:val="00AE2AC0"/>
    <w:rPr>
      <w:rFonts w:ascii="Wingdings" w:hAnsi="Wingdings"/>
    </w:rPr>
  </w:style>
  <w:style w:type="character" w:customStyle="1" w:styleId="WW8Num15z1">
    <w:name w:val="WW8Num15z1"/>
    <w:rsid w:val="00AE2AC0"/>
    <w:rPr>
      <w:b/>
    </w:rPr>
  </w:style>
  <w:style w:type="character" w:customStyle="1" w:styleId="WW8Num15z3">
    <w:name w:val="WW8Num15z3"/>
    <w:rsid w:val="00AE2AC0"/>
    <w:rPr>
      <w:rFonts w:ascii="Symbol" w:hAnsi="Symbol"/>
    </w:rPr>
  </w:style>
  <w:style w:type="character" w:customStyle="1" w:styleId="WW8Num15z4">
    <w:name w:val="WW8Num15z4"/>
    <w:rsid w:val="00AE2AC0"/>
    <w:rPr>
      <w:rFonts w:ascii="Courier New" w:hAnsi="Courier New" w:cs="Courier New"/>
    </w:rPr>
  </w:style>
  <w:style w:type="character" w:customStyle="1" w:styleId="WW8Num17z0">
    <w:name w:val="WW8Num17z0"/>
    <w:rsid w:val="00AE2AC0"/>
    <w:rPr>
      <w:rFonts w:ascii="Symbol" w:hAnsi="Symbol"/>
    </w:rPr>
  </w:style>
  <w:style w:type="character" w:customStyle="1" w:styleId="WW8Num17z1">
    <w:name w:val="WW8Num17z1"/>
    <w:rsid w:val="00AE2AC0"/>
    <w:rPr>
      <w:rFonts w:ascii="Courier New" w:hAnsi="Courier New" w:cs="Courier New"/>
    </w:rPr>
  </w:style>
  <w:style w:type="character" w:customStyle="1" w:styleId="WW8Num17z2">
    <w:name w:val="WW8Num17z2"/>
    <w:rsid w:val="00AE2AC0"/>
    <w:rPr>
      <w:rFonts w:ascii="Wingdings" w:hAnsi="Wingdings"/>
    </w:rPr>
  </w:style>
  <w:style w:type="character" w:customStyle="1" w:styleId="WW8Num18z0">
    <w:name w:val="WW8Num18z0"/>
    <w:rsid w:val="00AE2AC0"/>
    <w:rPr>
      <w:rFonts w:ascii="Symbol" w:hAnsi="Symbol"/>
    </w:rPr>
  </w:style>
  <w:style w:type="character" w:customStyle="1" w:styleId="WW8Num18z1">
    <w:name w:val="WW8Num18z1"/>
    <w:rsid w:val="00AE2AC0"/>
    <w:rPr>
      <w:rFonts w:ascii="Courier New" w:hAnsi="Courier New"/>
    </w:rPr>
  </w:style>
  <w:style w:type="character" w:customStyle="1" w:styleId="WW8Num18z2">
    <w:name w:val="WW8Num18z2"/>
    <w:rsid w:val="00AE2AC0"/>
    <w:rPr>
      <w:rFonts w:ascii="Wingdings" w:hAnsi="Wingdings"/>
    </w:rPr>
  </w:style>
  <w:style w:type="character" w:customStyle="1" w:styleId="WW8Num20z0">
    <w:name w:val="WW8Num20z0"/>
    <w:rsid w:val="00AE2AC0"/>
    <w:rPr>
      <w:b/>
    </w:rPr>
  </w:style>
  <w:style w:type="character" w:customStyle="1" w:styleId="WW8Num25z0">
    <w:name w:val="WW8Num25z0"/>
    <w:rsid w:val="00AE2AC0"/>
    <w:rPr>
      <w:rFonts w:ascii="Symbol" w:hAnsi="Symbol"/>
    </w:rPr>
  </w:style>
  <w:style w:type="character" w:customStyle="1" w:styleId="WW8Num25z1">
    <w:name w:val="WW8Num25z1"/>
    <w:rsid w:val="00AE2AC0"/>
    <w:rPr>
      <w:rFonts w:ascii="Courier New" w:hAnsi="Courier New" w:cs="Courier New"/>
    </w:rPr>
  </w:style>
  <w:style w:type="character" w:customStyle="1" w:styleId="WW8Num25z2">
    <w:name w:val="WW8Num25z2"/>
    <w:rsid w:val="00AE2AC0"/>
    <w:rPr>
      <w:rFonts w:ascii="Wingdings" w:hAnsi="Wingdings"/>
    </w:rPr>
  </w:style>
  <w:style w:type="character" w:customStyle="1" w:styleId="WW8Num26z0">
    <w:name w:val="WW8Num26z0"/>
    <w:rsid w:val="00AE2AC0"/>
    <w:rPr>
      <w:rFonts w:ascii="Symbol" w:hAnsi="Symbol"/>
    </w:rPr>
  </w:style>
  <w:style w:type="character" w:customStyle="1" w:styleId="WW8Num26z1">
    <w:name w:val="WW8Num26z1"/>
    <w:rsid w:val="00AE2AC0"/>
    <w:rPr>
      <w:rFonts w:ascii="Wingdings" w:hAnsi="Wingdings"/>
    </w:rPr>
  </w:style>
  <w:style w:type="character" w:customStyle="1" w:styleId="WW8Num27z0">
    <w:name w:val="WW8Num27z0"/>
    <w:rsid w:val="00AE2AC0"/>
    <w:rPr>
      <w:rFonts w:ascii="Symbol" w:hAnsi="Symbol"/>
    </w:rPr>
  </w:style>
  <w:style w:type="character" w:customStyle="1" w:styleId="WW8Num27z1">
    <w:name w:val="WW8Num27z1"/>
    <w:rsid w:val="00AE2AC0"/>
    <w:rPr>
      <w:rFonts w:ascii="Courier New" w:hAnsi="Courier New" w:cs="Courier New"/>
    </w:rPr>
  </w:style>
  <w:style w:type="character" w:customStyle="1" w:styleId="WW8Num27z2">
    <w:name w:val="WW8Num27z2"/>
    <w:rsid w:val="00AE2AC0"/>
    <w:rPr>
      <w:rFonts w:ascii="Wingdings" w:hAnsi="Wingdings"/>
    </w:rPr>
  </w:style>
  <w:style w:type="character" w:customStyle="1" w:styleId="WW8Num28z0">
    <w:name w:val="WW8Num28z0"/>
    <w:rsid w:val="00AE2AC0"/>
    <w:rPr>
      <w:rFonts w:ascii="Symbol" w:hAnsi="Symbol"/>
      <w:color w:val="000000"/>
    </w:rPr>
  </w:style>
  <w:style w:type="character" w:customStyle="1" w:styleId="WW8Num29z0">
    <w:name w:val="WW8Num29z0"/>
    <w:rsid w:val="00AE2AC0"/>
    <w:rPr>
      <w:rFonts w:ascii="Times New Roman" w:hAnsi="Times New Roman" w:cs="Times New Roman"/>
      <w:b/>
    </w:rPr>
  </w:style>
  <w:style w:type="character" w:customStyle="1" w:styleId="WW8Num30z0">
    <w:name w:val="WW8Num30z0"/>
    <w:rsid w:val="00AE2AC0"/>
    <w:rPr>
      <w:i w:val="0"/>
    </w:rPr>
  </w:style>
  <w:style w:type="character" w:customStyle="1" w:styleId="WW8Num33z0">
    <w:name w:val="WW8Num33z0"/>
    <w:rsid w:val="00AE2AC0"/>
    <w:rPr>
      <w:rFonts w:ascii="Symbol" w:hAnsi="Symbol"/>
    </w:rPr>
  </w:style>
  <w:style w:type="character" w:customStyle="1" w:styleId="WW8Num33z1">
    <w:name w:val="WW8Num33z1"/>
    <w:rsid w:val="00AE2AC0"/>
    <w:rPr>
      <w:rFonts w:ascii="Courier New" w:hAnsi="Courier New" w:cs="Courier New"/>
    </w:rPr>
  </w:style>
  <w:style w:type="character" w:customStyle="1" w:styleId="WW8Num33z2">
    <w:name w:val="WW8Num33z2"/>
    <w:rsid w:val="00AE2AC0"/>
    <w:rPr>
      <w:rFonts w:ascii="Wingdings" w:hAnsi="Wingdings"/>
    </w:rPr>
  </w:style>
  <w:style w:type="character" w:customStyle="1" w:styleId="WW8Num34z0">
    <w:name w:val="WW8Num34z0"/>
    <w:rsid w:val="00AE2AC0"/>
    <w:rPr>
      <w:rFonts w:ascii="Symbol" w:hAnsi="Symbol"/>
    </w:rPr>
  </w:style>
  <w:style w:type="character" w:customStyle="1" w:styleId="WW8Num34z1">
    <w:name w:val="WW8Num34z1"/>
    <w:rsid w:val="00AE2AC0"/>
    <w:rPr>
      <w:rFonts w:ascii="Courier New" w:hAnsi="Courier New" w:cs="Courier New"/>
    </w:rPr>
  </w:style>
  <w:style w:type="character" w:customStyle="1" w:styleId="WW8Num34z2">
    <w:name w:val="WW8Num34z2"/>
    <w:rsid w:val="00AE2AC0"/>
    <w:rPr>
      <w:rFonts w:ascii="Wingdings" w:hAnsi="Wingdings"/>
    </w:rPr>
  </w:style>
  <w:style w:type="character" w:customStyle="1" w:styleId="WW8Num36z0">
    <w:name w:val="WW8Num36z0"/>
    <w:rsid w:val="00AE2AC0"/>
    <w:rPr>
      <w:position w:val="0"/>
      <w:sz w:val="24"/>
      <w:szCs w:val="24"/>
      <w:vertAlign w:val="baseline"/>
    </w:rPr>
  </w:style>
  <w:style w:type="character" w:customStyle="1" w:styleId="WW8Num37z0">
    <w:name w:val="WW8Num37z0"/>
    <w:rsid w:val="00AE2AC0"/>
    <w:rPr>
      <w:rFonts w:ascii="Symbol" w:hAnsi="Symbol"/>
      <w:color w:val="000000"/>
    </w:rPr>
  </w:style>
  <w:style w:type="character" w:customStyle="1" w:styleId="WW8Num37z1">
    <w:name w:val="WW8Num37z1"/>
    <w:rsid w:val="00AE2AC0"/>
    <w:rPr>
      <w:rFonts w:ascii="Courier New" w:hAnsi="Courier New" w:cs="Courier New"/>
      <w:color w:val="000000"/>
    </w:rPr>
  </w:style>
  <w:style w:type="character" w:customStyle="1" w:styleId="WW8Num38z0">
    <w:name w:val="WW8Num38z0"/>
    <w:rsid w:val="00AE2AC0"/>
    <w:rPr>
      <w:rFonts w:ascii="Symbol" w:hAnsi="Symbol"/>
    </w:rPr>
  </w:style>
  <w:style w:type="character" w:customStyle="1" w:styleId="WW8Num38z1">
    <w:name w:val="WW8Num38z1"/>
    <w:rsid w:val="00AE2AC0"/>
    <w:rPr>
      <w:rFonts w:ascii="Courier New" w:hAnsi="Courier New" w:cs="Courier New"/>
    </w:rPr>
  </w:style>
  <w:style w:type="character" w:customStyle="1" w:styleId="WW8Num38z2">
    <w:name w:val="WW8Num38z2"/>
    <w:rsid w:val="00AE2AC0"/>
    <w:rPr>
      <w:rFonts w:ascii="Wingdings" w:hAnsi="Wingdings"/>
    </w:rPr>
  </w:style>
  <w:style w:type="character" w:customStyle="1" w:styleId="WW8Num39z0">
    <w:name w:val="WW8Num39z0"/>
    <w:rsid w:val="00AE2AC0"/>
    <w:rPr>
      <w:b/>
    </w:rPr>
  </w:style>
  <w:style w:type="character" w:customStyle="1" w:styleId="WW8Num42z0">
    <w:name w:val="WW8Num42z0"/>
    <w:rsid w:val="00AE2AC0"/>
    <w:rPr>
      <w:rFonts w:ascii="Courier New" w:hAnsi="Courier New" w:cs="Courier New"/>
    </w:rPr>
  </w:style>
  <w:style w:type="character" w:customStyle="1" w:styleId="WW8Num42z1">
    <w:name w:val="WW8Num42z1"/>
    <w:rsid w:val="00AE2AC0"/>
    <w:rPr>
      <w:rFonts w:ascii="Symbol" w:hAnsi="Symbol"/>
      <w:color w:val="000000"/>
    </w:rPr>
  </w:style>
  <w:style w:type="character" w:customStyle="1" w:styleId="WW8NumSt3z0">
    <w:name w:val="WW8NumSt3z0"/>
    <w:rsid w:val="00AE2AC0"/>
    <w:rPr>
      <w:rFonts w:ascii="Symbol" w:hAnsi="Symbol"/>
      <w:color w:val="000000"/>
    </w:rPr>
  </w:style>
  <w:style w:type="character" w:customStyle="1" w:styleId="WW8NumSt26z0">
    <w:name w:val="WW8NumSt26z0"/>
    <w:rsid w:val="00AE2AC0"/>
    <w:rPr>
      <w:rFonts w:ascii="Symbol" w:hAnsi="Symbol"/>
    </w:rPr>
  </w:style>
  <w:style w:type="character" w:customStyle="1" w:styleId="14">
    <w:name w:val="Основной шрифт абзаца1"/>
    <w:rsid w:val="00AE2AC0"/>
  </w:style>
  <w:style w:type="character" w:styleId="afa">
    <w:name w:val="FollowedHyperlink"/>
    <w:basedOn w:val="14"/>
    <w:rsid w:val="00AE2AC0"/>
    <w:rPr>
      <w:color w:val="800080"/>
      <w:u w:val="single"/>
    </w:rPr>
  </w:style>
  <w:style w:type="character" w:customStyle="1" w:styleId="111">
    <w:name w:val="111 Раздел документации Знак"/>
    <w:basedOn w:val="14"/>
    <w:rsid w:val="00AE2AC0"/>
    <w:rPr>
      <w:b/>
      <w:sz w:val="24"/>
      <w:szCs w:val="24"/>
      <w:lang w:val="ru-RU" w:eastAsia="ar-SA" w:bidi="ar-SA"/>
    </w:rPr>
  </w:style>
  <w:style w:type="character" w:customStyle="1" w:styleId="1110">
    <w:name w:val="111 Текст Знак"/>
    <w:basedOn w:val="14"/>
    <w:rsid w:val="00AE2AC0"/>
    <w:rPr>
      <w:sz w:val="24"/>
      <w:szCs w:val="24"/>
      <w:lang w:val="ru-RU" w:eastAsia="ar-SA" w:bidi="ar-SA"/>
    </w:rPr>
  </w:style>
  <w:style w:type="character" w:styleId="afb">
    <w:name w:val="page number"/>
    <w:basedOn w:val="14"/>
    <w:rsid w:val="00AE2AC0"/>
    <w:rPr>
      <w:rFonts w:ascii="Times New Roman" w:hAnsi="Times New Roman" w:cs="Times New Roman"/>
    </w:rPr>
  </w:style>
  <w:style w:type="character" w:customStyle="1" w:styleId="afc">
    <w:name w:val="Цветовое выделение"/>
    <w:rsid w:val="00AE2AC0"/>
    <w:rPr>
      <w:b/>
      <w:bCs/>
      <w:color w:val="000080"/>
    </w:rPr>
  </w:style>
  <w:style w:type="character" w:customStyle="1" w:styleId="afd">
    <w:name w:val="Гипертекстовая ссылка"/>
    <w:basedOn w:val="afc"/>
    <w:rsid w:val="00AE2AC0"/>
    <w:rPr>
      <w:b/>
      <w:bCs/>
      <w:color w:val="008000"/>
      <w:u w:val="single"/>
    </w:rPr>
  </w:style>
  <w:style w:type="character" w:customStyle="1" w:styleId="afe">
    <w:name w:val="Символ сноски"/>
    <w:basedOn w:val="14"/>
    <w:rsid w:val="00AE2AC0"/>
    <w:rPr>
      <w:vertAlign w:val="superscript"/>
    </w:rPr>
  </w:style>
  <w:style w:type="paragraph" w:customStyle="1" w:styleId="aff">
    <w:name w:val="Заголовок"/>
    <w:basedOn w:val="a"/>
    <w:next w:val="af1"/>
    <w:rsid w:val="00AE2AC0"/>
    <w:pPr>
      <w:keepNext/>
      <w:suppressAutoHyphens/>
      <w:spacing w:before="240" w:after="120" w:line="240" w:lineRule="auto"/>
    </w:pPr>
    <w:rPr>
      <w:rFonts w:ascii="Arial" w:eastAsia="Arial Unicode MS" w:hAnsi="Arial" w:cs="Mangal"/>
      <w:sz w:val="28"/>
      <w:szCs w:val="28"/>
      <w:lang w:eastAsia="ar-SA"/>
    </w:rPr>
  </w:style>
  <w:style w:type="paragraph" w:styleId="aff0">
    <w:name w:val="Title"/>
    <w:basedOn w:val="aff"/>
    <w:next w:val="aff1"/>
    <w:link w:val="aff2"/>
    <w:qFormat/>
    <w:rsid w:val="00AE2AC0"/>
  </w:style>
  <w:style w:type="character" w:customStyle="1" w:styleId="aff2">
    <w:name w:val="Название Знак"/>
    <w:basedOn w:val="a0"/>
    <w:link w:val="aff0"/>
    <w:rsid w:val="00AE2AC0"/>
    <w:rPr>
      <w:rFonts w:ascii="Arial" w:eastAsia="Arial Unicode MS" w:hAnsi="Arial" w:cs="Mangal"/>
      <w:sz w:val="28"/>
      <w:szCs w:val="28"/>
      <w:lang w:eastAsia="ar-SA"/>
    </w:rPr>
  </w:style>
  <w:style w:type="paragraph" w:styleId="aff1">
    <w:name w:val="Subtitle"/>
    <w:basedOn w:val="aff"/>
    <w:next w:val="af1"/>
    <w:link w:val="aff3"/>
    <w:qFormat/>
    <w:rsid w:val="00AE2AC0"/>
    <w:pPr>
      <w:jc w:val="center"/>
    </w:pPr>
    <w:rPr>
      <w:i/>
      <w:iCs/>
    </w:rPr>
  </w:style>
  <w:style w:type="character" w:customStyle="1" w:styleId="aff3">
    <w:name w:val="Подзаголовок Знак"/>
    <w:basedOn w:val="a0"/>
    <w:link w:val="aff1"/>
    <w:rsid w:val="00AE2AC0"/>
    <w:rPr>
      <w:rFonts w:ascii="Arial" w:eastAsia="Arial Unicode MS" w:hAnsi="Arial" w:cs="Mangal"/>
      <w:i/>
      <w:iCs/>
      <w:sz w:val="28"/>
      <w:szCs w:val="28"/>
      <w:lang w:eastAsia="ar-SA"/>
    </w:rPr>
  </w:style>
  <w:style w:type="paragraph" w:styleId="aff4">
    <w:name w:val="List"/>
    <w:basedOn w:val="af1"/>
    <w:rsid w:val="00AE2AC0"/>
    <w:pPr>
      <w:widowControl w:val="0"/>
      <w:suppressAutoHyphens/>
      <w:autoSpaceDE w:val="0"/>
      <w:spacing w:after="0" w:line="240" w:lineRule="auto"/>
      <w:ind w:right="4495"/>
      <w:jc w:val="both"/>
    </w:pPr>
    <w:rPr>
      <w:rFonts w:ascii="Arial" w:hAnsi="Arial" w:cs="Mangal"/>
      <w:sz w:val="28"/>
      <w:szCs w:val="24"/>
      <w:lang w:eastAsia="ar-SA"/>
    </w:rPr>
  </w:style>
  <w:style w:type="paragraph" w:customStyle="1" w:styleId="15">
    <w:name w:val="Название1"/>
    <w:basedOn w:val="a"/>
    <w:rsid w:val="00AE2AC0"/>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6">
    <w:name w:val="Указатель1"/>
    <w:basedOn w:val="a"/>
    <w:rsid w:val="00AE2AC0"/>
    <w:pPr>
      <w:suppressLineNumbers/>
      <w:suppressAutoHyphens/>
      <w:spacing w:after="0" w:line="240" w:lineRule="auto"/>
    </w:pPr>
    <w:rPr>
      <w:rFonts w:ascii="Arial" w:eastAsia="Times New Roman" w:hAnsi="Arial" w:cs="Mangal"/>
      <w:sz w:val="24"/>
      <w:szCs w:val="24"/>
      <w:lang w:eastAsia="ar-SA"/>
    </w:rPr>
  </w:style>
  <w:style w:type="paragraph" w:customStyle="1" w:styleId="CharChar">
    <w:name w:val="Char Char"/>
    <w:basedOn w:val="a"/>
    <w:rsid w:val="00AE2AC0"/>
    <w:pPr>
      <w:suppressAutoHyphens/>
      <w:spacing w:after="160" w:line="240" w:lineRule="exact"/>
    </w:pPr>
    <w:rPr>
      <w:rFonts w:ascii="Verdana" w:eastAsia="Times New Roman" w:hAnsi="Verdana" w:cs="Times New Roman"/>
      <w:sz w:val="20"/>
      <w:szCs w:val="20"/>
      <w:lang w:val="en-US" w:eastAsia="ar-SA"/>
    </w:rPr>
  </w:style>
  <w:style w:type="paragraph" w:styleId="aff5">
    <w:name w:val="Body Text Indent"/>
    <w:basedOn w:val="a"/>
    <w:link w:val="aff6"/>
    <w:rsid w:val="00AE2AC0"/>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f6">
    <w:name w:val="Основной текст с отступом Знак"/>
    <w:basedOn w:val="a0"/>
    <w:link w:val="aff5"/>
    <w:rsid w:val="00AE2AC0"/>
    <w:rPr>
      <w:rFonts w:ascii="Times New Roman" w:eastAsia="Times New Roman" w:hAnsi="Times New Roman" w:cs="Times New Roman"/>
      <w:sz w:val="24"/>
      <w:szCs w:val="24"/>
      <w:lang w:eastAsia="ar-SA"/>
    </w:rPr>
  </w:style>
  <w:style w:type="paragraph" w:customStyle="1" w:styleId="210">
    <w:name w:val="Основной текст 21"/>
    <w:basedOn w:val="a"/>
    <w:rsid w:val="00AE2AC0"/>
    <w:pPr>
      <w:suppressAutoHyphens/>
      <w:spacing w:after="120" w:line="480" w:lineRule="auto"/>
    </w:pPr>
    <w:rPr>
      <w:rFonts w:ascii="Times New Roman" w:eastAsia="Times New Roman" w:hAnsi="Times New Roman" w:cs="Times New Roman"/>
      <w:sz w:val="24"/>
      <w:szCs w:val="24"/>
      <w:lang w:eastAsia="ar-SA"/>
    </w:rPr>
  </w:style>
  <w:style w:type="paragraph" w:styleId="33">
    <w:name w:val="toc 3"/>
    <w:basedOn w:val="a"/>
    <w:next w:val="a"/>
    <w:rsid w:val="00AE2AC0"/>
    <w:pPr>
      <w:tabs>
        <w:tab w:val="left" w:pos="1680"/>
        <w:tab w:val="right" w:leader="dot" w:pos="10148"/>
      </w:tabs>
      <w:suppressAutoHyphens/>
      <w:spacing w:before="100" w:after="0" w:line="240" w:lineRule="auto"/>
      <w:ind w:left="180" w:firstLine="60"/>
    </w:pPr>
    <w:rPr>
      <w:rFonts w:ascii="Times New Roman" w:eastAsia="Times New Roman" w:hAnsi="Times New Roman" w:cs="Times New Roman"/>
      <w:sz w:val="20"/>
      <w:szCs w:val="20"/>
      <w:lang w:eastAsia="ar-SA"/>
    </w:rPr>
  </w:style>
  <w:style w:type="paragraph" w:customStyle="1" w:styleId="211">
    <w:name w:val="Нумерованный список 21"/>
    <w:basedOn w:val="a"/>
    <w:rsid w:val="00AE2AC0"/>
    <w:pPr>
      <w:suppressAutoHyphens/>
      <w:spacing w:after="0" w:line="240" w:lineRule="auto"/>
    </w:pPr>
    <w:rPr>
      <w:rFonts w:ascii="Times New Roman" w:eastAsia="Times New Roman" w:hAnsi="Times New Roman" w:cs="Times New Roman"/>
      <w:sz w:val="20"/>
      <w:szCs w:val="20"/>
      <w:lang w:eastAsia="ar-SA"/>
    </w:rPr>
  </w:style>
  <w:style w:type="paragraph" w:customStyle="1" w:styleId="212">
    <w:name w:val="Основной текст с отступом 21"/>
    <w:basedOn w:val="a"/>
    <w:rsid w:val="00AE2AC0"/>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310">
    <w:name w:val="Основной текст с отступом 31"/>
    <w:basedOn w:val="a"/>
    <w:rsid w:val="00AE2AC0"/>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111">
    <w:name w:val="111 Раздел документации"/>
    <w:rsid w:val="00AE2AC0"/>
    <w:pPr>
      <w:tabs>
        <w:tab w:val="num" w:pos="720"/>
      </w:tabs>
      <w:suppressAutoHyphens/>
      <w:spacing w:after="120" w:line="240" w:lineRule="auto"/>
      <w:ind w:left="720" w:hanging="360"/>
    </w:pPr>
    <w:rPr>
      <w:rFonts w:ascii="Times New Roman" w:eastAsia="Arial" w:hAnsi="Times New Roman" w:cs="Times New Roman"/>
      <w:b/>
      <w:sz w:val="24"/>
      <w:szCs w:val="24"/>
      <w:lang w:eastAsia="ar-SA"/>
    </w:rPr>
  </w:style>
  <w:style w:type="paragraph" w:customStyle="1" w:styleId="1112">
    <w:name w:val="111 Текст"/>
    <w:rsid w:val="00AE2AC0"/>
    <w:pPr>
      <w:suppressAutoHyphens/>
      <w:spacing w:after="0" w:line="240" w:lineRule="auto"/>
      <w:ind w:firstLine="567"/>
      <w:jc w:val="both"/>
    </w:pPr>
    <w:rPr>
      <w:rFonts w:ascii="Times New Roman" w:eastAsia="Arial" w:hAnsi="Times New Roman" w:cs="Times New Roman"/>
      <w:sz w:val="24"/>
      <w:szCs w:val="24"/>
      <w:lang w:eastAsia="ar-SA"/>
    </w:rPr>
  </w:style>
  <w:style w:type="paragraph" w:customStyle="1" w:styleId="311">
    <w:name w:val="Основной текст 31"/>
    <w:basedOn w:val="a"/>
    <w:rsid w:val="00AE2AC0"/>
    <w:pPr>
      <w:widowControl w:val="0"/>
      <w:suppressAutoHyphens/>
      <w:overflowPunct w:val="0"/>
      <w:autoSpaceDE w:val="0"/>
      <w:spacing w:after="0" w:line="240" w:lineRule="auto"/>
      <w:jc w:val="both"/>
    </w:pPr>
    <w:rPr>
      <w:rFonts w:ascii="Times New Roman" w:eastAsia="Times New Roman" w:hAnsi="Times New Roman" w:cs="Times New Roman"/>
      <w:sz w:val="20"/>
      <w:szCs w:val="20"/>
      <w:lang w:eastAsia="ar-SA"/>
    </w:rPr>
  </w:style>
  <w:style w:type="paragraph" w:customStyle="1" w:styleId="ConsNormal">
    <w:name w:val="ConsNormal"/>
    <w:link w:val="ConsNormal0"/>
    <w:rsid w:val="00AE2AC0"/>
    <w:pPr>
      <w:widowControl w:val="0"/>
      <w:suppressAutoHyphens/>
      <w:spacing w:after="0" w:line="240" w:lineRule="auto"/>
      <w:ind w:firstLine="720"/>
    </w:pPr>
    <w:rPr>
      <w:rFonts w:ascii="Arial" w:eastAsia="Arial" w:hAnsi="Arial" w:cs="Times New Roman"/>
      <w:sz w:val="20"/>
      <w:szCs w:val="20"/>
      <w:lang w:eastAsia="ar-SA"/>
    </w:rPr>
  </w:style>
  <w:style w:type="paragraph" w:customStyle="1" w:styleId="61">
    <w:name w:val="заголовок 6"/>
    <w:basedOn w:val="a"/>
    <w:next w:val="a"/>
    <w:rsid w:val="00AE2AC0"/>
    <w:pPr>
      <w:keepNext/>
      <w:widowControl w:val="0"/>
      <w:suppressAutoHyphens/>
      <w:overflowPunct w:val="0"/>
      <w:autoSpaceDE w:val="0"/>
      <w:spacing w:after="0" w:line="240" w:lineRule="auto"/>
      <w:jc w:val="both"/>
    </w:pPr>
    <w:rPr>
      <w:rFonts w:ascii="Times New Roman" w:eastAsia="Times New Roman" w:hAnsi="Times New Roman" w:cs="Times New Roman"/>
      <w:b/>
      <w:sz w:val="20"/>
      <w:szCs w:val="20"/>
      <w:lang w:eastAsia="ar-SA"/>
    </w:rPr>
  </w:style>
  <w:style w:type="paragraph" w:customStyle="1" w:styleId="24">
    <w:name w:val="Текст2"/>
    <w:basedOn w:val="a"/>
    <w:rsid w:val="00AE2AC0"/>
    <w:pPr>
      <w:suppressAutoHyphens/>
      <w:spacing w:after="0" w:line="240" w:lineRule="auto"/>
    </w:pPr>
    <w:rPr>
      <w:rFonts w:ascii="Courier New" w:eastAsia="Times New Roman" w:hAnsi="Courier New" w:cs="Times New Roman"/>
      <w:sz w:val="20"/>
      <w:szCs w:val="20"/>
      <w:lang w:eastAsia="ar-SA"/>
    </w:rPr>
  </w:style>
  <w:style w:type="paragraph" w:customStyle="1" w:styleId="ConsPlusNonformat">
    <w:name w:val="ConsPlusNonformat"/>
    <w:rsid w:val="00AE2AC0"/>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AE2AC0"/>
    <w:pPr>
      <w:widowControl w:val="0"/>
      <w:suppressAutoHyphens/>
      <w:autoSpaceDE w:val="0"/>
      <w:spacing w:after="0" w:line="240" w:lineRule="auto"/>
    </w:pPr>
    <w:rPr>
      <w:rFonts w:ascii="Arial" w:eastAsia="Arial" w:hAnsi="Arial" w:cs="Arial"/>
      <w:sz w:val="20"/>
      <w:szCs w:val="20"/>
      <w:lang w:eastAsia="ar-SA"/>
    </w:rPr>
  </w:style>
  <w:style w:type="paragraph" w:customStyle="1" w:styleId="17">
    <w:name w:val="Обычный1"/>
    <w:rsid w:val="00AE2AC0"/>
    <w:pPr>
      <w:suppressAutoHyphens/>
      <w:spacing w:after="0" w:line="240" w:lineRule="auto"/>
    </w:pPr>
    <w:rPr>
      <w:rFonts w:ascii="Times New Roman" w:eastAsia="Arial" w:hAnsi="Times New Roman" w:cs="Times New Roman"/>
      <w:sz w:val="24"/>
      <w:szCs w:val="20"/>
      <w:lang w:eastAsia="ar-SA"/>
    </w:rPr>
  </w:style>
  <w:style w:type="paragraph" w:customStyle="1" w:styleId="Heading">
    <w:name w:val="Heading"/>
    <w:rsid w:val="00AE2AC0"/>
    <w:pPr>
      <w:widowControl w:val="0"/>
      <w:suppressAutoHyphens/>
      <w:snapToGrid w:val="0"/>
      <w:spacing w:after="0" w:line="240" w:lineRule="auto"/>
    </w:pPr>
    <w:rPr>
      <w:rFonts w:ascii="Arial" w:eastAsia="Arial" w:hAnsi="Arial" w:cs="Times New Roman"/>
      <w:b/>
      <w:szCs w:val="20"/>
      <w:lang w:eastAsia="ar-SA"/>
    </w:rPr>
  </w:style>
  <w:style w:type="paragraph" w:customStyle="1" w:styleId="ConsPlusTitle">
    <w:name w:val="ConsPlusTitle"/>
    <w:rsid w:val="00AE2AC0"/>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220">
    <w:name w:val="Основной текст 22"/>
    <w:basedOn w:val="a"/>
    <w:rsid w:val="00AE2AC0"/>
    <w:pPr>
      <w:suppressAutoHyphens/>
      <w:spacing w:after="0" w:line="360" w:lineRule="auto"/>
    </w:pPr>
    <w:rPr>
      <w:rFonts w:ascii="Times New Roman" w:eastAsia="Times New Roman" w:hAnsi="Times New Roman" w:cs="Times New Roman"/>
      <w:sz w:val="24"/>
      <w:szCs w:val="20"/>
      <w:lang w:eastAsia="ar-SA"/>
    </w:rPr>
  </w:style>
  <w:style w:type="paragraph" w:customStyle="1" w:styleId="18">
    <w:name w:val="çàãîëîâîê 1"/>
    <w:basedOn w:val="a"/>
    <w:next w:val="a"/>
    <w:rsid w:val="00AE2AC0"/>
    <w:pPr>
      <w:keepNext/>
      <w:suppressAutoHyphens/>
      <w:spacing w:after="0" w:line="240" w:lineRule="auto"/>
      <w:ind w:firstLine="567"/>
      <w:jc w:val="both"/>
    </w:pPr>
    <w:rPr>
      <w:rFonts w:ascii="Times New Roman" w:eastAsia="Times New Roman" w:hAnsi="Times New Roman" w:cs="Times New Roman"/>
      <w:sz w:val="24"/>
      <w:szCs w:val="20"/>
      <w:lang w:eastAsia="ar-SA"/>
    </w:rPr>
  </w:style>
  <w:style w:type="paragraph" w:customStyle="1" w:styleId="25">
    <w:name w:val="çàãîëîâîê 2"/>
    <w:basedOn w:val="a"/>
    <w:next w:val="a"/>
    <w:rsid w:val="00AE2AC0"/>
    <w:pPr>
      <w:keepNext/>
      <w:suppressAutoHyphens/>
      <w:spacing w:after="0" w:line="240" w:lineRule="auto"/>
      <w:ind w:firstLine="567"/>
    </w:pPr>
    <w:rPr>
      <w:rFonts w:ascii="Times New Roman" w:eastAsia="Times New Roman" w:hAnsi="Times New Roman" w:cs="Times New Roman"/>
      <w:sz w:val="24"/>
      <w:szCs w:val="20"/>
      <w:lang w:eastAsia="ar-SA"/>
    </w:rPr>
  </w:style>
  <w:style w:type="paragraph" w:customStyle="1" w:styleId="221">
    <w:name w:val="Основной текст с отступом 22"/>
    <w:basedOn w:val="a"/>
    <w:rsid w:val="00AE2AC0"/>
    <w:pPr>
      <w:suppressAutoHyphens/>
      <w:spacing w:after="0" w:line="240" w:lineRule="auto"/>
      <w:ind w:left="5103"/>
    </w:pPr>
    <w:rPr>
      <w:rFonts w:ascii="Times New Roman" w:eastAsia="Times New Roman" w:hAnsi="Times New Roman" w:cs="Times New Roman"/>
      <w:sz w:val="20"/>
      <w:szCs w:val="20"/>
      <w:lang w:eastAsia="ar-SA"/>
    </w:rPr>
  </w:style>
  <w:style w:type="paragraph" w:customStyle="1" w:styleId="ConsNonformat">
    <w:name w:val="ConsNonformat"/>
    <w:rsid w:val="00AE2AC0"/>
    <w:pPr>
      <w:widowControl w:val="0"/>
      <w:suppressAutoHyphens/>
      <w:spacing w:after="0" w:line="240" w:lineRule="auto"/>
    </w:pPr>
    <w:rPr>
      <w:rFonts w:ascii="Courier New" w:eastAsia="Arial" w:hAnsi="Courier New" w:cs="Times New Roman"/>
      <w:sz w:val="20"/>
      <w:szCs w:val="20"/>
      <w:lang w:eastAsia="ar-SA"/>
    </w:rPr>
  </w:style>
  <w:style w:type="paragraph" w:customStyle="1" w:styleId="aff7">
    <w:name w:val="Таблицы (моноширинный)"/>
    <w:basedOn w:val="a"/>
    <w:next w:val="a"/>
    <w:rsid w:val="00AE2AC0"/>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34">
    <w:name w:val="заголовок 3"/>
    <w:basedOn w:val="a"/>
    <w:next w:val="a"/>
    <w:rsid w:val="00AE2AC0"/>
    <w:pPr>
      <w:keepNext/>
      <w:widowControl w:val="0"/>
      <w:suppressAutoHyphens/>
      <w:overflowPunct w:val="0"/>
      <w:autoSpaceDE w:val="0"/>
      <w:spacing w:after="0" w:line="240" w:lineRule="auto"/>
      <w:jc w:val="center"/>
    </w:pPr>
    <w:rPr>
      <w:rFonts w:ascii="Times New Roman" w:eastAsia="Times New Roman" w:hAnsi="Times New Roman" w:cs="Times New Roman"/>
      <w:sz w:val="20"/>
      <w:szCs w:val="20"/>
      <w:lang w:eastAsia="ar-SA"/>
    </w:rPr>
  </w:style>
  <w:style w:type="paragraph" w:customStyle="1" w:styleId="xl32">
    <w:name w:val="xl32"/>
    <w:basedOn w:val="a"/>
    <w:rsid w:val="00AE2AC0"/>
    <w:pPr>
      <w:pBdr>
        <w:bottom w:val="single" w:sz="4" w:space="0" w:color="000000"/>
      </w:pBdr>
      <w:suppressAutoHyphens/>
      <w:spacing w:before="280" w:after="280" w:line="240" w:lineRule="auto"/>
      <w:jc w:val="center"/>
    </w:pPr>
    <w:rPr>
      <w:rFonts w:ascii="Times New Roman CYR" w:eastAsia="Times New Roman" w:hAnsi="Times New Roman CYR" w:cs="Times New Roman CYR"/>
      <w:sz w:val="24"/>
      <w:szCs w:val="24"/>
      <w:lang w:eastAsia="ar-SA"/>
    </w:rPr>
  </w:style>
  <w:style w:type="paragraph" w:customStyle="1" w:styleId="xl24">
    <w:name w:val="xl24"/>
    <w:basedOn w:val="a"/>
    <w:rsid w:val="00AE2AC0"/>
    <w:pPr>
      <w:suppressAutoHyphens/>
      <w:spacing w:before="280" w:after="280" w:line="240" w:lineRule="auto"/>
      <w:jc w:val="center"/>
    </w:pPr>
    <w:rPr>
      <w:rFonts w:ascii="Times New Roman CYR" w:eastAsia="Times New Roman" w:hAnsi="Times New Roman CYR" w:cs="Times New Roman CYR"/>
      <w:sz w:val="18"/>
      <w:szCs w:val="18"/>
      <w:lang w:eastAsia="ar-SA"/>
    </w:rPr>
  </w:style>
  <w:style w:type="paragraph" w:customStyle="1" w:styleId="xl25">
    <w:name w:val="xl25"/>
    <w:basedOn w:val="a"/>
    <w:rsid w:val="00AE2AC0"/>
    <w:pPr>
      <w:suppressAutoHyphens/>
      <w:spacing w:before="280" w:after="280" w:line="240" w:lineRule="auto"/>
    </w:pPr>
    <w:rPr>
      <w:rFonts w:ascii="Times New Roman CYR" w:eastAsia="Times New Roman" w:hAnsi="Times New Roman CYR" w:cs="Times New Roman CYR"/>
      <w:sz w:val="18"/>
      <w:szCs w:val="18"/>
      <w:lang w:eastAsia="ar-SA"/>
    </w:rPr>
  </w:style>
  <w:style w:type="paragraph" w:customStyle="1" w:styleId="xl26">
    <w:name w:val="xl26"/>
    <w:basedOn w:val="a"/>
    <w:rsid w:val="00AE2AC0"/>
    <w:pPr>
      <w:suppressAutoHyphens/>
      <w:spacing w:before="280" w:after="280" w:line="240" w:lineRule="auto"/>
      <w:jc w:val="right"/>
    </w:pPr>
    <w:rPr>
      <w:rFonts w:ascii="Times New Roman CYR" w:eastAsia="Times New Roman" w:hAnsi="Times New Roman CYR" w:cs="Times New Roman CYR"/>
      <w:sz w:val="24"/>
      <w:szCs w:val="24"/>
      <w:lang w:eastAsia="ar-SA"/>
    </w:rPr>
  </w:style>
  <w:style w:type="paragraph" w:customStyle="1" w:styleId="xl27">
    <w:name w:val="xl27"/>
    <w:basedOn w:val="a"/>
    <w:rsid w:val="00AE2AC0"/>
    <w:pPr>
      <w:suppressAutoHyphens/>
      <w:spacing w:before="280" w:after="280" w:line="240" w:lineRule="auto"/>
    </w:pPr>
    <w:rPr>
      <w:rFonts w:ascii="Times New Roman CYR" w:eastAsia="Times New Roman" w:hAnsi="Times New Roman CYR" w:cs="Times New Roman CYR"/>
      <w:sz w:val="24"/>
      <w:szCs w:val="24"/>
      <w:lang w:eastAsia="ar-SA"/>
    </w:rPr>
  </w:style>
  <w:style w:type="paragraph" w:customStyle="1" w:styleId="xl28">
    <w:name w:val="xl28"/>
    <w:basedOn w:val="a"/>
    <w:rsid w:val="00AE2AC0"/>
    <w:pPr>
      <w:suppressAutoHyphens/>
      <w:spacing w:before="280" w:after="280" w:line="240" w:lineRule="auto"/>
      <w:jc w:val="center"/>
    </w:pPr>
    <w:rPr>
      <w:rFonts w:ascii="Times New Roman CYR" w:eastAsia="Times New Roman" w:hAnsi="Times New Roman CYR" w:cs="Times New Roman CYR"/>
      <w:sz w:val="24"/>
      <w:szCs w:val="24"/>
      <w:lang w:eastAsia="ar-SA"/>
    </w:rPr>
  </w:style>
  <w:style w:type="paragraph" w:customStyle="1" w:styleId="xl29">
    <w:name w:val="xl29"/>
    <w:basedOn w:val="a"/>
    <w:rsid w:val="00AE2AC0"/>
    <w:pPr>
      <w:suppressAutoHyphens/>
      <w:spacing w:before="280" w:after="280" w:line="240" w:lineRule="auto"/>
      <w:jc w:val="right"/>
    </w:pPr>
    <w:rPr>
      <w:rFonts w:ascii="Times New Roman CYR" w:eastAsia="Times New Roman" w:hAnsi="Times New Roman CYR" w:cs="Times New Roman CYR"/>
      <w:sz w:val="24"/>
      <w:szCs w:val="24"/>
      <w:lang w:eastAsia="ar-SA"/>
    </w:rPr>
  </w:style>
  <w:style w:type="paragraph" w:customStyle="1" w:styleId="xl30">
    <w:name w:val="xl30"/>
    <w:basedOn w:val="a"/>
    <w:rsid w:val="00AE2AC0"/>
    <w:pPr>
      <w:suppressAutoHyphens/>
      <w:spacing w:before="280" w:after="280" w:line="240" w:lineRule="auto"/>
    </w:pPr>
    <w:rPr>
      <w:rFonts w:ascii="Times New Roman CYR" w:eastAsia="Times New Roman" w:hAnsi="Times New Roman CYR" w:cs="Times New Roman CYR"/>
      <w:lang w:eastAsia="ar-SA"/>
    </w:rPr>
  </w:style>
  <w:style w:type="paragraph" w:customStyle="1" w:styleId="xl31">
    <w:name w:val="xl31"/>
    <w:basedOn w:val="a"/>
    <w:rsid w:val="00AE2AC0"/>
    <w:pPr>
      <w:suppressAutoHyphens/>
      <w:spacing w:before="280" w:after="280" w:line="240" w:lineRule="auto"/>
    </w:pPr>
    <w:rPr>
      <w:rFonts w:ascii="Times New Roman" w:eastAsia="Times New Roman" w:hAnsi="Times New Roman" w:cs="Times New Roman"/>
      <w:lang w:eastAsia="ar-SA"/>
    </w:rPr>
  </w:style>
  <w:style w:type="paragraph" w:customStyle="1" w:styleId="xl33">
    <w:name w:val="xl33"/>
    <w:basedOn w:val="a"/>
    <w:rsid w:val="00AE2AC0"/>
    <w:pPr>
      <w:suppressAutoHyphens/>
      <w:spacing w:before="280" w:after="280" w:line="240" w:lineRule="auto"/>
      <w:jc w:val="center"/>
    </w:pPr>
    <w:rPr>
      <w:rFonts w:ascii="Times New Roman CYR" w:eastAsia="Times New Roman" w:hAnsi="Times New Roman CYR" w:cs="Times New Roman CYR"/>
      <w:sz w:val="24"/>
      <w:szCs w:val="24"/>
      <w:lang w:eastAsia="ar-SA"/>
    </w:rPr>
  </w:style>
  <w:style w:type="paragraph" w:customStyle="1" w:styleId="xl34">
    <w:name w:val="xl34"/>
    <w:basedOn w:val="a"/>
    <w:rsid w:val="00AE2AC0"/>
    <w:pPr>
      <w:suppressAutoHyphens/>
      <w:spacing w:before="280" w:after="280" w:line="240" w:lineRule="auto"/>
      <w:jc w:val="right"/>
    </w:pPr>
    <w:rPr>
      <w:rFonts w:ascii="Times New Roman CYR" w:eastAsia="Times New Roman" w:hAnsi="Times New Roman CYR" w:cs="Times New Roman CYR"/>
      <w:sz w:val="24"/>
      <w:szCs w:val="24"/>
      <w:lang w:eastAsia="ar-SA"/>
    </w:rPr>
  </w:style>
  <w:style w:type="paragraph" w:customStyle="1" w:styleId="xl35">
    <w:name w:val="xl35"/>
    <w:basedOn w:val="a"/>
    <w:rsid w:val="00AE2AC0"/>
    <w:pPr>
      <w:suppressAutoHyphens/>
      <w:spacing w:before="280" w:after="280" w:line="240" w:lineRule="auto"/>
      <w:jc w:val="center"/>
    </w:pPr>
    <w:rPr>
      <w:rFonts w:ascii="Times New Roman CYR" w:eastAsia="Times New Roman" w:hAnsi="Times New Roman CYR" w:cs="Times New Roman CYR"/>
      <w:sz w:val="24"/>
      <w:szCs w:val="24"/>
      <w:lang w:eastAsia="ar-SA"/>
    </w:rPr>
  </w:style>
  <w:style w:type="paragraph" w:customStyle="1" w:styleId="xl36">
    <w:name w:val="xl36"/>
    <w:basedOn w:val="a"/>
    <w:rsid w:val="00AE2AC0"/>
    <w:pPr>
      <w:suppressAutoHyphens/>
      <w:spacing w:before="280" w:after="280" w:line="240" w:lineRule="auto"/>
    </w:pPr>
    <w:rPr>
      <w:rFonts w:ascii="Times New Roman CYR" w:eastAsia="Times New Roman" w:hAnsi="Times New Roman CYR" w:cs="Times New Roman CYR"/>
      <w:sz w:val="24"/>
      <w:szCs w:val="24"/>
      <w:lang w:eastAsia="ar-SA"/>
    </w:rPr>
  </w:style>
  <w:style w:type="paragraph" w:customStyle="1" w:styleId="xl37">
    <w:name w:val="xl37"/>
    <w:basedOn w:val="a"/>
    <w:rsid w:val="00AE2AC0"/>
    <w:pPr>
      <w:suppressAutoHyphens/>
      <w:spacing w:before="280" w:after="280" w:line="240" w:lineRule="auto"/>
      <w:jc w:val="center"/>
    </w:pPr>
    <w:rPr>
      <w:rFonts w:ascii="Times New Roman" w:eastAsia="Times New Roman" w:hAnsi="Times New Roman" w:cs="Times New Roman"/>
      <w:lang w:eastAsia="ar-SA"/>
    </w:rPr>
  </w:style>
  <w:style w:type="paragraph" w:customStyle="1" w:styleId="xl38">
    <w:name w:val="xl38"/>
    <w:basedOn w:val="a"/>
    <w:rsid w:val="00AE2AC0"/>
    <w:pPr>
      <w:pBdr>
        <w:top w:val="single" w:sz="4" w:space="0" w:color="000000"/>
        <w:left w:val="single" w:sz="4" w:space="0" w:color="000000"/>
        <w:right w:val="single" w:sz="4" w:space="6" w:color="000000"/>
      </w:pBdr>
      <w:suppressAutoHyphens/>
      <w:spacing w:before="280" w:after="280" w:line="240" w:lineRule="auto"/>
      <w:jc w:val="right"/>
    </w:pPr>
    <w:rPr>
      <w:rFonts w:ascii="Times New Roman CYR" w:eastAsia="Times New Roman" w:hAnsi="Times New Roman CYR" w:cs="Times New Roman CYR"/>
      <w:sz w:val="24"/>
      <w:szCs w:val="24"/>
      <w:lang w:eastAsia="ar-SA"/>
    </w:rPr>
  </w:style>
  <w:style w:type="paragraph" w:customStyle="1" w:styleId="xl39">
    <w:name w:val="xl39"/>
    <w:basedOn w:val="a"/>
    <w:rsid w:val="00AE2AC0"/>
    <w:pPr>
      <w:pBdr>
        <w:top w:val="single" w:sz="4" w:space="0" w:color="000000"/>
        <w:left w:val="single" w:sz="4" w:space="0" w:color="000000"/>
        <w:right w:val="single" w:sz="4" w:space="0" w:color="000000"/>
      </w:pBdr>
      <w:suppressAutoHyphens/>
      <w:spacing w:before="280" w:after="280" w:line="240" w:lineRule="auto"/>
    </w:pPr>
    <w:rPr>
      <w:rFonts w:ascii="Times New Roman CYR" w:eastAsia="Times New Roman" w:hAnsi="Times New Roman CYR" w:cs="Times New Roman CYR"/>
      <w:sz w:val="24"/>
      <w:szCs w:val="24"/>
      <w:lang w:eastAsia="ar-SA"/>
    </w:rPr>
  </w:style>
  <w:style w:type="paragraph" w:customStyle="1" w:styleId="xl40">
    <w:name w:val="xl40"/>
    <w:basedOn w:val="a"/>
    <w:rsid w:val="00AE2AC0"/>
    <w:pPr>
      <w:pBdr>
        <w:top w:val="single" w:sz="4" w:space="0" w:color="000000"/>
        <w:left w:val="single" w:sz="4" w:space="0" w:color="000000"/>
        <w:right w:val="single" w:sz="4" w:space="0" w:color="000000"/>
      </w:pBdr>
      <w:suppressAutoHyphens/>
      <w:spacing w:before="280" w:after="280" w:line="240" w:lineRule="auto"/>
    </w:pPr>
    <w:rPr>
      <w:rFonts w:ascii="Times New Roman CYR" w:eastAsia="Times New Roman" w:hAnsi="Times New Roman CYR" w:cs="Times New Roman CYR"/>
      <w:sz w:val="24"/>
      <w:szCs w:val="24"/>
      <w:lang w:eastAsia="ar-SA"/>
    </w:rPr>
  </w:style>
  <w:style w:type="paragraph" w:customStyle="1" w:styleId="xl41">
    <w:name w:val="xl41"/>
    <w:basedOn w:val="a"/>
    <w:rsid w:val="00AE2AC0"/>
    <w:pPr>
      <w:pBdr>
        <w:top w:val="single" w:sz="4" w:space="0" w:color="000000"/>
        <w:left w:val="single" w:sz="4" w:space="0" w:color="000000"/>
        <w:right w:val="single" w:sz="4" w:space="0" w:color="000000"/>
      </w:pBdr>
      <w:suppressAutoHyphens/>
      <w:spacing w:before="280" w:after="280" w:line="240" w:lineRule="auto"/>
      <w:jc w:val="center"/>
    </w:pPr>
    <w:rPr>
      <w:rFonts w:ascii="Times New Roman CYR" w:eastAsia="Times New Roman" w:hAnsi="Times New Roman CYR" w:cs="Times New Roman CYR"/>
      <w:sz w:val="24"/>
      <w:szCs w:val="24"/>
      <w:lang w:eastAsia="ar-SA"/>
    </w:rPr>
  </w:style>
  <w:style w:type="paragraph" w:customStyle="1" w:styleId="xl42">
    <w:name w:val="xl42"/>
    <w:basedOn w:val="a"/>
    <w:rsid w:val="00AE2AC0"/>
    <w:pPr>
      <w:pBdr>
        <w:top w:val="single" w:sz="4" w:space="0" w:color="000000"/>
        <w:left w:val="single" w:sz="4" w:space="0" w:color="000000"/>
        <w:right w:val="single" w:sz="4" w:space="0" w:color="000000"/>
      </w:pBdr>
      <w:suppressAutoHyphens/>
      <w:spacing w:before="280" w:after="280" w:line="240" w:lineRule="auto"/>
    </w:pPr>
    <w:rPr>
      <w:rFonts w:ascii="Times New Roman CYR" w:eastAsia="Times New Roman" w:hAnsi="Times New Roman CYR" w:cs="Times New Roman CYR"/>
      <w:sz w:val="24"/>
      <w:szCs w:val="24"/>
      <w:lang w:eastAsia="ar-SA"/>
    </w:rPr>
  </w:style>
  <w:style w:type="paragraph" w:customStyle="1" w:styleId="xl43">
    <w:name w:val="xl43"/>
    <w:basedOn w:val="a"/>
    <w:rsid w:val="00AE2AC0"/>
    <w:pPr>
      <w:pBdr>
        <w:top w:val="single" w:sz="4" w:space="0" w:color="000000"/>
        <w:left w:val="single" w:sz="4" w:space="0" w:color="000000"/>
        <w:right w:val="single" w:sz="4" w:space="0" w:color="000000"/>
      </w:pBdr>
      <w:suppressAutoHyphens/>
      <w:spacing w:before="280" w:after="280" w:line="240" w:lineRule="auto"/>
      <w:jc w:val="center"/>
    </w:pPr>
    <w:rPr>
      <w:rFonts w:ascii="Times New Roman CYR" w:eastAsia="Times New Roman" w:hAnsi="Times New Roman CYR" w:cs="Times New Roman CYR"/>
      <w:sz w:val="24"/>
      <w:szCs w:val="24"/>
      <w:lang w:eastAsia="ar-SA"/>
    </w:rPr>
  </w:style>
  <w:style w:type="paragraph" w:customStyle="1" w:styleId="xl44">
    <w:name w:val="xl44"/>
    <w:basedOn w:val="a"/>
    <w:rsid w:val="00AE2AC0"/>
    <w:pPr>
      <w:pBdr>
        <w:top w:val="single" w:sz="4" w:space="0" w:color="000000"/>
        <w:left w:val="single" w:sz="4" w:space="0" w:color="000000"/>
        <w:bottom w:val="single" w:sz="4" w:space="0" w:color="000000"/>
        <w:right w:val="single" w:sz="4" w:space="6" w:color="000000"/>
      </w:pBdr>
      <w:suppressAutoHyphens/>
      <w:spacing w:before="280" w:after="280" w:line="240" w:lineRule="auto"/>
      <w:jc w:val="right"/>
    </w:pPr>
    <w:rPr>
      <w:rFonts w:ascii="Times New Roman CYR" w:eastAsia="Times New Roman" w:hAnsi="Times New Roman CYR" w:cs="Times New Roman CYR"/>
      <w:sz w:val="24"/>
      <w:szCs w:val="24"/>
      <w:lang w:eastAsia="ar-SA"/>
    </w:rPr>
  </w:style>
  <w:style w:type="paragraph" w:customStyle="1" w:styleId="xl45">
    <w:name w:val="xl45"/>
    <w:basedOn w:val="a"/>
    <w:rsid w:val="00AE2AC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CYR" w:eastAsia="Times New Roman" w:hAnsi="Times New Roman CYR" w:cs="Times New Roman CYR"/>
      <w:sz w:val="24"/>
      <w:szCs w:val="24"/>
      <w:lang w:eastAsia="ar-SA"/>
    </w:rPr>
  </w:style>
  <w:style w:type="paragraph" w:customStyle="1" w:styleId="xl46">
    <w:name w:val="xl46"/>
    <w:basedOn w:val="a"/>
    <w:rsid w:val="00AE2AC0"/>
    <w:pPr>
      <w:pBdr>
        <w:top w:val="single" w:sz="4" w:space="0" w:color="000000"/>
        <w:left w:val="single" w:sz="4" w:space="0" w:color="000000"/>
        <w:right w:val="single" w:sz="4" w:space="0" w:color="000000"/>
      </w:pBdr>
      <w:suppressAutoHyphens/>
      <w:spacing w:before="280" w:after="280" w:line="240" w:lineRule="auto"/>
      <w:jc w:val="center"/>
    </w:pPr>
    <w:rPr>
      <w:rFonts w:ascii="Times New Roman CYR" w:eastAsia="Times New Roman" w:hAnsi="Times New Roman CYR" w:cs="Times New Roman CYR"/>
      <w:sz w:val="24"/>
      <w:szCs w:val="24"/>
      <w:lang w:eastAsia="ar-SA"/>
    </w:rPr>
  </w:style>
  <w:style w:type="paragraph" w:customStyle="1" w:styleId="xl47">
    <w:name w:val="xl47"/>
    <w:basedOn w:val="a"/>
    <w:rsid w:val="00AE2AC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CYR" w:eastAsia="Times New Roman" w:hAnsi="Times New Roman CYR" w:cs="Times New Roman CYR"/>
      <w:sz w:val="24"/>
      <w:szCs w:val="24"/>
      <w:lang w:eastAsia="ar-SA"/>
    </w:rPr>
  </w:style>
  <w:style w:type="paragraph" w:customStyle="1" w:styleId="xl48">
    <w:name w:val="xl48"/>
    <w:basedOn w:val="a"/>
    <w:rsid w:val="00AE2AC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CYR" w:eastAsia="Times New Roman" w:hAnsi="Times New Roman CYR" w:cs="Times New Roman CYR"/>
      <w:sz w:val="24"/>
      <w:szCs w:val="24"/>
      <w:lang w:eastAsia="ar-SA"/>
    </w:rPr>
  </w:style>
  <w:style w:type="paragraph" w:customStyle="1" w:styleId="xl49">
    <w:name w:val="xl49"/>
    <w:basedOn w:val="a"/>
    <w:rsid w:val="00AE2AC0"/>
    <w:pPr>
      <w:suppressAutoHyphens/>
      <w:spacing w:before="280" w:after="280" w:line="240" w:lineRule="auto"/>
      <w:jc w:val="right"/>
    </w:pPr>
    <w:rPr>
      <w:rFonts w:ascii="Times New Roman CYR" w:eastAsia="Times New Roman" w:hAnsi="Times New Roman CYR" w:cs="Times New Roman CYR"/>
      <w:sz w:val="24"/>
      <w:szCs w:val="24"/>
      <w:lang w:eastAsia="ar-SA"/>
    </w:rPr>
  </w:style>
  <w:style w:type="paragraph" w:customStyle="1" w:styleId="xl50">
    <w:name w:val="xl50"/>
    <w:basedOn w:val="a"/>
    <w:rsid w:val="00AE2AC0"/>
    <w:pPr>
      <w:suppressAutoHyphens/>
      <w:spacing w:before="280" w:after="280" w:line="240" w:lineRule="auto"/>
    </w:pPr>
    <w:rPr>
      <w:rFonts w:ascii="Times New Roman CYR" w:eastAsia="Times New Roman" w:hAnsi="Times New Roman CYR" w:cs="Times New Roman CYR"/>
      <w:sz w:val="24"/>
      <w:szCs w:val="24"/>
      <w:lang w:eastAsia="ar-SA"/>
    </w:rPr>
  </w:style>
  <w:style w:type="paragraph" w:customStyle="1" w:styleId="xl51">
    <w:name w:val="xl51"/>
    <w:basedOn w:val="a"/>
    <w:rsid w:val="00AE2AC0"/>
    <w:pPr>
      <w:suppressAutoHyphens/>
      <w:spacing w:before="280" w:after="280" w:line="240" w:lineRule="auto"/>
      <w:jc w:val="center"/>
    </w:pPr>
    <w:rPr>
      <w:rFonts w:ascii="Times New Roman CYR" w:eastAsia="Times New Roman" w:hAnsi="Times New Roman CYR" w:cs="Times New Roman CYR"/>
      <w:sz w:val="24"/>
      <w:szCs w:val="24"/>
      <w:lang w:eastAsia="ar-SA"/>
    </w:rPr>
  </w:style>
  <w:style w:type="paragraph" w:customStyle="1" w:styleId="xl52">
    <w:name w:val="xl52"/>
    <w:basedOn w:val="a"/>
    <w:rsid w:val="00AE2AC0"/>
    <w:pPr>
      <w:suppressAutoHyphens/>
      <w:spacing w:before="280" w:after="280" w:line="240" w:lineRule="auto"/>
    </w:pPr>
    <w:rPr>
      <w:rFonts w:ascii="Times New Roman CYR" w:eastAsia="Times New Roman" w:hAnsi="Times New Roman CYR" w:cs="Times New Roman CYR"/>
      <w:sz w:val="24"/>
      <w:szCs w:val="24"/>
      <w:lang w:eastAsia="ar-SA"/>
    </w:rPr>
  </w:style>
  <w:style w:type="paragraph" w:customStyle="1" w:styleId="xl53">
    <w:name w:val="xl53"/>
    <w:basedOn w:val="a"/>
    <w:rsid w:val="00AE2AC0"/>
    <w:pPr>
      <w:pBdr>
        <w:top w:val="single" w:sz="4" w:space="0" w:color="000000"/>
        <w:right w:val="single" w:sz="4" w:space="0" w:color="000000"/>
      </w:pBdr>
      <w:suppressAutoHyphens/>
      <w:spacing w:before="280" w:after="280" w:line="240" w:lineRule="auto"/>
      <w:jc w:val="center"/>
    </w:pPr>
    <w:rPr>
      <w:rFonts w:ascii="Times New Roman CYR" w:eastAsia="Times New Roman" w:hAnsi="Times New Roman CYR" w:cs="Times New Roman CYR"/>
      <w:sz w:val="24"/>
      <w:szCs w:val="24"/>
      <w:lang w:eastAsia="ar-SA"/>
    </w:rPr>
  </w:style>
  <w:style w:type="paragraph" w:customStyle="1" w:styleId="xl54">
    <w:name w:val="xl54"/>
    <w:basedOn w:val="a"/>
    <w:rsid w:val="00AE2AC0"/>
    <w:pPr>
      <w:pBdr>
        <w:top w:val="single" w:sz="4" w:space="0" w:color="000000"/>
        <w:left w:val="single" w:sz="4" w:space="0" w:color="000000"/>
        <w:right w:val="single" w:sz="4" w:space="0" w:color="000000"/>
      </w:pBdr>
      <w:suppressAutoHyphens/>
      <w:spacing w:before="280" w:after="280" w:line="240" w:lineRule="auto"/>
    </w:pPr>
    <w:rPr>
      <w:rFonts w:ascii="Times New Roman CYR" w:eastAsia="Times New Roman" w:hAnsi="Times New Roman CYR" w:cs="Times New Roman CYR"/>
      <w:sz w:val="24"/>
      <w:szCs w:val="24"/>
      <w:lang w:eastAsia="ar-SA"/>
    </w:rPr>
  </w:style>
  <w:style w:type="paragraph" w:customStyle="1" w:styleId="xl55">
    <w:name w:val="xl55"/>
    <w:basedOn w:val="a"/>
    <w:rsid w:val="00AE2AC0"/>
    <w:pPr>
      <w:pBdr>
        <w:top w:val="single" w:sz="4" w:space="0" w:color="000000"/>
        <w:left w:val="single" w:sz="4" w:space="0" w:color="000000"/>
        <w:bottom w:val="single" w:sz="4" w:space="0" w:color="000000"/>
        <w:right w:val="single" w:sz="4" w:space="6" w:color="000000"/>
      </w:pBdr>
      <w:suppressAutoHyphens/>
      <w:spacing w:before="280" w:after="280" w:line="240" w:lineRule="auto"/>
      <w:jc w:val="right"/>
    </w:pPr>
    <w:rPr>
      <w:rFonts w:ascii="Times New Roman CYR" w:eastAsia="Times New Roman" w:hAnsi="Times New Roman CYR" w:cs="Times New Roman CYR"/>
      <w:sz w:val="24"/>
      <w:szCs w:val="24"/>
      <w:lang w:eastAsia="ar-SA"/>
    </w:rPr>
  </w:style>
  <w:style w:type="paragraph" w:customStyle="1" w:styleId="xl56">
    <w:name w:val="xl56"/>
    <w:basedOn w:val="a"/>
    <w:rsid w:val="00AE2AC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CYR" w:eastAsia="Times New Roman" w:hAnsi="Times New Roman CYR" w:cs="Times New Roman CYR"/>
      <w:sz w:val="24"/>
      <w:szCs w:val="24"/>
      <w:lang w:eastAsia="ar-SA"/>
    </w:rPr>
  </w:style>
  <w:style w:type="paragraph" w:customStyle="1" w:styleId="xl57">
    <w:name w:val="xl57"/>
    <w:basedOn w:val="a"/>
    <w:rsid w:val="00AE2AC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CYR" w:eastAsia="Times New Roman" w:hAnsi="Times New Roman CYR" w:cs="Times New Roman CYR"/>
      <w:sz w:val="24"/>
      <w:szCs w:val="24"/>
      <w:lang w:eastAsia="ar-SA"/>
    </w:rPr>
  </w:style>
  <w:style w:type="paragraph" w:customStyle="1" w:styleId="xl58">
    <w:name w:val="xl58"/>
    <w:basedOn w:val="a"/>
    <w:rsid w:val="00AE2AC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CYR" w:eastAsia="Times New Roman" w:hAnsi="Times New Roman CYR" w:cs="Times New Roman CYR"/>
      <w:sz w:val="24"/>
      <w:szCs w:val="24"/>
      <w:lang w:eastAsia="ar-SA"/>
    </w:rPr>
  </w:style>
  <w:style w:type="paragraph" w:customStyle="1" w:styleId="xl59">
    <w:name w:val="xl59"/>
    <w:basedOn w:val="a"/>
    <w:rsid w:val="00AE2AC0"/>
    <w:pPr>
      <w:suppressAutoHyphens/>
      <w:spacing w:before="280" w:after="280" w:line="240" w:lineRule="auto"/>
    </w:pPr>
    <w:rPr>
      <w:rFonts w:ascii="Times New Roman CYR" w:eastAsia="Times New Roman" w:hAnsi="Times New Roman CYR" w:cs="Times New Roman CYR"/>
      <w:sz w:val="24"/>
      <w:szCs w:val="24"/>
      <w:lang w:eastAsia="ar-SA"/>
    </w:rPr>
  </w:style>
  <w:style w:type="paragraph" w:customStyle="1" w:styleId="xl60">
    <w:name w:val="xl60"/>
    <w:basedOn w:val="a"/>
    <w:rsid w:val="00AE2AC0"/>
    <w:pPr>
      <w:pBdr>
        <w:bottom w:val="single" w:sz="4" w:space="0" w:color="000000"/>
      </w:pBdr>
      <w:suppressAutoHyphens/>
      <w:spacing w:before="280" w:after="280" w:line="240" w:lineRule="auto"/>
    </w:pPr>
    <w:rPr>
      <w:rFonts w:ascii="Times New Roman CYR" w:eastAsia="Times New Roman" w:hAnsi="Times New Roman CYR" w:cs="Times New Roman CYR"/>
      <w:sz w:val="24"/>
      <w:szCs w:val="24"/>
      <w:lang w:eastAsia="ar-SA"/>
    </w:rPr>
  </w:style>
  <w:style w:type="paragraph" w:customStyle="1" w:styleId="xl61">
    <w:name w:val="xl61"/>
    <w:basedOn w:val="a"/>
    <w:rsid w:val="00AE2AC0"/>
    <w:pPr>
      <w:pBdr>
        <w:bottom w:val="single" w:sz="4" w:space="0" w:color="000000"/>
      </w:pBdr>
      <w:suppressAutoHyphens/>
      <w:spacing w:before="280" w:after="280" w:line="240" w:lineRule="auto"/>
    </w:pPr>
    <w:rPr>
      <w:rFonts w:ascii="Times New Roman CYR" w:eastAsia="Times New Roman" w:hAnsi="Times New Roman CYR" w:cs="Times New Roman CYR"/>
      <w:sz w:val="24"/>
      <w:szCs w:val="24"/>
      <w:lang w:eastAsia="ar-SA"/>
    </w:rPr>
  </w:style>
  <w:style w:type="paragraph" w:customStyle="1" w:styleId="xl62">
    <w:name w:val="xl62"/>
    <w:basedOn w:val="a"/>
    <w:rsid w:val="00AE2AC0"/>
    <w:pPr>
      <w:pBdr>
        <w:bottom w:val="single" w:sz="4" w:space="0" w:color="000000"/>
      </w:pBdr>
      <w:suppressAutoHyphens/>
      <w:spacing w:before="280" w:after="280" w:line="240" w:lineRule="auto"/>
    </w:pPr>
    <w:rPr>
      <w:rFonts w:ascii="Times New Roman" w:eastAsia="Times New Roman" w:hAnsi="Times New Roman" w:cs="Times New Roman"/>
      <w:lang w:eastAsia="ar-SA"/>
    </w:rPr>
  </w:style>
  <w:style w:type="paragraph" w:customStyle="1" w:styleId="xl63">
    <w:name w:val="xl63"/>
    <w:basedOn w:val="a"/>
    <w:rsid w:val="00AE2AC0"/>
    <w:pPr>
      <w:suppressAutoHyphens/>
      <w:spacing w:before="280" w:after="280" w:line="240" w:lineRule="auto"/>
    </w:pPr>
    <w:rPr>
      <w:rFonts w:ascii="Times New Roman CYR" w:eastAsia="Times New Roman" w:hAnsi="Times New Roman CYR" w:cs="Times New Roman CYR"/>
      <w:sz w:val="24"/>
      <w:szCs w:val="24"/>
      <w:lang w:eastAsia="ar-SA"/>
    </w:rPr>
  </w:style>
  <w:style w:type="paragraph" w:customStyle="1" w:styleId="xl64">
    <w:name w:val="xl64"/>
    <w:basedOn w:val="a"/>
    <w:rsid w:val="00AE2AC0"/>
    <w:pPr>
      <w:suppressAutoHyphens/>
      <w:spacing w:before="280" w:after="280" w:line="240" w:lineRule="auto"/>
    </w:pPr>
    <w:rPr>
      <w:rFonts w:ascii="Times New Roman CYR" w:eastAsia="Times New Roman" w:hAnsi="Times New Roman CYR" w:cs="Times New Roman CYR"/>
      <w:sz w:val="24"/>
      <w:szCs w:val="24"/>
      <w:lang w:eastAsia="ar-SA"/>
    </w:rPr>
  </w:style>
  <w:style w:type="paragraph" w:customStyle="1" w:styleId="xl65">
    <w:name w:val="xl65"/>
    <w:basedOn w:val="a"/>
    <w:rsid w:val="00AE2AC0"/>
    <w:pPr>
      <w:suppressAutoHyphens/>
      <w:spacing w:before="280" w:after="280" w:line="240" w:lineRule="auto"/>
    </w:pPr>
    <w:rPr>
      <w:rFonts w:ascii="Times New Roman CYR" w:eastAsia="Times New Roman" w:hAnsi="Times New Roman CYR" w:cs="Times New Roman CYR"/>
      <w:sz w:val="24"/>
      <w:szCs w:val="24"/>
      <w:lang w:eastAsia="ar-SA"/>
    </w:rPr>
  </w:style>
  <w:style w:type="paragraph" w:customStyle="1" w:styleId="xl66">
    <w:name w:val="xl66"/>
    <w:basedOn w:val="a"/>
    <w:rsid w:val="00AE2AC0"/>
    <w:pPr>
      <w:suppressAutoHyphens/>
      <w:spacing w:before="280" w:after="280" w:line="240" w:lineRule="auto"/>
      <w:jc w:val="center"/>
    </w:pPr>
    <w:rPr>
      <w:rFonts w:ascii="Times New Roman" w:eastAsia="Times New Roman" w:hAnsi="Times New Roman" w:cs="Times New Roman"/>
      <w:sz w:val="18"/>
      <w:szCs w:val="18"/>
      <w:lang w:eastAsia="ar-SA"/>
    </w:rPr>
  </w:style>
  <w:style w:type="paragraph" w:customStyle="1" w:styleId="xl67">
    <w:name w:val="xl67"/>
    <w:basedOn w:val="a"/>
    <w:rsid w:val="00AE2AC0"/>
    <w:pP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68">
    <w:name w:val="xl68"/>
    <w:basedOn w:val="a"/>
    <w:rsid w:val="00AE2AC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69">
    <w:name w:val="xl69"/>
    <w:basedOn w:val="a"/>
    <w:rsid w:val="00AE2AC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0">
    <w:name w:val="xl70"/>
    <w:basedOn w:val="a"/>
    <w:rsid w:val="00AE2AC0"/>
    <w:pPr>
      <w:suppressAutoHyphens/>
      <w:spacing w:before="280" w:after="280" w:line="240" w:lineRule="auto"/>
    </w:pPr>
    <w:rPr>
      <w:rFonts w:ascii="Times New Roman CYR" w:eastAsia="Times New Roman" w:hAnsi="Times New Roman CYR" w:cs="Times New Roman CYR"/>
      <w:sz w:val="24"/>
      <w:szCs w:val="24"/>
      <w:lang w:eastAsia="ar-SA"/>
    </w:rPr>
  </w:style>
  <w:style w:type="paragraph" w:customStyle="1" w:styleId="xl71">
    <w:name w:val="xl71"/>
    <w:basedOn w:val="a"/>
    <w:rsid w:val="00AE2AC0"/>
    <w:pPr>
      <w:suppressAutoHyphens/>
      <w:spacing w:before="280" w:after="280" w:line="240" w:lineRule="auto"/>
      <w:jc w:val="right"/>
    </w:pPr>
    <w:rPr>
      <w:rFonts w:ascii="Times New Roman CYR" w:eastAsia="Times New Roman" w:hAnsi="Times New Roman CYR" w:cs="Times New Roman CYR"/>
      <w:sz w:val="18"/>
      <w:szCs w:val="18"/>
      <w:lang w:eastAsia="ar-SA"/>
    </w:rPr>
  </w:style>
  <w:style w:type="paragraph" w:customStyle="1" w:styleId="xl72">
    <w:name w:val="xl72"/>
    <w:basedOn w:val="a"/>
    <w:rsid w:val="00AE2AC0"/>
    <w:pPr>
      <w:suppressAutoHyphens/>
      <w:spacing w:before="280" w:after="280" w:line="240" w:lineRule="auto"/>
    </w:pPr>
    <w:rPr>
      <w:rFonts w:ascii="Times New Roman CYR" w:eastAsia="Times New Roman" w:hAnsi="Times New Roman CYR" w:cs="Times New Roman CYR"/>
      <w:sz w:val="24"/>
      <w:szCs w:val="24"/>
      <w:lang w:eastAsia="ar-SA"/>
    </w:rPr>
  </w:style>
  <w:style w:type="paragraph" w:customStyle="1" w:styleId="xl73">
    <w:name w:val="xl73"/>
    <w:basedOn w:val="a"/>
    <w:rsid w:val="00AE2AC0"/>
    <w:pPr>
      <w:suppressAutoHyphens/>
      <w:spacing w:before="280" w:after="280" w:line="240" w:lineRule="auto"/>
    </w:pPr>
    <w:rPr>
      <w:rFonts w:ascii="Times New Roman CYR" w:eastAsia="Times New Roman" w:hAnsi="Times New Roman CYR" w:cs="Times New Roman CYR"/>
      <w:sz w:val="24"/>
      <w:szCs w:val="24"/>
      <w:lang w:eastAsia="ar-SA"/>
    </w:rPr>
  </w:style>
  <w:style w:type="paragraph" w:customStyle="1" w:styleId="xl74">
    <w:name w:val="xl74"/>
    <w:basedOn w:val="a"/>
    <w:rsid w:val="00AE2AC0"/>
    <w:pPr>
      <w:pBdr>
        <w:bottom w:val="single" w:sz="4" w:space="0" w:color="000000"/>
      </w:pBdr>
      <w:suppressAutoHyphens/>
      <w:spacing w:before="280" w:after="280" w:line="240" w:lineRule="auto"/>
      <w:jc w:val="center"/>
    </w:pPr>
    <w:rPr>
      <w:rFonts w:ascii="Times New Roman CYR" w:eastAsia="Times New Roman" w:hAnsi="Times New Roman CYR" w:cs="Times New Roman CYR"/>
      <w:sz w:val="24"/>
      <w:szCs w:val="24"/>
      <w:lang w:eastAsia="ar-SA"/>
    </w:rPr>
  </w:style>
  <w:style w:type="paragraph" w:customStyle="1" w:styleId="xl75">
    <w:name w:val="xl75"/>
    <w:basedOn w:val="a"/>
    <w:rsid w:val="00AE2AC0"/>
    <w:pPr>
      <w:pBdr>
        <w:bottom w:val="single" w:sz="4" w:space="0" w:color="000000"/>
      </w:pBdr>
      <w:suppressAutoHyphens/>
      <w:spacing w:before="280" w:after="280" w:line="240" w:lineRule="auto"/>
      <w:jc w:val="right"/>
    </w:pPr>
    <w:rPr>
      <w:rFonts w:ascii="Times New Roman CYR" w:eastAsia="Times New Roman" w:hAnsi="Times New Roman CYR" w:cs="Times New Roman CYR"/>
      <w:sz w:val="24"/>
      <w:szCs w:val="24"/>
      <w:lang w:eastAsia="ar-SA"/>
    </w:rPr>
  </w:style>
  <w:style w:type="paragraph" w:customStyle="1" w:styleId="xl76">
    <w:name w:val="xl76"/>
    <w:basedOn w:val="a"/>
    <w:rsid w:val="00AE2AC0"/>
    <w:pPr>
      <w:pBdr>
        <w:bottom w:val="single" w:sz="4" w:space="0" w:color="000000"/>
      </w:pBdr>
      <w:suppressAutoHyphens/>
      <w:spacing w:before="280" w:after="280" w:line="240" w:lineRule="auto"/>
    </w:pPr>
    <w:rPr>
      <w:rFonts w:ascii="Times New Roman CYR" w:eastAsia="Times New Roman" w:hAnsi="Times New Roman CYR" w:cs="Times New Roman CYR"/>
      <w:sz w:val="24"/>
      <w:szCs w:val="24"/>
      <w:lang w:eastAsia="ar-SA"/>
    </w:rPr>
  </w:style>
  <w:style w:type="paragraph" w:customStyle="1" w:styleId="xl77">
    <w:name w:val="xl77"/>
    <w:basedOn w:val="a"/>
    <w:rsid w:val="00AE2AC0"/>
    <w:pPr>
      <w:pBdr>
        <w:top w:val="single" w:sz="4" w:space="0" w:color="000000"/>
        <w:left w:val="single" w:sz="4" w:space="0" w:color="000000"/>
        <w:right w:val="single" w:sz="4" w:space="0" w:color="000000"/>
      </w:pBdr>
      <w:suppressAutoHyphens/>
      <w:spacing w:before="280" w:after="280" w:line="240" w:lineRule="auto"/>
      <w:jc w:val="center"/>
    </w:pPr>
    <w:rPr>
      <w:rFonts w:ascii="Times New Roman CYR" w:eastAsia="Times New Roman" w:hAnsi="Times New Roman CYR" w:cs="Times New Roman CYR"/>
      <w:sz w:val="24"/>
      <w:szCs w:val="24"/>
      <w:lang w:eastAsia="ar-SA"/>
    </w:rPr>
  </w:style>
  <w:style w:type="paragraph" w:customStyle="1" w:styleId="xl78">
    <w:name w:val="xl78"/>
    <w:basedOn w:val="a"/>
    <w:rsid w:val="00AE2AC0"/>
    <w:pPr>
      <w:pBdr>
        <w:bottom w:val="single" w:sz="4" w:space="0" w:color="000000"/>
      </w:pBdr>
      <w:suppressAutoHyphens/>
      <w:spacing w:before="280" w:after="280" w:line="240" w:lineRule="auto"/>
      <w:jc w:val="right"/>
    </w:pPr>
    <w:rPr>
      <w:rFonts w:ascii="Times New Roman CYR" w:eastAsia="Times New Roman" w:hAnsi="Times New Roman CYR" w:cs="Times New Roman CYR"/>
      <w:sz w:val="24"/>
      <w:szCs w:val="24"/>
      <w:lang w:eastAsia="ar-SA"/>
    </w:rPr>
  </w:style>
  <w:style w:type="paragraph" w:customStyle="1" w:styleId="xl79">
    <w:name w:val="xl79"/>
    <w:basedOn w:val="a"/>
    <w:rsid w:val="00AE2AC0"/>
    <w:pPr>
      <w:pBdr>
        <w:bottom w:val="single" w:sz="4" w:space="0" w:color="000000"/>
        <w:right w:val="single" w:sz="4" w:space="0" w:color="000000"/>
      </w:pBdr>
      <w:suppressAutoHyphens/>
      <w:spacing w:before="280" w:after="280" w:line="240" w:lineRule="auto"/>
      <w:jc w:val="center"/>
    </w:pPr>
    <w:rPr>
      <w:rFonts w:ascii="Times New Roman CYR" w:eastAsia="Times New Roman" w:hAnsi="Times New Roman CYR" w:cs="Times New Roman CYR"/>
      <w:sz w:val="18"/>
      <w:szCs w:val="18"/>
      <w:lang w:eastAsia="ar-SA"/>
    </w:rPr>
  </w:style>
  <w:style w:type="paragraph" w:customStyle="1" w:styleId="xl80">
    <w:name w:val="xl80"/>
    <w:basedOn w:val="a"/>
    <w:rsid w:val="00AE2AC0"/>
    <w:pPr>
      <w:pBdr>
        <w:right w:val="single" w:sz="4" w:space="0" w:color="000000"/>
      </w:pBdr>
      <w:suppressAutoHyphens/>
      <w:spacing w:before="280" w:after="280" w:line="240" w:lineRule="auto"/>
      <w:jc w:val="center"/>
    </w:pPr>
    <w:rPr>
      <w:rFonts w:ascii="Times New Roman CYR" w:eastAsia="Times New Roman" w:hAnsi="Times New Roman CYR" w:cs="Times New Roman CYR"/>
      <w:sz w:val="18"/>
      <w:szCs w:val="18"/>
      <w:lang w:eastAsia="ar-SA"/>
    </w:rPr>
  </w:style>
  <w:style w:type="paragraph" w:customStyle="1" w:styleId="xl81">
    <w:name w:val="xl81"/>
    <w:basedOn w:val="a"/>
    <w:rsid w:val="00AE2AC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CYR" w:eastAsia="Times New Roman" w:hAnsi="Times New Roman CYR" w:cs="Times New Roman CYR"/>
      <w:sz w:val="18"/>
      <w:szCs w:val="18"/>
      <w:lang w:eastAsia="ar-SA"/>
    </w:rPr>
  </w:style>
  <w:style w:type="paragraph" w:customStyle="1" w:styleId="xl82">
    <w:name w:val="xl82"/>
    <w:basedOn w:val="a"/>
    <w:rsid w:val="00AE2AC0"/>
    <w:pPr>
      <w:pBdr>
        <w:top w:val="single" w:sz="4" w:space="0" w:color="000000"/>
        <w:bottom w:val="single" w:sz="4" w:space="0" w:color="000000"/>
        <w:right w:val="single" w:sz="4" w:space="0" w:color="000000"/>
      </w:pBdr>
      <w:suppressAutoHyphens/>
      <w:spacing w:before="280" w:after="280" w:line="240" w:lineRule="auto"/>
      <w:jc w:val="center"/>
    </w:pPr>
    <w:rPr>
      <w:rFonts w:ascii="Times New Roman CYR" w:eastAsia="Times New Roman" w:hAnsi="Times New Roman CYR" w:cs="Times New Roman CYR"/>
      <w:sz w:val="18"/>
      <w:szCs w:val="18"/>
      <w:lang w:eastAsia="ar-SA"/>
    </w:rPr>
  </w:style>
  <w:style w:type="paragraph" w:customStyle="1" w:styleId="xl83">
    <w:name w:val="xl83"/>
    <w:basedOn w:val="a"/>
    <w:rsid w:val="00AE2AC0"/>
    <w:pPr>
      <w:pBdr>
        <w:top w:val="single" w:sz="4" w:space="0" w:color="000000"/>
        <w:left w:val="single" w:sz="4" w:space="0" w:color="000000"/>
        <w:bottom w:val="single" w:sz="4" w:space="0" w:color="000000"/>
      </w:pBdr>
      <w:suppressAutoHyphens/>
      <w:spacing w:before="280" w:after="280" w:line="240" w:lineRule="auto"/>
    </w:pPr>
    <w:rPr>
      <w:rFonts w:ascii="Times New Roman CYR" w:eastAsia="Times New Roman" w:hAnsi="Times New Roman CYR" w:cs="Times New Roman CYR"/>
      <w:sz w:val="24"/>
      <w:szCs w:val="24"/>
      <w:lang w:eastAsia="ar-SA"/>
    </w:rPr>
  </w:style>
  <w:style w:type="paragraph" w:customStyle="1" w:styleId="xl84">
    <w:name w:val="xl84"/>
    <w:basedOn w:val="a"/>
    <w:rsid w:val="00AE2AC0"/>
    <w:pPr>
      <w:pBdr>
        <w:top w:val="single" w:sz="4" w:space="0" w:color="000000"/>
        <w:bottom w:val="single" w:sz="4" w:space="0" w:color="000000"/>
      </w:pBdr>
      <w:suppressAutoHyphens/>
      <w:spacing w:before="280" w:after="280" w:line="240" w:lineRule="auto"/>
    </w:pPr>
    <w:rPr>
      <w:rFonts w:ascii="Times New Roman CYR" w:eastAsia="Times New Roman" w:hAnsi="Times New Roman CYR" w:cs="Times New Roman CYR"/>
      <w:sz w:val="24"/>
      <w:szCs w:val="24"/>
      <w:lang w:eastAsia="ar-SA"/>
    </w:rPr>
  </w:style>
  <w:style w:type="paragraph" w:customStyle="1" w:styleId="xl85">
    <w:name w:val="xl85"/>
    <w:basedOn w:val="a"/>
    <w:rsid w:val="00AE2AC0"/>
    <w:pPr>
      <w:pBdr>
        <w:top w:val="single" w:sz="4" w:space="0" w:color="000000"/>
        <w:bottom w:val="single" w:sz="4" w:space="0" w:color="000000"/>
        <w:right w:val="single" w:sz="4" w:space="0" w:color="000000"/>
      </w:pBdr>
      <w:suppressAutoHyphens/>
      <w:spacing w:before="280" w:after="280" w:line="240" w:lineRule="auto"/>
    </w:pPr>
    <w:rPr>
      <w:rFonts w:ascii="Times New Roman CYR" w:eastAsia="Times New Roman" w:hAnsi="Times New Roman CYR" w:cs="Times New Roman CYR"/>
      <w:sz w:val="24"/>
      <w:szCs w:val="24"/>
      <w:lang w:eastAsia="ar-SA"/>
    </w:rPr>
  </w:style>
  <w:style w:type="paragraph" w:customStyle="1" w:styleId="xl86">
    <w:name w:val="xl86"/>
    <w:basedOn w:val="a"/>
    <w:rsid w:val="00AE2AC0"/>
    <w:pPr>
      <w:pBdr>
        <w:top w:val="single" w:sz="4" w:space="0" w:color="000000"/>
        <w:bottom w:val="single" w:sz="4" w:space="0" w:color="000000"/>
        <w:right w:val="single" w:sz="4" w:space="0" w:color="000000"/>
      </w:pBdr>
      <w:suppressAutoHyphens/>
      <w:spacing w:before="280" w:after="280" w:line="240" w:lineRule="auto"/>
      <w:jc w:val="right"/>
    </w:pPr>
    <w:rPr>
      <w:rFonts w:ascii="Times New Roman CYR" w:eastAsia="Times New Roman" w:hAnsi="Times New Roman CYR" w:cs="Times New Roman CYR"/>
      <w:sz w:val="24"/>
      <w:szCs w:val="24"/>
      <w:lang w:eastAsia="ar-SA"/>
    </w:rPr>
  </w:style>
  <w:style w:type="paragraph" w:customStyle="1" w:styleId="xl87">
    <w:name w:val="xl87"/>
    <w:basedOn w:val="a"/>
    <w:rsid w:val="00AE2AC0"/>
    <w:pPr>
      <w:pBdr>
        <w:top w:val="single" w:sz="4" w:space="0" w:color="000000"/>
        <w:right w:val="single" w:sz="4" w:space="0" w:color="000000"/>
      </w:pBdr>
      <w:suppressAutoHyphens/>
      <w:spacing w:before="280" w:after="280" w:line="240" w:lineRule="auto"/>
      <w:jc w:val="right"/>
    </w:pPr>
    <w:rPr>
      <w:rFonts w:ascii="Times New Roman CYR" w:eastAsia="Times New Roman" w:hAnsi="Times New Roman CYR" w:cs="Times New Roman CYR"/>
      <w:sz w:val="24"/>
      <w:szCs w:val="24"/>
      <w:lang w:eastAsia="ar-SA"/>
    </w:rPr>
  </w:style>
  <w:style w:type="paragraph" w:customStyle="1" w:styleId="xl88">
    <w:name w:val="xl88"/>
    <w:basedOn w:val="a"/>
    <w:rsid w:val="00AE2AC0"/>
    <w:pPr>
      <w:pBdr>
        <w:top w:val="single" w:sz="4" w:space="0" w:color="000000"/>
        <w:bottom w:val="single" w:sz="4" w:space="0" w:color="000000"/>
        <w:right w:val="single" w:sz="4" w:space="0" w:color="000000"/>
      </w:pBdr>
      <w:suppressAutoHyphens/>
      <w:spacing w:before="280" w:after="280" w:line="240" w:lineRule="auto"/>
      <w:jc w:val="right"/>
    </w:pPr>
    <w:rPr>
      <w:rFonts w:ascii="Times New Roman CYR" w:eastAsia="Times New Roman" w:hAnsi="Times New Roman CYR" w:cs="Times New Roman CYR"/>
      <w:sz w:val="24"/>
      <w:szCs w:val="24"/>
      <w:lang w:eastAsia="ar-SA"/>
    </w:rPr>
  </w:style>
  <w:style w:type="paragraph" w:customStyle="1" w:styleId="xl89">
    <w:name w:val="xl89"/>
    <w:basedOn w:val="a"/>
    <w:rsid w:val="00AE2AC0"/>
    <w:pPr>
      <w:pBdr>
        <w:left w:val="single" w:sz="4" w:space="0" w:color="000000"/>
        <w:bottom w:val="single" w:sz="4" w:space="0" w:color="000000"/>
        <w:right w:val="single" w:sz="4" w:space="0" w:color="000000"/>
      </w:pBdr>
      <w:suppressAutoHyphens/>
      <w:spacing w:before="280" w:after="280" w:line="240" w:lineRule="auto"/>
      <w:jc w:val="right"/>
    </w:pPr>
    <w:rPr>
      <w:rFonts w:ascii="Times New Roman CYR" w:eastAsia="Times New Roman" w:hAnsi="Times New Roman CYR" w:cs="Times New Roman CYR"/>
      <w:sz w:val="24"/>
      <w:szCs w:val="24"/>
      <w:lang w:eastAsia="ar-SA"/>
    </w:rPr>
  </w:style>
  <w:style w:type="paragraph" w:customStyle="1" w:styleId="xl90">
    <w:name w:val="xl90"/>
    <w:basedOn w:val="a"/>
    <w:rsid w:val="00AE2AC0"/>
    <w:pPr>
      <w:pBdr>
        <w:top w:val="single" w:sz="4" w:space="0" w:color="000000"/>
        <w:bottom w:val="single" w:sz="4" w:space="0" w:color="000000"/>
        <w:right w:val="single" w:sz="4" w:space="0" w:color="000000"/>
      </w:pBdr>
      <w:suppressAutoHyphens/>
      <w:spacing w:before="280" w:after="280" w:line="240" w:lineRule="auto"/>
      <w:jc w:val="center"/>
    </w:pPr>
    <w:rPr>
      <w:rFonts w:ascii="Times New Roman CYR" w:eastAsia="Times New Roman" w:hAnsi="Times New Roman CYR" w:cs="Times New Roman CYR"/>
      <w:sz w:val="24"/>
      <w:szCs w:val="24"/>
      <w:lang w:eastAsia="ar-SA"/>
    </w:rPr>
  </w:style>
  <w:style w:type="paragraph" w:customStyle="1" w:styleId="xl91">
    <w:name w:val="xl91"/>
    <w:basedOn w:val="a"/>
    <w:rsid w:val="00AE2AC0"/>
    <w:pPr>
      <w:pBdr>
        <w:bottom w:val="single" w:sz="4" w:space="0" w:color="000000"/>
        <w:right w:val="single" w:sz="4" w:space="0" w:color="000000"/>
      </w:pBdr>
      <w:suppressAutoHyphens/>
      <w:spacing w:before="280" w:after="280" w:line="240" w:lineRule="auto"/>
      <w:jc w:val="right"/>
    </w:pPr>
    <w:rPr>
      <w:rFonts w:ascii="Times New Roman CYR" w:eastAsia="Times New Roman" w:hAnsi="Times New Roman CYR" w:cs="Times New Roman CYR"/>
      <w:sz w:val="24"/>
      <w:szCs w:val="24"/>
      <w:lang w:eastAsia="ar-SA"/>
    </w:rPr>
  </w:style>
  <w:style w:type="paragraph" w:customStyle="1" w:styleId="xl92">
    <w:name w:val="xl92"/>
    <w:basedOn w:val="a"/>
    <w:rsid w:val="00AE2AC0"/>
    <w:pPr>
      <w:pBdr>
        <w:bottom w:val="single" w:sz="4" w:space="0" w:color="000000"/>
        <w:right w:val="single" w:sz="4" w:space="0" w:color="000000"/>
      </w:pBdr>
      <w:suppressAutoHyphens/>
      <w:spacing w:before="280" w:after="280" w:line="240" w:lineRule="auto"/>
      <w:jc w:val="right"/>
    </w:pPr>
    <w:rPr>
      <w:rFonts w:ascii="Times New Roman CYR" w:eastAsia="Times New Roman" w:hAnsi="Times New Roman CYR" w:cs="Times New Roman CYR"/>
      <w:sz w:val="24"/>
      <w:szCs w:val="24"/>
      <w:lang w:eastAsia="ar-SA"/>
    </w:rPr>
  </w:style>
  <w:style w:type="paragraph" w:customStyle="1" w:styleId="xl93">
    <w:name w:val="xl93"/>
    <w:basedOn w:val="a"/>
    <w:rsid w:val="00AE2AC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i/>
      <w:iCs/>
      <w:color w:val="000080"/>
      <w:sz w:val="18"/>
      <w:szCs w:val="18"/>
      <w:lang w:eastAsia="ar-SA"/>
    </w:rPr>
  </w:style>
  <w:style w:type="paragraph" w:customStyle="1" w:styleId="xl94">
    <w:name w:val="xl94"/>
    <w:basedOn w:val="a"/>
    <w:rsid w:val="00AE2AC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i/>
      <w:iCs/>
      <w:color w:val="000080"/>
      <w:sz w:val="18"/>
      <w:szCs w:val="18"/>
      <w:lang w:eastAsia="ar-SA"/>
    </w:rPr>
  </w:style>
  <w:style w:type="paragraph" w:customStyle="1" w:styleId="xl95">
    <w:name w:val="xl95"/>
    <w:basedOn w:val="a"/>
    <w:rsid w:val="00AE2AC0"/>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i/>
      <w:iCs/>
      <w:color w:val="000080"/>
      <w:sz w:val="18"/>
      <w:szCs w:val="18"/>
      <w:lang w:eastAsia="ar-SA"/>
    </w:rPr>
  </w:style>
  <w:style w:type="paragraph" w:customStyle="1" w:styleId="xl96">
    <w:name w:val="xl96"/>
    <w:basedOn w:val="a"/>
    <w:rsid w:val="00AE2AC0"/>
    <w:pPr>
      <w:pBdr>
        <w:top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i/>
      <w:iCs/>
      <w:color w:val="000080"/>
      <w:sz w:val="18"/>
      <w:szCs w:val="18"/>
      <w:lang w:eastAsia="ar-SA"/>
    </w:rPr>
  </w:style>
  <w:style w:type="paragraph" w:customStyle="1" w:styleId="xl97">
    <w:name w:val="xl97"/>
    <w:basedOn w:val="a"/>
    <w:rsid w:val="00AE2AC0"/>
    <w:pPr>
      <w:pBdr>
        <w:top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i/>
      <w:iCs/>
      <w:color w:val="000080"/>
      <w:sz w:val="18"/>
      <w:szCs w:val="18"/>
      <w:lang w:eastAsia="ar-SA"/>
    </w:rPr>
  </w:style>
  <w:style w:type="paragraph" w:customStyle="1" w:styleId="xl98">
    <w:name w:val="xl98"/>
    <w:basedOn w:val="a"/>
    <w:rsid w:val="00AE2AC0"/>
    <w:pPr>
      <w:pBdr>
        <w:top w:val="double" w:sz="1" w:space="0" w:color="000000"/>
        <w:left w:val="single" w:sz="4" w:space="0" w:color="000000"/>
      </w:pBdr>
      <w:suppressAutoHyphens/>
      <w:spacing w:before="280" w:after="280" w:line="240" w:lineRule="auto"/>
      <w:jc w:val="center"/>
    </w:pPr>
    <w:rPr>
      <w:rFonts w:ascii="Times New Roman CYR" w:eastAsia="Times New Roman" w:hAnsi="Times New Roman CYR" w:cs="Times New Roman CYR"/>
      <w:sz w:val="24"/>
      <w:szCs w:val="24"/>
      <w:lang w:eastAsia="ar-SA"/>
    </w:rPr>
  </w:style>
  <w:style w:type="paragraph" w:customStyle="1" w:styleId="xl99">
    <w:name w:val="xl99"/>
    <w:basedOn w:val="a"/>
    <w:rsid w:val="00AE2AC0"/>
    <w:pPr>
      <w:pBdr>
        <w:top w:val="double" w:sz="1" w:space="0" w:color="000000"/>
        <w:bottom w:val="single" w:sz="4" w:space="0" w:color="000000"/>
        <w:right w:val="single" w:sz="4" w:space="0" w:color="000000"/>
      </w:pBdr>
      <w:suppressAutoHyphens/>
      <w:spacing w:before="280" w:after="280" w:line="240" w:lineRule="auto"/>
      <w:jc w:val="center"/>
    </w:pPr>
    <w:rPr>
      <w:rFonts w:ascii="Times New Roman CYR" w:eastAsia="Times New Roman" w:hAnsi="Times New Roman CYR" w:cs="Times New Roman CYR"/>
      <w:sz w:val="24"/>
      <w:szCs w:val="24"/>
      <w:lang w:eastAsia="ar-SA"/>
    </w:rPr>
  </w:style>
  <w:style w:type="paragraph" w:customStyle="1" w:styleId="xl100">
    <w:name w:val="xl100"/>
    <w:basedOn w:val="a"/>
    <w:rsid w:val="00AE2AC0"/>
    <w:pPr>
      <w:pBdr>
        <w:top w:val="double" w:sz="1" w:space="0" w:color="000000"/>
        <w:bottom w:val="single" w:sz="4" w:space="0" w:color="000000"/>
        <w:right w:val="single" w:sz="4" w:space="0" w:color="000000"/>
      </w:pBdr>
      <w:suppressAutoHyphens/>
      <w:spacing w:before="280" w:after="280" w:line="240" w:lineRule="auto"/>
      <w:jc w:val="right"/>
    </w:pPr>
    <w:rPr>
      <w:rFonts w:ascii="Times New Roman CYR" w:eastAsia="Times New Roman" w:hAnsi="Times New Roman CYR" w:cs="Times New Roman CYR"/>
      <w:sz w:val="24"/>
      <w:szCs w:val="24"/>
      <w:lang w:eastAsia="ar-SA"/>
    </w:rPr>
  </w:style>
  <w:style w:type="paragraph" w:customStyle="1" w:styleId="xl101">
    <w:name w:val="xl101"/>
    <w:basedOn w:val="a"/>
    <w:rsid w:val="00AE2AC0"/>
    <w:pPr>
      <w:pBdr>
        <w:top w:val="double" w:sz="1" w:space="0" w:color="000000"/>
        <w:right w:val="single" w:sz="4" w:space="0" w:color="000000"/>
      </w:pBdr>
      <w:suppressAutoHyphens/>
      <w:spacing w:before="280" w:after="280" w:line="240" w:lineRule="auto"/>
      <w:jc w:val="right"/>
    </w:pPr>
    <w:rPr>
      <w:rFonts w:ascii="Times New Roman CYR" w:eastAsia="Times New Roman" w:hAnsi="Times New Roman CYR" w:cs="Times New Roman CYR"/>
      <w:sz w:val="24"/>
      <w:szCs w:val="24"/>
      <w:lang w:eastAsia="ar-SA"/>
    </w:rPr>
  </w:style>
  <w:style w:type="paragraph" w:customStyle="1" w:styleId="xl102">
    <w:name w:val="xl102"/>
    <w:basedOn w:val="a"/>
    <w:rsid w:val="00AE2AC0"/>
    <w:pPr>
      <w:pBdr>
        <w:top w:val="double" w:sz="1" w:space="0" w:color="000000"/>
        <w:bottom w:val="single" w:sz="4" w:space="0" w:color="000000"/>
        <w:right w:val="single" w:sz="4" w:space="0" w:color="000000"/>
      </w:pBdr>
      <w:suppressAutoHyphens/>
      <w:spacing w:before="280" w:after="280" w:line="240" w:lineRule="auto"/>
      <w:jc w:val="right"/>
    </w:pPr>
    <w:rPr>
      <w:rFonts w:ascii="Times New Roman CYR" w:eastAsia="Times New Roman" w:hAnsi="Times New Roman CYR" w:cs="Times New Roman CYR"/>
      <w:sz w:val="24"/>
      <w:szCs w:val="24"/>
      <w:lang w:eastAsia="ar-SA"/>
    </w:rPr>
  </w:style>
  <w:style w:type="paragraph" w:customStyle="1" w:styleId="xl103">
    <w:name w:val="xl103"/>
    <w:basedOn w:val="a"/>
    <w:rsid w:val="00AE2AC0"/>
    <w:pPr>
      <w:pBdr>
        <w:left w:val="single" w:sz="4" w:space="0" w:color="000000"/>
      </w:pBdr>
      <w:suppressAutoHyphens/>
      <w:spacing w:before="280" w:after="280" w:line="240" w:lineRule="auto"/>
      <w:jc w:val="center"/>
    </w:pPr>
    <w:rPr>
      <w:rFonts w:ascii="Times New Roman CYR" w:eastAsia="Times New Roman" w:hAnsi="Times New Roman CYR" w:cs="Times New Roman CYR"/>
      <w:sz w:val="24"/>
      <w:szCs w:val="24"/>
      <w:lang w:eastAsia="ar-SA"/>
    </w:rPr>
  </w:style>
  <w:style w:type="paragraph" w:customStyle="1" w:styleId="xl104">
    <w:name w:val="xl104"/>
    <w:basedOn w:val="a"/>
    <w:rsid w:val="00AE2AC0"/>
    <w:pPr>
      <w:pBdr>
        <w:right w:val="single" w:sz="4" w:space="0" w:color="000000"/>
      </w:pBdr>
      <w:suppressAutoHyphens/>
      <w:spacing w:before="280" w:after="280" w:line="240" w:lineRule="auto"/>
      <w:jc w:val="center"/>
    </w:pPr>
    <w:rPr>
      <w:rFonts w:ascii="Times New Roman CYR" w:eastAsia="Times New Roman" w:hAnsi="Times New Roman CYR" w:cs="Times New Roman CYR"/>
      <w:sz w:val="24"/>
      <w:szCs w:val="24"/>
      <w:lang w:eastAsia="ar-SA"/>
    </w:rPr>
  </w:style>
  <w:style w:type="paragraph" w:customStyle="1" w:styleId="xl105">
    <w:name w:val="xl105"/>
    <w:basedOn w:val="a"/>
    <w:rsid w:val="00AE2AC0"/>
    <w:pPr>
      <w:pBdr>
        <w:right w:val="single" w:sz="4" w:space="0" w:color="000000"/>
      </w:pBdr>
      <w:suppressAutoHyphens/>
      <w:spacing w:before="280" w:after="280" w:line="240" w:lineRule="auto"/>
      <w:jc w:val="right"/>
    </w:pPr>
    <w:rPr>
      <w:rFonts w:ascii="Times New Roman CYR" w:eastAsia="Times New Roman" w:hAnsi="Times New Roman CYR" w:cs="Times New Roman CYR"/>
      <w:sz w:val="24"/>
      <w:szCs w:val="24"/>
      <w:lang w:eastAsia="ar-SA"/>
    </w:rPr>
  </w:style>
  <w:style w:type="paragraph" w:customStyle="1" w:styleId="xl106">
    <w:name w:val="xl106"/>
    <w:basedOn w:val="a"/>
    <w:rsid w:val="00AE2AC0"/>
    <w:pPr>
      <w:pBdr>
        <w:right w:val="single" w:sz="4" w:space="0" w:color="000000"/>
      </w:pBdr>
      <w:suppressAutoHyphens/>
      <w:spacing w:before="280" w:after="280" w:line="240" w:lineRule="auto"/>
      <w:jc w:val="right"/>
    </w:pPr>
    <w:rPr>
      <w:rFonts w:ascii="Times New Roman CYR" w:eastAsia="Times New Roman" w:hAnsi="Times New Roman CYR" w:cs="Times New Roman CYR"/>
      <w:sz w:val="24"/>
      <w:szCs w:val="24"/>
      <w:lang w:eastAsia="ar-SA"/>
    </w:rPr>
  </w:style>
  <w:style w:type="paragraph" w:customStyle="1" w:styleId="xl107">
    <w:name w:val="xl107"/>
    <w:basedOn w:val="a"/>
    <w:rsid w:val="00AE2AC0"/>
    <w:pPr>
      <w:pBdr>
        <w:left w:val="single" w:sz="4" w:space="0" w:color="000000"/>
        <w:bottom w:val="single" w:sz="4" w:space="0" w:color="000000"/>
      </w:pBdr>
      <w:suppressAutoHyphens/>
      <w:spacing w:before="280" w:after="280" w:line="240" w:lineRule="auto"/>
      <w:jc w:val="center"/>
    </w:pPr>
    <w:rPr>
      <w:rFonts w:ascii="Times New Roman CYR" w:eastAsia="Times New Roman" w:hAnsi="Times New Roman CYR" w:cs="Times New Roman CYR"/>
      <w:sz w:val="24"/>
      <w:szCs w:val="24"/>
      <w:lang w:eastAsia="ar-SA"/>
    </w:rPr>
  </w:style>
  <w:style w:type="paragraph" w:customStyle="1" w:styleId="xl108">
    <w:name w:val="xl108"/>
    <w:basedOn w:val="a"/>
    <w:rsid w:val="00AE2AC0"/>
    <w:pPr>
      <w:pBdr>
        <w:bottom w:val="single" w:sz="4" w:space="0" w:color="000000"/>
      </w:pBdr>
      <w:suppressAutoHyphens/>
      <w:spacing w:before="280" w:after="280" w:line="240" w:lineRule="auto"/>
      <w:jc w:val="center"/>
    </w:pPr>
    <w:rPr>
      <w:rFonts w:ascii="Times New Roman CYR" w:eastAsia="Times New Roman" w:hAnsi="Times New Roman CYR" w:cs="Times New Roman CYR"/>
      <w:sz w:val="24"/>
      <w:szCs w:val="24"/>
      <w:lang w:eastAsia="ar-SA"/>
    </w:rPr>
  </w:style>
  <w:style w:type="paragraph" w:customStyle="1" w:styleId="xl109">
    <w:name w:val="xl109"/>
    <w:basedOn w:val="a"/>
    <w:rsid w:val="00AE2AC0"/>
    <w:pPr>
      <w:pBdr>
        <w:bottom w:val="single" w:sz="4" w:space="0" w:color="000000"/>
        <w:right w:val="single" w:sz="4" w:space="0" w:color="000000"/>
      </w:pBdr>
      <w:suppressAutoHyphens/>
      <w:spacing w:before="280" w:after="280" w:line="240" w:lineRule="auto"/>
      <w:jc w:val="right"/>
    </w:pPr>
    <w:rPr>
      <w:rFonts w:ascii="Times New Roman CYR" w:eastAsia="Times New Roman" w:hAnsi="Times New Roman CYR" w:cs="Times New Roman CYR"/>
      <w:sz w:val="24"/>
      <w:szCs w:val="24"/>
      <w:lang w:eastAsia="ar-SA"/>
    </w:rPr>
  </w:style>
  <w:style w:type="paragraph" w:customStyle="1" w:styleId="xl110">
    <w:name w:val="xl110"/>
    <w:basedOn w:val="a"/>
    <w:rsid w:val="00AE2AC0"/>
    <w:pPr>
      <w:pBdr>
        <w:bottom w:val="single" w:sz="4" w:space="0" w:color="000000"/>
        <w:right w:val="single" w:sz="4" w:space="0" w:color="000000"/>
      </w:pBdr>
      <w:suppressAutoHyphens/>
      <w:spacing w:before="280" w:after="280" w:line="240" w:lineRule="auto"/>
      <w:jc w:val="center"/>
    </w:pPr>
    <w:rPr>
      <w:rFonts w:ascii="Times New Roman CYR" w:eastAsia="Times New Roman" w:hAnsi="Times New Roman CYR" w:cs="Times New Roman CYR"/>
      <w:sz w:val="24"/>
      <w:szCs w:val="24"/>
      <w:lang w:eastAsia="ar-SA"/>
    </w:rPr>
  </w:style>
  <w:style w:type="paragraph" w:customStyle="1" w:styleId="xl111">
    <w:name w:val="xl111"/>
    <w:basedOn w:val="a"/>
    <w:rsid w:val="00AE2AC0"/>
    <w:pPr>
      <w:pBdr>
        <w:bottom w:val="single" w:sz="4" w:space="0" w:color="000000"/>
        <w:right w:val="single" w:sz="4" w:space="0" w:color="000000"/>
      </w:pBdr>
      <w:suppressAutoHyphens/>
      <w:spacing w:before="280" w:after="280" w:line="240" w:lineRule="auto"/>
      <w:jc w:val="center"/>
    </w:pPr>
    <w:rPr>
      <w:rFonts w:ascii="Times New Roman CYR" w:eastAsia="Times New Roman" w:hAnsi="Times New Roman CYR" w:cs="Times New Roman CYR"/>
      <w:sz w:val="16"/>
      <w:szCs w:val="16"/>
      <w:lang w:eastAsia="ar-SA"/>
    </w:rPr>
  </w:style>
  <w:style w:type="paragraph" w:customStyle="1" w:styleId="xl112">
    <w:name w:val="xl112"/>
    <w:basedOn w:val="a"/>
    <w:rsid w:val="00AE2AC0"/>
    <w:pPr>
      <w:pBdr>
        <w:bottom w:val="single" w:sz="4" w:space="0" w:color="000000"/>
        <w:right w:val="single" w:sz="4" w:space="0" w:color="000000"/>
      </w:pBdr>
      <w:suppressAutoHyphens/>
      <w:spacing w:before="280" w:after="280" w:line="240" w:lineRule="auto"/>
      <w:jc w:val="center"/>
    </w:pPr>
    <w:rPr>
      <w:rFonts w:ascii="Times New Roman CYR" w:eastAsia="Times New Roman" w:hAnsi="Times New Roman CYR" w:cs="Times New Roman CYR"/>
      <w:sz w:val="24"/>
      <w:szCs w:val="24"/>
      <w:lang w:eastAsia="ar-SA"/>
    </w:rPr>
  </w:style>
  <w:style w:type="paragraph" w:customStyle="1" w:styleId="xl113">
    <w:name w:val="xl113"/>
    <w:basedOn w:val="a"/>
    <w:rsid w:val="00AE2AC0"/>
    <w:pPr>
      <w:pBdr>
        <w:top w:val="single" w:sz="4" w:space="0" w:color="000000"/>
        <w:left w:val="single" w:sz="4" w:space="0" w:color="000000"/>
        <w:bottom w:val="single" w:sz="4" w:space="0" w:color="000000"/>
      </w:pBdr>
      <w:suppressAutoHyphens/>
      <w:spacing w:before="280" w:after="280" w:line="240" w:lineRule="auto"/>
      <w:jc w:val="center"/>
    </w:pPr>
    <w:rPr>
      <w:rFonts w:ascii="Times New Roman CYR" w:eastAsia="Times New Roman" w:hAnsi="Times New Roman CYR" w:cs="Times New Roman CYR"/>
      <w:sz w:val="18"/>
      <w:szCs w:val="18"/>
      <w:lang w:eastAsia="ar-SA"/>
    </w:rPr>
  </w:style>
  <w:style w:type="paragraph" w:customStyle="1" w:styleId="xl114">
    <w:name w:val="xl114"/>
    <w:basedOn w:val="a"/>
    <w:rsid w:val="00AE2AC0"/>
    <w:pPr>
      <w:pBdr>
        <w:top w:val="single" w:sz="4" w:space="0" w:color="000000"/>
        <w:bottom w:val="single" w:sz="4" w:space="0" w:color="000000"/>
        <w:right w:val="single" w:sz="4" w:space="0" w:color="000000"/>
      </w:pBdr>
      <w:suppressAutoHyphens/>
      <w:spacing w:before="280" w:after="280" w:line="240" w:lineRule="auto"/>
      <w:jc w:val="center"/>
    </w:pPr>
    <w:rPr>
      <w:rFonts w:ascii="Times New Roman CYR" w:eastAsia="Times New Roman" w:hAnsi="Times New Roman CYR" w:cs="Times New Roman CYR"/>
      <w:sz w:val="18"/>
      <w:szCs w:val="18"/>
      <w:lang w:eastAsia="ar-SA"/>
    </w:rPr>
  </w:style>
  <w:style w:type="paragraph" w:customStyle="1" w:styleId="xl115">
    <w:name w:val="xl115"/>
    <w:basedOn w:val="a"/>
    <w:rsid w:val="00AE2AC0"/>
    <w:pPr>
      <w:pBdr>
        <w:top w:val="single" w:sz="4" w:space="0" w:color="000000"/>
        <w:bottom w:val="single" w:sz="4" w:space="0" w:color="000000"/>
        <w:right w:val="single" w:sz="4" w:space="0" w:color="000000"/>
      </w:pBdr>
      <w:suppressAutoHyphens/>
      <w:spacing w:before="280" w:after="280" w:line="240" w:lineRule="auto"/>
      <w:jc w:val="right"/>
    </w:pPr>
    <w:rPr>
      <w:rFonts w:ascii="Times New Roman CYR" w:eastAsia="Times New Roman" w:hAnsi="Times New Roman CYR" w:cs="Times New Roman CYR"/>
      <w:sz w:val="24"/>
      <w:szCs w:val="24"/>
      <w:lang w:eastAsia="ar-SA"/>
    </w:rPr>
  </w:style>
  <w:style w:type="paragraph" w:customStyle="1" w:styleId="xl116">
    <w:name w:val="xl116"/>
    <w:basedOn w:val="a"/>
    <w:rsid w:val="00AE2AC0"/>
    <w:pPr>
      <w:pBdr>
        <w:top w:val="single" w:sz="4" w:space="0" w:color="000000"/>
        <w:bottom w:val="single" w:sz="4" w:space="0" w:color="000000"/>
        <w:right w:val="single" w:sz="4" w:space="0" w:color="000000"/>
      </w:pBdr>
      <w:suppressAutoHyphens/>
      <w:spacing w:before="280" w:after="280" w:line="240" w:lineRule="auto"/>
      <w:jc w:val="right"/>
    </w:pPr>
    <w:rPr>
      <w:rFonts w:ascii="Times New Roman CYR" w:eastAsia="Times New Roman" w:hAnsi="Times New Roman CYR" w:cs="Times New Roman CYR"/>
      <w:sz w:val="24"/>
      <w:szCs w:val="24"/>
      <w:lang w:eastAsia="ar-SA"/>
    </w:rPr>
  </w:style>
  <w:style w:type="paragraph" w:customStyle="1" w:styleId="xl117">
    <w:name w:val="xl117"/>
    <w:basedOn w:val="a"/>
    <w:rsid w:val="00AE2AC0"/>
    <w:pPr>
      <w:pBdr>
        <w:top w:val="single" w:sz="4" w:space="0" w:color="000000"/>
        <w:bottom w:val="single" w:sz="4" w:space="0" w:color="000000"/>
      </w:pBdr>
      <w:suppressAutoHyphens/>
      <w:spacing w:before="280" w:after="280" w:line="240" w:lineRule="auto"/>
    </w:pPr>
    <w:rPr>
      <w:rFonts w:ascii="Times New Roman CYR" w:eastAsia="Times New Roman" w:hAnsi="Times New Roman CYR" w:cs="Times New Roman CYR"/>
      <w:sz w:val="18"/>
      <w:szCs w:val="18"/>
      <w:lang w:eastAsia="ar-SA"/>
    </w:rPr>
  </w:style>
  <w:style w:type="paragraph" w:customStyle="1" w:styleId="xl118">
    <w:name w:val="xl118"/>
    <w:basedOn w:val="a"/>
    <w:rsid w:val="00AE2AC0"/>
    <w:pPr>
      <w:pBdr>
        <w:top w:val="single" w:sz="4" w:space="0" w:color="000000"/>
        <w:bottom w:val="single" w:sz="4" w:space="0" w:color="000000"/>
        <w:right w:val="single" w:sz="4" w:space="0" w:color="000000"/>
      </w:pBdr>
      <w:suppressAutoHyphens/>
      <w:spacing w:before="280" w:after="280" w:line="240" w:lineRule="auto"/>
    </w:pPr>
    <w:rPr>
      <w:rFonts w:ascii="Times New Roman CYR" w:eastAsia="Times New Roman" w:hAnsi="Times New Roman CYR" w:cs="Times New Roman CYR"/>
      <w:sz w:val="18"/>
      <w:szCs w:val="18"/>
      <w:lang w:eastAsia="ar-SA"/>
    </w:rPr>
  </w:style>
  <w:style w:type="paragraph" w:customStyle="1" w:styleId="xl119">
    <w:name w:val="xl119"/>
    <w:basedOn w:val="a"/>
    <w:rsid w:val="00AE2AC0"/>
    <w:pPr>
      <w:pBdr>
        <w:top w:val="single" w:sz="4" w:space="0" w:color="000000"/>
        <w:bottom w:val="single" w:sz="4" w:space="0" w:color="000000"/>
        <w:right w:val="single" w:sz="4" w:space="0" w:color="000000"/>
      </w:pBdr>
      <w:suppressAutoHyphens/>
      <w:spacing w:before="280" w:after="280" w:line="240" w:lineRule="auto"/>
    </w:pPr>
    <w:rPr>
      <w:rFonts w:ascii="Times New Roman CYR" w:eastAsia="Times New Roman" w:hAnsi="Times New Roman CYR" w:cs="Times New Roman CYR"/>
      <w:sz w:val="18"/>
      <w:szCs w:val="18"/>
      <w:lang w:eastAsia="ar-SA"/>
    </w:rPr>
  </w:style>
  <w:style w:type="paragraph" w:customStyle="1" w:styleId="xl120">
    <w:name w:val="xl120"/>
    <w:basedOn w:val="a"/>
    <w:rsid w:val="00AE2AC0"/>
    <w:pPr>
      <w:pBdr>
        <w:top w:val="single" w:sz="4" w:space="0" w:color="000000"/>
        <w:bottom w:val="single" w:sz="4" w:space="0" w:color="000000"/>
        <w:right w:val="single" w:sz="4" w:space="0" w:color="000000"/>
      </w:pBdr>
      <w:suppressAutoHyphens/>
      <w:spacing w:before="280" w:after="280" w:line="240" w:lineRule="auto"/>
      <w:jc w:val="center"/>
    </w:pPr>
    <w:rPr>
      <w:rFonts w:ascii="Times New Roman CYR" w:eastAsia="Times New Roman" w:hAnsi="Times New Roman CYR" w:cs="Times New Roman CYR"/>
      <w:sz w:val="18"/>
      <w:szCs w:val="18"/>
      <w:lang w:eastAsia="ar-SA"/>
    </w:rPr>
  </w:style>
  <w:style w:type="paragraph" w:customStyle="1" w:styleId="xl121">
    <w:name w:val="xl121"/>
    <w:basedOn w:val="a"/>
    <w:rsid w:val="00AE2AC0"/>
    <w:pPr>
      <w:pBdr>
        <w:top w:val="single" w:sz="4" w:space="0" w:color="000000"/>
        <w:bottom w:val="single" w:sz="4" w:space="0" w:color="000000"/>
        <w:right w:val="single" w:sz="4" w:space="0" w:color="000000"/>
      </w:pBdr>
      <w:suppressAutoHyphens/>
      <w:spacing w:before="280" w:after="280" w:line="240" w:lineRule="auto"/>
      <w:jc w:val="right"/>
    </w:pPr>
    <w:rPr>
      <w:rFonts w:ascii="Times New Roman CYR" w:eastAsia="Times New Roman" w:hAnsi="Times New Roman CYR" w:cs="Times New Roman CYR"/>
      <w:sz w:val="24"/>
      <w:szCs w:val="24"/>
      <w:lang w:eastAsia="ar-SA"/>
    </w:rPr>
  </w:style>
  <w:style w:type="paragraph" w:customStyle="1" w:styleId="xl122">
    <w:name w:val="xl122"/>
    <w:basedOn w:val="a"/>
    <w:rsid w:val="00AE2AC0"/>
    <w:pPr>
      <w:pBdr>
        <w:top w:val="single" w:sz="4" w:space="0" w:color="000000"/>
        <w:bottom w:val="single" w:sz="4" w:space="0" w:color="000000"/>
        <w:right w:val="single" w:sz="4" w:space="0" w:color="000000"/>
      </w:pBdr>
      <w:suppressAutoHyphens/>
      <w:spacing w:before="280" w:after="280" w:line="240" w:lineRule="auto"/>
      <w:jc w:val="right"/>
    </w:pPr>
    <w:rPr>
      <w:rFonts w:ascii="Times New Roman CYR" w:eastAsia="Times New Roman" w:hAnsi="Times New Roman CYR" w:cs="Times New Roman CYR"/>
      <w:sz w:val="24"/>
      <w:szCs w:val="24"/>
      <w:lang w:eastAsia="ar-SA"/>
    </w:rPr>
  </w:style>
  <w:style w:type="paragraph" w:customStyle="1" w:styleId="xl123">
    <w:name w:val="xl123"/>
    <w:basedOn w:val="a"/>
    <w:rsid w:val="00AE2AC0"/>
    <w:pPr>
      <w:pBdr>
        <w:top w:val="single" w:sz="4" w:space="0" w:color="000000"/>
        <w:left w:val="single" w:sz="4" w:space="0" w:color="000000"/>
        <w:right w:val="single" w:sz="4" w:space="0" w:color="000000"/>
      </w:pBdr>
      <w:suppressAutoHyphens/>
      <w:spacing w:before="280" w:after="280" w:line="240" w:lineRule="auto"/>
      <w:jc w:val="center"/>
    </w:pPr>
    <w:rPr>
      <w:rFonts w:ascii="Times New Roman CYR" w:eastAsia="Times New Roman" w:hAnsi="Times New Roman CYR" w:cs="Times New Roman CYR"/>
      <w:sz w:val="18"/>
      <w:szCs w:val="18"/>
      <w:lang w:eastAsia="ar-SA"/>
    </w:rPr>
  </w:style>
  <w:style w:type="paragraph" w:customStyle="1" w:styleId="xl124">
    <w:name w:val="xl124"/>
    <w:basedOn w:val="a"/>
    <w:rsid w:val="00AE2AC0"/>
    <w:pPr>
      <w:pBdr>
        <w:left w:val="single" w:sz="4" w:space="0" w:color="000000"/>
        <w:right w:val="single" w:sz="4" w:space="0" w:color="000000"/>
      </w:pBdr>
      <w:suppressAutoHyphens/>
      <w:spacing w:before="280" w:after="280" w:line="240" w:lineRule="auto"/>
      <w:jc w:val="center"/>
    </w:pPr>
    <w:rPr>
      <w:rFonts w:ascii="Times New Roman CYR" w:eastAsia="Times New Roman" w:hAnsi="Times New Roman CYR" w:cs="Times New Roman CYR"/>
      <w:sz w:val="18"/>
      <w:szCs w:val="18"/>
      <w:lang w:eastAsia="ar-SA"/>
    </w:rPr>
  </w:style>
  <w:style w:type="paragraph" w:customStyle="1" w:styleId="xl125">
    <w:name w:val="xl125"/>
    <w:basedOn w:val="a"/>
    <w:rsid w:val="00AE2AC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CYR" w:eastAsia="Times New Roman" w:hAnsi="Times New Roman CYR" w:cs="Times New Roman CYR"/>
      <w:sz w:val="18"/>
      <w:szCs w:val="18"/>
      <w:lang w:eastAsia="ar-SA"/>
    </w:rPr>
  </w:style>
  <w:style w:type="paragraph" w:customStyle="1" w:styleId="xl126">
    <w:name w:val="xl126"/>
    <w:basedOn w:val="a"/>
    <w:rsid w:val="00AE2AC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CYR" w:eastAsia="Times New Roman" w:hAnsi="Times New Roman CYR" w:cs="Times New Roman CYR"/>
      <w:sz w:val="18"/>
      <w:szCs w:val="18"/>
      <w:lang w:eastAsia="ar-SA"/>
    </w:rPr>
  </w:style>
  <w:style w:type="paragraph" w:customStyle="1" w:styleId="xl127">
    <w:name w:val="xl127"/>
    <w:basedOn w:val="a"/>
    <w:rsid w:val="00AE2AC0"/>
    <w:pPr>
      <w:pBdr>
        <w:top w:val="single" w:sz="4" w:space="0" w:color="000000"/>
        <w:left w:val="single" w:sz="4" w:space="0" w:color="000000"/>
        <w:bottom w:val="single" w:sz="4" w:space="0" w:color="000000"/>
      </w:pBdr>
      <w:suppressAutoHyphens/>
      <w:spacing w:before="280" w:after="280" w:line="240" w:lineRule="auto"/>
      <w:jc w:val="center"/>
    </w:pPr>
    <w:rPr>
      <w:rFonts w:ascii="Times New Roman CYR" w:eastAsia="Times New Roman" w:hAnsi="Times New Roman CYR" w:cs="Times New Roman CYR"/>
      <w:sz w:val="18"/>
      <w:szCs w:val="18"/>
      <w:lang w:eastAsia="ar-SA"/>
    </w:rPr>
  </w:style>
  <w:style w:type="paragraph" w:customStyle="1" w:styleId="xl128">
    <w:name w:val="xl128"/>
    <w:basedOn w:val="a"/>
    <w:rsid w:val="00AE2AC0"/>
    <w:pPr>
      <w:pBdr>
        <w:bottom w:val="single" w:sz="4" w:space="0" w:color="000000"/>
      </w:pBdr>
      <w:suppressAutoHyphens/>
      <w:spacing w:before="280" w:after="280" w:line="240" w:lineRule="auto"/>
      <w:jc w:val="center"/>
    </w:pPr>
    <w:rPr>
      <w:rFonts w:ascii="Times New Roman CYR" w:eastAsia="Times New Roman" w:hAnsi="Times New Roman CYR" w:cs="Times New Roman CYR"/>
      <w:sz w:val="24"/>
      <w:szCs w:val="24"/>
      <w:lang w:eastAsia="ar-SA"/>
    </w:rPr>
  </w:style>
  <w:style w:type="paragraph" w:customStyle="1" w:styleId="xl129">
    <w:name w:val="xl129"/>
    <w:basedOn w:val="a"/>
    <w:rsid w:val="00AE2AC0"/>
    <w:pPr>
      <w:pBdr>
        <w:top w:val="single" w:sz="4" w:space="0" w:color="000000"/>
      </w:pBdr>
      <w:suppressAutoHyphens/>
      <w:spacing w:before="280" w:after="280" w:line="240" w:lineRule="auto"/>
      <w:jc w:val="center"/>
    </w:pPr>
    <w:rPr>
      <w:rFonts w:ascii="Arial" w:eastAsia="Times New Roman" w:hAnsi="Arial" w:cs="Arial"/>
      <w:sz w:val="16"/>
      <w:szCs w:val="16"/>
      <w:lang w:eastAsia="ar-SA"/>
    </w:rPr>
  </w:style>
  <w:style w:type="paragraph" w:customStyle="1" w:styleId="xl130">
    <w:name w:val="xl130"/>
    <w:basedOn w:val="a"/>
    <w:rsid w:val="00AE2AC0"/>
    <w:pPr>
      <w:suppressAutoHyphens/>
      <w:spacing w:before="280" w:after="280" w:line="240" w:lineRule="auto"/>
      <w:jc w:val="right"/>
    </w:pPr>
    <w:rPr>
      <w:rFonts w:ascii="Times New Roman CYR" w:eastAsia="Times New Roman" w:hAnsi="Times New Roman CYR" w:cs="Times New Roman CYR"/>
      <w:sz w:val="24"/>
      <w:szCs w:val="24"/>
      <w:lang w:eastAsia="ar-SA"/>
    </w:rPr>
  </w:style>
  <w:style w:type="paragraph" w:customStyle="1" w:styleId="xl131">
    <w:name w:val="xl131"/>
    <w:basedOn w:val="a"/>
    <w:rsid w:val="00AE2AC0"/>
    <w:pPr>
      <w:suppressAutoHyphens/>
      <w:spacing w:before="280" w:after="280" w:line="240" w:lineRule="auto"/>
    </w:pPr>
    <w:rPr>
      <w:rFonts w:ascii="Times New Roman CYR" w:eastAsia="Times New Roman" w:hAnsi="Times New Roman CYR" w:cs="Times New Roman CYR"/>
      <w:sz w:val="24"/>
      <w:szCs w:val="24"/>
      <w:lang w:eastAsia="ar-SA"/>
    </w:rPr>
  </w:style>
  <w:style w:type="paragraph" w:customStyle="1" w:styleId="xl132">
    <w:name w:val="xl132"/>
    <w:basedOn w:val="a"/>
    <w:rsid w:val="00AE2AC0"/>
    <w:pPr>
      <w:suppressAutoHyphens/>
      <w:spacing w:before="280" w:after="280" w:line="240" w:lineRule="auto"/>
      <w:jc w:val="center"/>
    </w:pPr>
    <w:rPr>
      <w:rFonts w:ascii="Arial" w:eastAsia="Times New Roman" w:hAnsi="Arial" w:cs="Arial"/>
      <w:sz w:val="16"/>
      <w:szCs w:val="16"/>
      <w:lang w:eastAsia="ar-SA"/>
    </w:rPr>
  </w:style>
  <w:style w:type="paragraph" w:customStyle="1" w:styleId="xl133">
    <w:name w:val="xl133"/>
    <w:basedOn w:val="a"/>
    <w:rsid w:val="00AE2AC0"/>
    <w:pPr>
      <w:suppressAutoHyphens/>
      <w:spacing w:before="280" w:after="280" w:line="240" w:lineRule="auto"/>
    </w:pPr>
    <w:rPr>
      <w:rFonts w:ascii="Times New Roman CYR" w:eastAsia="Times New Roman" w:hAnsi="Times New Roman CYR" w:cs="Times New Roman CYR"/>
      <w:sz w:val="18"/>
      <w:szCs w:val="18"/>
      <w:lang w:eastAsia="ar-SA"/>
    </w:rPr>
  </w:style>
  <w:style w:type="paragraph" w:customStyle="1" w:styleId="xl134">
    <w:name w:val="xl134"/>
    <w:basedOn w:val="a"/>
    <w:rsid w:val="00AE2AC0"/>
    <w:pPr>
      <w:pBdr>
        <w:bottom w:val="single" w:sz="4" w:space="0" w:color="000000"/>
      </w:pBdr>
      <w:suppressAutoHyphens/>
      <w:spacing w:before="280" w:after="280" w:line="240" w:lineRule="auto"/>
    </w:pPr>
    <w:rPr>
      <w:rFonts w:ascii="Times New Roman CYR" w:eastAsia="Times New Roman" w:hAnsi="Times New Roman CYR" w:cs="Times New Roman CYR"/>
      <w:sz w:val="24"/>
      <w:szCs w:val="24"/>
      <w:lang w:eastAsia="ar-SA"/>
    </w:rPr>
  </w:style>
  <w:style w:type="paragraph" w:customStyle="1" w:styleId="xl135">
    <w:name w:val="xl135"/>
    <w:basedOn w:val="a"/>
    <w:rsid w:val="00AE2AC0"/>
    <w:pPr>
      <w:pBdr>
        <w:top w:val="single" w:sz="4" w:space="0" w:color="000000"/>
        <w:bottom w:val="single" w:sz="4" w:space="0" w:color="000000"/>
      </w:pBdr>
      <w:suppressAutoHyphens/>
      <w:spacing w:before="280" w:after="280" w:line="240" w:lineRule="auto"/>
    </w:pPr>
    <w:rPr>
      <w:rFonts w:ascii="Times New Roman CYR" w:eastAsia="Times New Roman" w:hAnsi="Times New Roman CYR" w:cs="Times New Roman CYR"/>
      <w:sz w:val="24"/>
      <w:szCs w:val="24"/>
      <w:lang w:eastAsia="ar-SA"/>
    </w:rPr>
  </w:style>
  <w:style w:type="paragraph" w:customStyle="1" w:styleId="xl136">
    <w:name w:val="xl136"/>
    <w:basedOn w:val="a"/>
    <w:rsid w:val="00AE2AC0"/>
    <w:pPr>
      <w:pBdr>
        <w:top w:val="single" w:sz="4" w:space="0" w:color="000000"/>
        <w:bottom w:val="single" w:sz="4" w:space="0" w:color="000000"/>
      </w:pBdr>
      <w:suppressAutoHyphens/>
      <w:spacing w:before="280" w:after="280" w:line="240" w:lineRule="auto"/>
      <w:jc w:val="center"/>
    </w:pPr>
    <w:rPr>
      <w:rFonts w:ascii="Times New Roman CYR" w:eastAsia="Times New Roman" w:hAnsi="Times New Roman CYR" w:cs="Times New Roman CYR"/>
      <w:sz w:val="18"/>
      <w:szCs w:val="18"/>
      <w:lang w:eastAsia="ar-SA"/>
    </w:rPr>
  </w:style>
  <w:style w:type="paragraph" w:customStyle="1" w:styleId="xl137">
    <w:name w:val="xl137"/>
    <w:basedOn w:val="a"/>
    <w:rsid w:val="00AE2AC0"/>
    <w:pPr>
      <w:pBdr>
        <w:top w:val="single" w:sz="4" w:space="0" w:color="000000"/>
        <w:bottom w:val="single" w:sz="4" w:space="0" w:color="000000"/>
        <w:right w:val="single" w:sz="4" w:space="0" w:color="000000"/>
      </w:pBdr>
      <w:suppressAutoHyphens/>
      <w:spacing w:before="280" w:after="280" w:line="240" w:lineRule="auto"/>
      <w:jc w:val="center"/>
    </w:pPr>
    <w:rPr>
      <w:rFonts w:ascii="Times New Roman CYR" w:eastAsia="Times New Roman" w:hAnsi="Times New Roman CYR" w:cs="Times New Roman CYR"/>
      <w:sz w:val="18"/>
      <w:szCs w:val="18"/>
      <w:lang w:eastAsia="ar-SA"/>
    </w:rPr>
  </w:style>
  <w:style w:type="paragraph" w:customStyle="1" w:styleId="xl138">
    <w:name w:val="xl138"/>
    <w:basedOn w:val="a"/>
    <w:rsid w:val="00AE2AC0"/>
    <w:pPr>
      <w:pBdr>
        <w:top w:val="single" w:sz="4" w:space="0" w:color="000000"/>
        <w:left w:val="single" w:sz="4" w:space="0" w:color="000000"/>
        <w:bottom w:val="single" w:sz="4" w:space="0" w:color="000000"/>
      </w:pBdr>
      <w:suppressAutoHyphens/>
      <w:spacing w:before="280" w:after="280" w:line="240" w:lineRule="auto"/>
      <w:jc w:val="center"/>
    </w:pPr>
    <w:rPr>
      <w:rFonts w:ascii="Times New Roman CYR" w:eastAsia="Times New Roman" w:hAnsi="Times New Roman CYR" w:cs="Times New Roman CYR"/>
      <w:sz w:val="18"/>
      <w:szCs w:val="18"/>
      <w:lang w:eastAsia="ar-SA"/>
    </w:rPr>
  </w:style>
  <w:style w:type="paragraph" w:customStyle="1" w:styleId="xl139">
    <w:name w:val="xl139"/>
    <w:basedOn w:val="a"/>
    <w:rsid w:val="00AE2AC0"/>
    <w:pPr>
      <w:pBdr>
        <w:top w:val="single" w:sz="4" w:space="0" w:color="000000"/>
        <w:bottom w:val="single" w:sz="4" w:space="0" w:color="000000"/>
      </w:pBdr>
      <w:suppressAutoHyphens/>
      <w:spacing w:before="280" w:after="280" w:line="240" w:lineRule="auto"/>
      <w:jc w:val="center"/>
    </w:pPr>
    <w:rPr>
      <w:rFonts w:ascii="Times New Roman CYR" w:eastAsia="Times New Roman" w:hAnsi="Times New Roman CYR" w:cs="Times New Roman CYR"/>
      <w:sz w:val="18"/>
      <w:szCs w:val="18"/>
      <w:lang w:eastAsia="ar-SA"/>
    </w:rPr>
  </w:style>
  <w:style w:type="paragraph" w:customStyle="1" w:styleId="xl140">
    <w:name w:val="xl140"/>
    <w:basedOn w:val="a"/>
    <w:rsid w:val="00AE2AC0"/>
    <w:pPr>
      <w:pBdr>
        <w:top w:val="single" w:sz="4" w:space="0" w:color="000000"/>
        <w:bottom w:val="single" w:sz="4" w:space="0" w:color="000000"/>
        <w:right w:val="single" w:sz="4" w:space="0" w:color="000000"/>
      </w:pBdr>
      <w:suppressAutoHyphens/>
      <w:spacing w:before="280" w:after="280" w:line="240" w:lineRule="auto"/>
      <w:jc w:val="center"/>
    </w:pPr>
    <w:rPr>
      <w:rFonts w:ascii="Times New Roman CYR" w:eastAsia="Times New Roman" w:hAnsi="Times New Roman CYR" w:cs="Times New Roman CYR"/>
      <w:sz w:val="18"/>
      <w:szCs w:val="18"/>
      <w:lang w:eastAsia="ar-SA"/>
    </w:rPr>
  </w:style>
  <w:style w:type="paragraph" w:customStyle="1" w:styleId="xl141">
    <w:name w:val="xl141"/>
    <w:basedOn w:val="a"/>
    <w:rsid w:val="00AE2AC0"/>
    <w:pPr>
      <w:pBdr>
        <w:top w:val="single" w:sz="4" w:space="0" w:color="000000"/>
        <w:left w:val="single" w:sz="4" w:space="0" w:color="000000"/>
      </w:pBdr>
      <w:suppressAutoHyphens/>
      <w:spacing w:before="280" w:after="280" w:line="240" w:lineRule="auto"/>
      <w:jc w:val="center"/>
    </w:pPr>
    <w:rPr>
      <w:rFonts w:ascii="Times New Roman CYR" w:eastAsia="Times New Roman" w:hAnsi="Times New Roman CYR" w:cs="Times New Roman CYR"/>
      <w:sz w:val="18"/>
      <w:szCs w:val="18"/>
      <w:lang w:eastAsia="ar-SA"/>
    </w:rPr>
  </w:style>
  <w:style w:type="paragraph" w:customStyle="1" w:styleId="xl142">
    <w:name w:val="xl142"/>
    <w:basedOn w:val="a"/>
    <w:rsid w:val="00AE2AC0"/>
    <w:pPr>
      <w:pBdr>
        <w:top w:val="single" w:sz="4" w:space="0" w:color="000000"/>
        <w:right w:val="single" w:sz="4" w:space="0" w:color="000000"/>
      </w:pBdr>
      <w:suppressAutoHyphens/>
      <w:spacing w:before="280" w:after="280" w:line="240" w:lineRule="auto"/>
      <w:jc w:val="center"/>
    </w:pPr>
    <w:rPr>
      <w:rFonts w:ascii="Times New Roman CYR" w:eastAsia="Times New Roman" w:hAnsi="Times New Roman CYR" w:cs="Times New Roman CYR"/>
      <w:sz w:val="18"/>
      <w:szCs w:val="18"/>
      <w:lang w:eastAsia="ar-SA"/>
    </w:rPr>
  </w:style>
  <w:style w:type="paragraph" w:customStyle="1" w:styleId="xl143">
    <w:name w:val="xl143"/>
    <w:basedOn w:val="a"/>
    <w:rsid w:val="00AE2AC0"/>
    <w:pPr>
      <w:pBdr>
        <w:left w:val="single" w:sz="4" w:space="0" w:color="000000"/>
        <w:bottom w:val="single" w:sz="4" w:space="0" w:color="000000"/>
      </w:pBdr>
      <w:suppressAutoHyphens/>
      <w:spacing w:before="280" w:after="280" w:line="240" w:lineRule="auto"/>
      <w:jc w:val="center"/>
    </w:pPr>
    <w:rPr>
      <w:rFonts w:ascii="Times New Roman CYR" w:eastAsia="Times New Roman" w:hAnsi="Times New Roman CYR" w:cs="Times New Roman CYR"/>
      <w:sz w:val="18"/>
      <w:szCs w:val="18"/>
      <w:lang w:eastAsia="ar-SA"/>
    </w:rPr>
  </w:style>
  <w:style w:type="paragraph" w:customStyle="1" w:styleId="xl144">
    <w:name w:val="xl144"/>
    <w:basedOn w:val="a"/>
    <w:rsid w:val="00AE2AC0"/>
    <w:pPr>
      <w:pBdr>
        <w:bottom w:val="single" w:sz="4" w:space="0" w:color="000000"/>
        <w:right w:val="single" w:sz="4" w:space="0" w:color="000000"/>
      </w:pBdr>
      <w:suppressAutoHyphens/>
      <w:spacing w:before="280" w:after="280" w:line="240" w:lineRule="auto"/>
      <w:jc w:val="center"/>
    </w:pPr>
    <w:rPr>
      <w:rFonts w:ascii="Times New Roman CYR" w:eastAsia="Times New Roman" w:hAnsi="Times New Roman CYR" w:cs="Times New Roman CYR"/>
      <w:sz w:val="18"/>
      <w:szCs w:val="18"/>
      <w:lang w:eastAsia="ar-SA"/>
    </w:rPr>
  </w:style>
  <w:style w:type="paragraph" w:customStyle="1" w:styleId="xl145">
    <w:name w:val="xl145"/>
    <w:basedOn w:val="a"/>
    <w:rsid w:val="00AE2AC0"/>
    <w:pPr>
      <w:pBdr>
        <w:top w:val="single" w:sz="4" w:space="0" w:color="000000"/>
        <w:left w:val="single" w:sz="4" w:space="0" w:color="000000"/>
        <w:bottom w:val="single" w:sz="4" w:space="0" w:color="000000"/>
      </w:pBdr>
      <w:suppressAutoHyphens/>
      <w:spacing w:before="280" w:after="280" w:line="240" w:lineRule="auto"/>
    </w:pPr>
    <w:rPr>
      <w:rFonts w:ascii="Times New Roman CYR" w:eastAsia="Times New Roman" w:hAnsi="Times New Roman CYR" w:cs="Times New Roman CYR"/>
      <w:sz w:val="24"/>
      <w:szCs w:val="24"/>
      <w:lang w:eastAsia="ar-SA"/>
    </w:rPr>
  </w:style>
  <w:style w:type="paragraph" w:customStyle="1" w:styleId="xl146">
    <w:name w:val="xl146"/>
    <w:basedOn w:val="a"/>
    <w:rsid w:val="00AE2AC0"/>
    <w:pPr>
      <w:pBdr>
        <w:top w:val="single" w:sz="4" w:space="0" w:color="000000"/>
        <w:bottom w:val="single" w:sz="4" w:space="0" w:color="000000"/>
      </w:pBdr>
      <w:suppressAutoHyphens/>
      <w:spacing w:before="280" w:after="280" w:line="240" w:lineRule="auto"/>
    </w:pPr>
    <w:rPr>
      <w:rFonts w:ascii="Times New Roman CYR" w:eastAsia="Times New Roman" w:hAnsi="Times New Roman CYR" w:cs="Times New Roman CYR"/>
      <w:sz w:val="24"/>
      <w:szCs w:val="24"/>
      <w:lang w:eastAsia="ar-SA"/>
    </w:rPr>
  </w:style>
  <w:style w:type="paragraph" w:customStyle="1" w:styleId="xl147">
    <w:name w:val="xl147"/>
    <w:basedOn w:val="a"/>
    <w:rsid w:val="00AE2AC0"/>
    <w:pPr>
      <w:pBdr>
        <w:top w:val="single" w:sz="4" w:space="0" w:color="000000"/>
        <w:bottom w:val="single" w:sz="4" w:space="0" w:color="000000"/>
        <w:right w:val="single" w:sz="4" w:space="0" w:color="000000"/>
      </w:pBdr>
      <w:suppressAutoHyphens/>
      <w:spacing w:before="280" w:after="280" w:line="240" w:lineRule="auto"/>
    </w:pPr>
    <w:rPr>
      <w:rFonts w:ascii="Times New Roman CYR" w:eastAsia="Times New Roman" w:hAnsi="Times New Roman CYR" w:cs="Times New Roman CYR"/>
      <w:sz w:val="24"/>
      <w:szCs w:val="24"/>
      <w:lang w:eastAsia="ar-SA"/>
    </w:rPr>
  </w:style>
  <w:style w:type="paragraph" w:customStyle="1" w:styleId="xl148">
    <w:name w:val="xl148"/>
    <w:basedOn w:val="a"/>
    <w:rsid w:val="00AE2AC0"/>
    <w:pPr>
      <w:pBdr>
        <w:top w:val="single" w:sz="4" w:space="0" w:color="000000"/>
        <w:left w:val="single" w:sz="4" w:space="0" w:color="000000"/>
        <w:right w:val="single" w:sz="4" w:space="0" w:color="000000"/>
      </w:pBdr>
      <w:suppressAutoHyphens/>
      <w:spacing w:before="280" w:after="280" w:line="240" w:lineRule="auto"/>
      <w:jc w:val="center"/>
    </w:pPr>
    <w:rPr>
      <w:rFonts w:ascii="Times New Roman CYR" w:eastAsia="Times New Roman" w:hAnsi="Times New Roman CYR" w:cs="Times New Roman CYR"/>
      <w:sz w:val="18"/>
      <w:szCs w:val="18"/>
      <w:lang w:eastAsia="ar-SA"/>
    </w:rPr>
  </w:style>
  <w:style w:type="paragraph" w:customStyle="1" w:styleId="xl149">
    <w:name w:val="xl149"/>
    <w:basedOn w:val="a"/>
    <w:rsid w:val="00AE2AC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CYR" w:eastAsia="Times New Roman" w:hAnsi="Times New Roman CYR" w:cs="Times New Roman CYR"/>
      <w:sz w:val="24"/>
      <w:szCs w:val="24"/>
      <w:lang w:eastAsia="ar-SA"/>
    </w:rPr>
  </w:style>
  <w:style w:type="paragraph" w:customStyle="1" w:styleId="xl150">
    <w:name w:val="xl150"/>
    <w:basedOn w:val="a"/>
    <w:rsid w:val="00AE2AC0"/>
    <w:pPr>
      <w:pBdr>
        <w:top w:val="single" w:sz="4" w:space="0" w:color="000000"/>
        <w:left w:val="single" w:sz="4" w:space="0" w:color="000000"/>
        <w:right w:val="single" w:sz="4" w:space="0" w:color="000000"/>
      </w:pBdr>
      <w:suppressAutoHyphens/>
      <w:spacing w:before="280" w:after="280" w:line="240" w:lineRule="auto"/>
    </w:pPr>
    <w:rPr>
      <w:rFonts w:ascii="Times New Roman CYR" w:eastAsia="Times New Roman" w:hAnsi="Times New Roman CYR" w:cs="Times New Roman CYR"/>
      <w:sz w:val="24"/>
      <w:szCs w:val="24"/>
      <w:lang w:eastAsia="ar-SA"/>
    </w:rPr>
  </w:style>
  <w:style w:type="paragraph" w:customStyle="1" w:styleId="xl151">
    <w:name w:val="xl151"/>
    <w:basedOn w:val="a"/>
    <w:rsid w:val="00AE2AC0"/>
    <w:pPr>
      <w:pBdr>
        <w:left w:val="single" w:sz="4" w:space="0" w:color="000000"/>
        <w:bottom w:val="single" w:sz="4" w:space="0" w:color="000000"/>
        <w:right w:val="single" w:sz="4" w:space="0" w:color="000000"/>
      </w:pBdr>
      <w:suppressAutoHyphens/>
      <w:spacing w:before="280" w:after="280" w:line="240" w:lineRule="auto"/>
    </w:pPr>
    <w:rPr>
      <w:rFonts w:ascii="Times New Roman CYR" w:eastAsia="Times New Roman" w:hAnsi="Times New Roman CYR" w:cs="Times New Roman CYR"/>
      <w:sz w:val="24"/>
      <w:szCs w:val="24"/>
      <w:lang w:eastAsia="ar-SA"/>
    </w:rPr>
  </w:style>
  <w:style w:type="paragraph" w:customStyle="1" w:styleId="xl152">
    <w:name w:val="xl152"/>
    <w:basedOn w:val="a"/>
    <w:rsid w:val="00AE2AC0"/>
    <w:pPr>
      <w:pBdr>
        <w:left w:val="single" w:sz="4" w:space="0" w:color="000000"/>
        <w:bottom w:val="double" w:sz="1" w:space="0" w:color="000000"/>
        <w:right w:val="single" w:sz="4" w:space="0" w:color="000000"/>
      </w:pBdr>
      <w:suppressAutoHyphens/>
      <w:spacing w:before="280" w:after="280" w:line="240" w:lineRule="auto"/>
      <w:jc w:val="center"/>
    </w:pPr>
    <w:rPr>
      <w:rFonts w:ascii="Times New Roman CYR" w:eastAsia="Times New Roman" w:hAnsi="Times New Roman CYR" w:cs="Times New Roman CYR"/>
      <w:sz w:val="24"/>
      <w:szCs w:val="24"/>
      <w:lang w:eastAsia="ar-SA"/>
    </w:rPr>
  </w:style>
  <w:style w:type="paragraph" w:customStyle="1" w:styleId="xl153">
    <w:name w:val="xl153"/>
    <w:basedOn w:val="a"/>
    <w:rsid w:val="00AE2AC0"/>
    <w:pPr>
      <w:pBdr>
        <w:left w:val="single" w:sz="4" w:space="0" w:color="000000"/>
        <w:bottom w:val="double" w:sz="1" w:space="0" w:color="000000"/>
        <w:right w:val="single" w:sz="4" w:space="0" w:color="000000"/>
      </w:pBdr>
      <w:suppressAutoHyphens/>
      <w:spacing w:before="280" w:after="280" w:line="240" w:lineRule="auto"/>
    </w:pPr>
    <w:rPr>
      <w:rFonts w:ascii="Times New Roman CYR" w:eastAsia="Times New Roman" w:hAnsi="Times New Roman CYR" w:cs="Times New Roman CYR"/>
      <w:sz w:val="24"/>
      <w:szCs w:val="24"/>
      <w:lang w:eastAsia="ar-SA"/>
    </w:rPr>
  </w:style>
  <w:style w:type="paragraph" w:customStyle="1" w:styleId="xl154">
    <w:name w:val="xl154"/>
    <w:basedOn w:val="a"/>
    <w:rsid w:val="00AE2AC0"/>
    <w:pPr>
      <w:pBdr>
        <w:top w:val="double" w:sz="1" w:space="0" w:color="000000"/>
      </w:pBdr>
      <w:suppressAutoHyphens/>
      <w:spacing w:before="280" w:after="280" w:line="240" w:lineRule="auto"/>
      <w:jc w:val="center"/>
    </w:pPr>
    <w:rPr>
      <w:rFonts w:ascii="Times New Roman CYR" w:eastAsia="Times New Roman" w:hAnsi="Times New Roman CYR" w:cs="Times New Roman CYR"/>
      <w:sz w:val="24"/>
      <w:szCs w:val="24"/>
      <w:lang w:eastAsia="ar-SA"/>
    </w:rPr>
  </w:style>
  <w:style w:type="paragraph" w:customStyle="1" w:styleId="xl155">
    <w:name w:val="xl155"/>
    <w:basedOn w:val="a"/>
    <w:rsid w:val="00AE2AC0"/>
    <w:pPr>
      <w:pBdr>
        <w:top w:val="double" w:sz="1" w:space="0" w:color="000000"/>
        <w:right w:val="single" w:sz="4" w:space="0" w:color="000000"/>
      </w:pBdr>
      <w:suppressAutoHyphens/>
      <w:spacing w:before="280" w:after="280" w:line="240" w:lineRule="auto"/>
    </w:pPr>
    <w:rPr>
      <w:rFonts w:ascii="Times New Roman CYR" w:eastAsia="Times New Roman" w:hAnsi="Times New Roman CYR" w:cs="Times New Roman CYR"/>
      <w:sz w:val="24"/>
      <w:szCs w:val="24"/>
      <w:lang w:eastAsia="ar-SA"/>
    </w:rPr>
  </w:style>
  <w:style w:type="paragraph" w:customStyle="1" w:styleId="xl156">
    <w:name w:val="xl156"/>
    <w:basedOn w:val="a"/>
    <w:rsid w:val="00AE2AC0"/>
    <w:pPr>
      <w:pBdr>
        <w:right w:val="single" w:sz="4" w:space="0" w:color="000000"/>
      </w:pBdr>
      <w:suppressAutoHyphens/>
      <w:spacing w:before="280" w:after="280" w:line="240" w:lineRule="auto"/>
    </w:pPr>
    <w:rPr>
      <w:rFonts w:ascii="Times New Roman CYR" w:eastAsia="Times New Roman" w:hAnsi="Times New Roman CYR" w:cs="Times New Roman CYR"/>
      <w:sz w:val="24"/>
      <w:szCs w:val="24"/>
      <w:lang w:eastAsia="ar-SA"/>
    </w:rPr>
  </w:style>
  <w:style w:type="paragraph" w:customStyle="1" w:styleId="xl157">
    <w:name w:val="xl157"/>
    <w:basedOn w:val="a"/>
    <w:rsid w:val="00AE2AC0"/>
    <w:pPr>
      <w:pBdr>
        <w:bottom w:val="single" w:sz="4" w:space="0" w:color="000000"/>
      </w:pBdr>
      <w:suppressAutoHyphens/>
      <w:spacing w:before="280" w:after="280" w:line="240" w:lineRule="auto"/>
    </w:pPr>
    <w:rPr>
      <w:rFonts w:ascii="Times New Roman CYR" w:eastAsia="Times New Roman" w:hAnsi="Times New Roman CYR" w:cs="Times New Roman CYR"/>
      <w:sz w:val="18"/>
      <w:szCs w:val="18"/>
      <w:lang w:eastAsia="ar-SA"/>
    </w:rPr>
  </w:style>
  <w:style w:type="paragraph" w:customStyle="1" w:styleId="xl158">
    <w:name w:val="xl158"/>
    <w:basedOn w:val="a"/>
    <w:rsid w:val="00AE2AC0"/>
    <w:pPr>
      <w:pBdr>
        <w:bottom w:val="single" w:sz="4" w:space="0" w:color="000000"/>
        <w:right w:val="single" w:sz="4" w:space="0" w:color="000000"/>
      </w:pBdr>
      <w:suppressAutoHyphens/>
      <w:spacing w:before="280" w:after="280" w:line="240" w:lineRule="auto"/>
    </w:pPr>
    <w:rPr>
      <w:rFonts w:ascii="Times New Roman CYR" w:eastAsia="Times New Roman" w:hAnsi="Times New Roman CYR" w:cs="Times New Roman CYR"/>
      <w:sz w:val="18"/>
      <w:szCs w:val="18"/>
      <w:lang w:eastAsia="ar-SA"/>
    </w:rPr>
  </w:style>
  <w:style w:type="paragraph" w:customStyle="1" w:styleId="xl159">
    <w:name w:val="xl159"/>
    <w:basedOn w:val="a"/>
    <w:rsid w:val="00AE2AC0"/>
    <w:pPr>
      <w:pBdr>
        <w:top w:val="single" w:sz="4" w:space="0" w:color="000000"/>
      </w:pBdr>
      <w:suppressAutoHyphens/>
      <w:spacing w:before="280" w:after="280" w:line="240" w:lineRule="auto"/>
    </w:pPr>
    <w:rPr>
      <w:rFonts w:ascii="Times New Roman CYR" w:eastAsia="Times New Roman" w:hAnsi="Times New Roman CYR" w:cs="Times New Roman CYR"/>
      <w:sz w:val="18"/>
      <w:szCs w:val="18"/>
      <w:lang w:eastAsia="ar-SA"/>
    </w:rPr>
  </w:style>
  <w:style w:type="paragraph" w:customStyle="1" w:styleId="xl160">
    <w:name w:val="xl160"/>
    <w:basedOn w:val="a"/>
    <w:rsid w:val="00AE2AC0"/>
    <w:pPr>
      <w:pBdr>
        <w:top w:val="single" w:sz="4" w:space="0" w:color="000000"/>
        <w:right w:val="single" w:sz="4" w:space="0" w:color="000000"/>
      </w:pBdr>
      <w:suppressAutoHyphens/>
      <w:spacing w:before="280" w:after="280" w:line="240" w:lineRule="auto"/>
    </w:pPr>
    <w:rPr>
      <w:rFonts w:ascii="Times New Roman CYR" w:eastAsia="Times New Roman" w:hAnsi="Times New Roman CYR" w:cs="Times New Roman CYR"/>
      <w:sz w:val="18"/>
      <w:szCs w:val="18"/>
      <w:lang w:eastAsia="ar-SA"/>
    </w:rPr>
  </w:style>
  <w:style w:type="paragraph" w:customStyle="1" w:styleId="xl161">
    <w:name w:val="xl161"/>
    <w:basedOn w:val="a"/>
    <w:rsid w:val="00AE2AC0"/>
    <w:pPr>
      <w:pBdr>
        <w:top w:val="single" w:sz="4" w:space="0" w:color="000000"/>
      </w:pBdr>
      <w:suppressAutoHyphens/>
      <w:spacing w:before="280" w:after="280" w:line="240" w:lineRule="auto"/>
    </w:pPr>
    <w:rPr>
      <w:rFonts w:ascii="Times New Roman CYR" w:eastAsia="Times New Roman" w:hAnsi="Times New Roman CYR" w:cs="Times New Roman CYR"/>
      <w:sz w:val="24"/>
      <w:szCs w:val="24"/>
      <w:lang w:eastAsia="ar-SA"/>
    </w:rPr>
  </w:style>
  <w:style w:type="paragraph" w:customStyle="1" w:styleId="xl162">
    <w:name w:val="xl162"/>
    <w:basedOn w:val="a"/>
    <w:rsid w:val="00AE2AC0"/>
    <w:pPr>
      <w:pBdr>
        <w:bottom w:val="single" w:sz="4" w:space="0" w:color="000000"/>
      </w:pBdr>
      <w:suppressAutoHyphens/>
      <w:spacing w:before="280" w:after="280" w:line="240" w:lineRule="auto"/>
    </w:pPr>
    <w:rPr>
      <w:rFonts w:ascii="Times New Roman CYR" w:eastAsia="Times New Roman" w:hAnsi="Times New Roman CYR" w:cs="Times New Roman CYR"/>
      <w:sz w:val="24"/>
      <w:szCs w:val="24"/>
      <w:lang w:eastAsia="ar-SA"/>
    </w:rPr>
  </w:style>
  <w:style w:type="paragraph" w:customStyle="1" w:styleId="xl163">
    <w:name w:val="xl163"/>
    <w:basedOn w:val="a"/>
    <w:rsid w:val="00AE2AC0"/>
    <w:pPr>
      <w:pBdr>
        <w:top w:val="single" w:sz="4" w:space="0" w:color="000000"/>
        <w:left w:val="single" w:sz="4" w:space="0" w:color="000000"/>
        <w:bottom w:val="single" w:sz="4" w:space="0" w:color="000000"/>
      </w:pBdr>
      <w:suppressAutoHyphens/>
      <w:spacing w:before="280" w:after="280" w:line="240" w:lineRule="auto"/>
      <w:jc w:val="center"/>
    </w:pPr>
    <w:rPr>
      <w:rFonts w:ascii="Times New Roman CYR" w:eastAsia="Times New Roman" w:hAnsi="Times New Roman CYR" w:cs="Times New Roman CYR"/>
      <w:sz w:val="24"/>
      <w:szCs w:val="24"/>
      <w:lang w:eastAsia="ar-SA"/>
    </w:rPr>
  </w:style>
  <w:style w:type="paragraph" w:customStyle="1" w:styleId="xl164">
    <w:name w:val="xl164"/>
    <w:basedOn w:val="a"/>
    <w:rsid w:val="00AE2AC0"/>
    <w:pPr>
      <w:pBdr>
        <w:top w:val="single" w:sz="4" w:space="0" w:color="000000"/>
        <w:bottom w:val="single" w:sz="4" w:space="0" w:color="000000"/>
        <w:right w:val="single" w:sz="4" w:space="0" w:color="000000"/>
      </w:pBdr>
      <w:suppressAutoHyphens/>
      <w:spacing w:before="280" w:after="280" w:line="240" w:lineRule="auto"/>
      <w:jc w:val="center"/>
    </w:pPr>
    <w:rPr>
      <w:rFonts w:ascii="Times New Roman CYR" w:eastAsia="Times New Roman" w:hAnsi="Times New Roman CYR" w:cs="Times New Roman CYR"/>
      <w:sz w:val="24"/>
      <w:szCs w:val="24"/>
      <w:lang w:eastAsia="ar-SA"/>
    </w:rPr>
  </w:style>
  <w:style w:type="paragraph" w:customStyle="1" w:styleId="xl165">
    <w:name w:val="xl165"/>
    <w:basedOn w:val="a"/>
    <w:rsid w:val="00AE2AC0"/>
    <w:pPr>
      <w:pBdr>
        <w:top w:val="single" w:sz="4" w:space="0" w:color="000000"/>
        <w:left w:val="single" w:sz="4" w:space="0" w:color="000000"/>
        <w:bottom w:val="single" w:sz="4" w:space="0" w:color="000000"/>
      </w:pBdr>
      <w:suppressAutoHyphens/>
      <w:spacing w:before="280" w:after="280" w:line="240" w:lineRule="auto"/>
      <w:jc w:val="center"/>
    </w:pPr>
    <w:rPr>
      <w:rFonts w:ascii="Times New Roman CYR" w:eastAsia="Times New Roman" w:hAnsi="Times New Roman CYR" w:cs="Times New Roman CYR"/>
      <w:sz w:val="24"/>
      <w:szCs w:val="24"/>
      <w:lang w:eastAsia="ar-SA"/>
    </w:rPr>
  </w:style>
  <w:style w:type="paragraph" w:customStyle="1" w:styleId="xl166">
    <w:name w:val="xl166"/>
    <w:basedOn w:val="a"/>
    <w:rsid w:val="00AE2AC0"/>
    <w:pPr>
      <w:pBdr>
        <w:top w:val="single" w:sz="4" w:space="0" w:color="000000"/>
        <w:bottom w:val="single" w:sz="4" w:space="0" w:color="000000"/>
        <w:right w:val="single" w:sz="4" w:space="0" w:color="000000"/>
      </w:pBdr>
      <w:suppressAutoHyphens/>
      <w:spacing w:before="280" w:after="280" w:line="240" w:lineRule="auto"/>
      <w:jc w:val="center"/>
    </w:pPr>
    <w:rPr>
      <w:rFonts w:ascii="Times New Roman CYR" w:eastAsia="Times New Roman" w:hAnsi="Times New Roman CYR" w:cs="Times New Roman CYR"/>
      <w:sz w:val="24"/>
      <w:szCs w:val="24"/>
      <w:lang w:eastAsia="ar-SA"/>
    </w:rPr>
  </w:style>
  <w:style w:type="paragraph" w:customStyle="1" w:styleId="xl167">
    <w:name w:val="xl167"/>
    <w:basedOn w:val="a"/>
    <w:rsid w:val="00AE2AC0"/>
    <w:pPr>
      <w:pBdr>
        <w:bottom w:val="single" w:sz="4" w:space="0" w:color="000000"/>
      </w:pBdr>
      <w:suppressAutoHyphens/>
      <w:spacing w:before="280" w:after="280" w:line="240" w:lineRule="auto"/>
      <w:jc w:val="center"/>
    </w:pPr>
    <w:rPr>
      <w:rFonts w:ascii="Times New Roman CYR" w:eastAsia="Times New Roman" w:hAnsi="Times New Roman CYR" w:cs="Times New Roman CYR"/>
      <w:sz w:val="24"/>
      <w:szCs w:val="24"/>
      <w:lang w:eastAsia="ar-SA"/>
    </w:rPr>
  </w:style>
  <w:style w:type="paragraph" w:customStyle="1" w:styleId="aff8">
    <w:name w:val="Таблица шапка"/>
    <w:basedOn w:val="a"/>
    <w:rsid w:val="00AE2AC0"/>
    <w:pPr>
      <w:keepNext/>
      <w:suppressAutoHyphens/>
      <w:spacing w:before="40" w:after="40" w:line="240" w:lineRule="auto"/>
      <w:ind w:left="57" w:right="57"/>
    </w:pPr>
    <w:rPr>
      <w:rFonts w:ascii="Times New Roman" w:eastAsia="Times New Roman" w:hAnsi="Times New Roman" w:cs="Times New Roman"/>
      <w:sz w:val="18"/>
      <w:szCs w:val="18"/>
      <w:lang w:eastAsia="ar-SA"/>
    </w:rPr>
  </w:style>
  <w:style w:type="paragraph" w:customStyle="1" w:styleId="312">
    <w:name w:val="Основной текст 31"/>
    <w:basedOn w:val="a"/>
    <w:rsid w:val="00AE2AC0"/>
    <w:pPr>
      <w:suppressAutoHyphens/>
      <w:spacing w:after="120" w:line="240" w:lineRule="auto"/>
    </w:pPr>
    <w:rPr>
      <w:rFonts w:ascii="Times New Roman" w:eastAsia="Times New Roman" w:hAnsi="Times New Roman" w:cs="Times New Roman"/>
      <w:sz w:val="16"/>
      <w:szCs w:val="16"/>
      <w:lang w:eastAsia="ar-SA"/>
    </w:rPr>
  </w:style>
  <w:style w:type="paragraph" w:customStyle="1" w:styleId="Char">
    <w:name w:val="Char Знак"/>
    <w:basedOn w:val="a"/>
    <w:rsid w:val="00AE2AC0"/>
    <w:pPr>
      <w:suppressAutoHyphens/>
      <w:spacing w:before="280" w:after="280" w:line="240" w:lineRule="auto"/>
    </w:pPr>
    <w:rPr>
      <w:rFonts w:ascii="Tahoma" w:eastAsia="Times New Roman" w:hAnsi="Tahoma" w:cs="Times New Roman"/>
      <w:sz w:val="20"/>
      <w:szCs w:val="20"/>
      <w:lang w:val="en-US" w:eastAsia="ar-SA"/>
    </w:rPr>
  </w:style>
  <w:style w:type="paragraph" w:customStyle="1" w:styleId="aff9">
    <w:name w:val="Содержимое таблицы"/>
    <w:basedOn w:val="a"/>
    <w:rsid w:val="00AE2AC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a">
    <w:name w:val="Заголовок таблицы"/>
    <w:basedOn w:val="aff9"/>
    <w:rsid w:val="00AE2AC0"/>
    <w:pPr>
      <w:jc w:val="center"/>
    </w:pPr>
    <w:rPr>
      <w:b/>
      <w:bCs/>
    </w:rPr>
  </w:style>
  <w:style w:type="paragraph" w:customStyle="1" w:styleId="affb">
    <w:name w:val="Таблица текст"/>
    <w:basedOn w:val="a"/>
    <w:rsid w:val="008B6712"/>
    <w:pPr>
      <w:spacing w:before="40" w:after="40" w:line="240" w:lineRule="auto"/>
      <w:ind w:left="57" w:right="57"/>
    </w:pPr>
    <w:rPr>
      <w:rFonts w:ascii="Times New Roman" w:eastAsia="Times New Roman" w:hAnsi="Times New Roman" w:cs="Times New Roman"/>
      <w:sz w:val="24"/>
      <w:szCs w:val="20"/>
    </w:rPr>
  </w:style>
  <w:style w:type="paragraph" w:customStyle="1" w:styleId="affc">
    <w:name w:val="Подпункт"/>
    <w:basedOn w:val="af3"/>
    <w:rsid w:val="008B6712"/>
    <w:pPr>
      <w:tabs>
        <w:tab w:val="clear" w:pos="1985"/>
        <w:tab w:val="num" w:pos="1134"/>
      </w:tabs>
      <w:ind w:left="1134" w:hanging="1134"/>
    </w:pPr>
  </w:style>
  <w:style w:type="paragraph" w:customStyle="1" w:styleId="26">
    <w:name w:val="Пункт2"/>
    <w:basedOn w:val="af3"/>
    <w:link w:val="27"/>
    <w:rsid w:val="008B6712"/>
    <w:pPr>
      <w:keepNext/>
      <w:tabs>
        <w:tab w:val="clear" w:pos="1985"/>
        <w:tab w:val="num" w:pos="2160"/>
      </w:tabs>
      <w:suppressAutoHyphens/>
      <w:spacing w:before="240" w:after="120" w:line="240" w:lineRule="auto"/>
      <w:ind w:left="2160" w:hanging="360"/>
      <w:jc w:val="left"/>
      <w:outlineLvl w:val="2"/>
    </w:pPr>
    <w:rPr>
      <w:b/>
    </w:rPr>
  </w:style>
  <w:style w:type="paragraph" w:customStyle="1" w:styleId="affd">
    <w:name w:val="Подподпункт"/>
    <w:basedOn w:val="affc"/>
    <w:rsid w:val="008B6712"/>
    <w:pPr>
      <w:tabs>
        <w:tab w:val="clear" w:pos="1134"/>
        <w:tab w:val="num" w:pos="1701"/>
      </w:tabs>
      <w:ind w:left="1701" w:hanging="567"/>
    </w:pPr>
  </w:style>
  <w:style w:type="character" w:customStyle="1" w:styleId="27">
    <w:name w:val="Пункт2 Знак"/>
    <w:basedOn w:val="a0"/>
    <w:link w:val="26"/>
    <w:locked/>
    <w:rsid w:val="008B6712"/>
    <w:rPr>
      <w:rFonts w:ascii="Times New Roman" w:eastAsia="Times New Roman" w:hAnsi="Times New Roman" w:cs="Times New Roman"/>
      <w:b/>
      <w:sz w:val="28"/>
      <w:szCs w:val="20"/>
    </w:rPr>
  </w:style>
  <w:style w:type="character" w:styleId="affe">
    <w:name w:val="Strong"/>
    <w:uiPriority w:val="22"/>
    <w:qFormat/>
    <w:rsid w:val="00F42CA0"/>
    <w:rPr>
      <w:b/>
      <w:bCs/>
    </w:rPr>
  </w:style>
  <w:style w:type="character" w:customStyle="1" w:styleId="ConsNormal0">
    <w:name w:val="ConsNormal Знак"/>
    <w:basedOn w:val="a0"/>
    <w:link w:val="ConsNormal"/>
    <w:locked/>
    <w:rsid w:val="003345DA"/>
    <w:rPr>
      <w:rFonts w:ascii="Arial" w:eastAsia="Arial" w:hAnsi="Arial" w:cs="Times New Roman"/>
      <w:sz w:val="20"/>
      <w:szCs w:val="20"/>
      <w:lang w:eastAsia="ar-SA"/>
    </w:rPr>
  </w:style>
  <w:style w:type="paragraph" w:customStyle="1" w:styleId="28">
    <w:name w:val="Абзац списка2"/>
    <w:basedOn w:val="a"/>
    <w:uiPriority w:val="99"/>
    <w:rsid w:val="003345DA"/>
    <w:pPr>
      <w:spacing w:after="0" w:line="240" w:lineRule="auto"/>
      <w:ind w:left="720"/>
    </w:pPr>
    <w:rPr>
      <w:rFonts w:ascii="Times New Roman" w:eastAsia="Times New Roman" w:hAnsi="Times New Roman" w:cs="Times New Roman"/>
      <w:sz w:val="24"/>
      <w:szCs w:val="24"/>
    </w:rPr>
  </w:style>
  <w:style w:type="paragraph" w:customStyle="1" w:styleId="Default">
    <w:name w:val="Default"/>
    <w:rsid w:val="003345D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style-span">
    <w:name w:val="apple-style-span"/>
    <w:basedOn w:val="a0"/>
    <w:rsid w:val="003345DA"/>
  </w:style>
  <w:style w:type="paragraph" w:styleId="afff">
    <w:name w:val="footnote text"/>
    <w:aliases w:val="Знак2,Знак21"/>
    <w:basedOn w:val="a"/>
    <w:link w:val="afff0"/>
    <w:unhideWhenUsed/>
    <w:rsid w:val="00F37A7E"/>
    <w:pPr>
      <w:spacing w:after="0" w:line="240" w:lineRule="auto"/>
    </w:pPr>
    <w:rPr>
      <w:rFonts w:ascii="Times New Roman" w:eastAsia="Times New Roman" w:hAnsi="Times New Roman" w:cs="Times New Roman"/>
      <w:sz w:val="20"/>
      <w:szCs w:val="20"/>
    </w:rPr>
  </w:style>
  <w:style w:type="character" w:customStyle="1" w:styleId="afff0">
    <w:name w:val="Текст сноски Знак"/>
    <w:aliases w:val="Знак2 Знак,Знак21 Знак"/>
    <w:basedOn w:val="a0"/>
    <w:link w:val="afff"/>
    <w:rsid w:val="00F37A7E"/>
    <w:rPr>
      <w:rFonts w:ascii="Times New Roman" w:eastAsia="Times New Roman" w:hAnsi="Times New Roman" w:cs="Times New Roman"/>
      <w:sz w:val="20"/>
      <w:szCs w:val="20"/>
    </w:rPr>
  </w:style>
  <w:style w:type="paragraph" w:styleId="29">
    <w:name w:val="Body Text 2"/>
    <w:basedOn w:val="a"/>
    <w:link w:val="2a"/>
    <w:semiHidden/>
    <w:unhideWhenUsed/>
    <w:rsid w:val="00F37A7E"/>
    <w:pPr>
      <w:spacing w:after="120" w:line="480" w:lineRule="auto"/>
    </w:pPr>
    <w:rPr>
      <w:rFonts w:ascii="Times New Roman" w:eastAsia="Times New Roman" w:hAnsi="Times New Roman" w:cs="Times New Roman"/>
      <w:sz w:val="24"/>
      <w:szCs w:val="24"/>
    </w:rPr>
  </w:style>
  <w:style w:type="character" w:customStyle="1" w:styleId="2a">
    <w:name w:val="Основной текст 2 Знак"/>
    <w:basedOn w:val="a0"/>
    <w:link w:val="29"/>
    <w:semiHidden/>
    <w:rsid w:val="00F37A7E"/>
    <w:rPr>
      <w:rFonts w:ascii="Times New Roman" w:eastAsia="Times New Roman" w:hAnsi="Times New Roman" w:cs="Times New Roman"/>
      <w:sz w:val="24"/>
      <w:szCs w:val="24"/>
    </w:rPr>
  </w:style>
  <w:style w:type="character" w:styleId="afff1">
    <w:name w:val="footnote reference"/>
    <w:basedOn w:val="a0"/>
    <w:semiHidden/>
    <w:unhideWhenUsed/>
    <w:rsid w:val="00F37A7E"/>
    <w:rPr>
      <w:rFonts w:ascii="Times New Roman" w:hAnsi="Times New Roman" w:cs="Times New Roman" w:hint="default"/>
      <w:vertAlign w:val="superscript"/>
    </w:rPr>
  </w:style>
  <w:style w:type="character" w:customStyle="1" w:styleId="iceouttxt4">
    <w:name w:val="iceouttxt4"/>
    <w:basedOn w:val="a0"/>
    <w:rsid w:val="00F37A7E"/>
  </w:style>
  <w:style w:type="paragraph" w:styleId="35">
    <w:name w:val="Body Text Indent 3"/>
    <w:basedOn w:val="a"/>
    <w:link w:val="36"/>
    <w:semiHidden/>
    <w:unhideWhenUsed/>
    <w:rsid w:val="00D4434E"/>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0"/>
    <w:link w:val="35"/>
    <w:semiHidden/>
    <w:rsid w:val="00D4434E"/>
    <w:rPr>
      <w:rFonts w:ascii="Times New Roman" w:eastAsia="Times New Roman" w:hAnsi="Times New Roman" w:cs="Times New Roman"/>
      <w:sz w:val="16"/>
      <w:szCs w:val="16"/>
    </w:rPr>
  </w:style>
  <w:style w:type="numbering" w:customStyle="1" w:styleId="WW8Num4">
    <w:name w:val="WW8Num4"/>
    <w:basedOn w:val="a2"/>
    <w:rsid w:val="00E00E07"/>
    <w:pPr>
      <w:numPr>
        <w:numId w:val="4"/>
      </w:numPr>
    </w:pPr>
  </w:style>
  <w:style w:type="numbering" w:customStyle="1" w:styleId="WW8Num5">
    <w:name w:val="WW8Num5"/>
    <w:basedOn w:val="a2"/>
    <w:rsid w:val="00E00E07"/>
    <w:pPr>
      <w:numPr>
        <w:numId w:val="5"/>
      </w:numPr>
    </w:pPr>
  </w:style>
  <w:style w:type="numbering" w:customStyle="1" w:styleId="WW8Num3">
    <w:name w:val="WW8Num3"/>
    <w:basedOn w:val="a2"/>
    <w:rsid w:val="00E00E07"/>
    <w:pPr>
      <w:numPr>
        <w:numId w:val="6"/>
      </w:numPr>
    </w:pPr>
  </w:style>
  <w:style w:type="numbering" w:customStyle="1" w:styleId="WW8Num8">
    <w:name w:val="WW8Num8"/>
    <w:basedOn w:val="a2"/>
    <w:rsid w:val="00E00E07"/>
    <w:pPr>
      <w:numPr>
        <w:numId w:val="7"/>
      </w:numPr>
    </w:pPr>
  </w:style>
  <w:style w:type="numbering" w:customStyle="1" w:styleId="WW8Num2">
    <w:name w:val="WW8Num2"/>
    <w:basedOn w:val="a2"/>
    <w:rsid w:val="00E00E07"/>
    <w:pPr>
      <w:numPr>
        <w:numId w:val="8"/>
      </w:numPr>
    </w:pPr>
  </w:style>
  <w:style w:type="numbering" w:customStyle="1" w:styleId="WW8Num10">
    <w:name w:val="WW8Num10"/>
    <w:basedOn w:val="a2"/>
    <w:rsid w:val="00E00E07"/>
    <w:pPr>
      <w:numPr>
        <w:numId w:val="9"/>
      </w:numPr>
    </w:pPr>
  </w:style>
  <w:style w:type="paragraph" w:customStyle="1" w:styleId="Standard">
    <w:name w:val="Standard"/>
    <w:rsid w:val="00B21A67"/>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eastAsia="en-US" w:bidi="en-US"/>
    </w:rPr>
  </w:style>
  <w:style w:type="numbering" w:customStyle="1" w:styleId="WW8Num81">
    <w:name w:val="WW8Num81"/>
    <w:basedOn w:val="a2"/>
    <w:rsid w:val="0030588C"/>
  </w:style>
  <w:style w:type="numbering" w:customStyle="1" w:styleId="WW8Num82">
    <w:name w:val="WW8Num82"/>
    <w:basedOn w:val="a2"/>
    <w:rsid w:val="0030588C"/>
  </w:style>
  <w:style w:type="numbering" w:customStyle="1" w:styleId="WW8Num83">
    <w:name w:val="WW8Num83"/>
    <w:basedOn w:val="a2"/>
    <w:rsid w:val="005A4942"/>
  </w:style>
  <w:style w:type="numbering" w:customStyle="1" w:styleId="WW8Num21">
    <w:name w:val="WW8Num21"/>
    <w:basedOn w:val="a2"/>
    <w:rsid w:val="00651CEF"/>
  </w:style>
  <w:style w:type="paragraph" w:customStyle="1" w:styleId="afff2">
    <w:name w:val="Базовый"/>
    <w:rsid w:val="000F07CC"/>
    <w:pPr>
      <w:tabs>
        <w:tab w:val="left" w:pos="709"/>
      </w:tabs>
      <w:suppressAutoHyphens/>
      <w:spacing w:line="276" w:lineRule="atLeast"/>
    </w:pPr>
    <w:rPr>
      <w:rFonts w:ascii="Calibri" w:eastAsia="Lucida Sans Unicode"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8Num5"/>
    <w:pPr>
      <w:numPr>
        <w:numId w:val="5"/>
      </w:numPr>
    </w:pPr>
  </w:style>
  <w:style w:type="numbering" w:customStyle="1" w:styleId="20">
    <w:name w:val="WW8Num2"/>
    <w:pPr>
      <w:numPr>
        <w:numId w:val="8"/>
      </w:numPr>
    </w:pPr>
  </w:style>
  <w:style w:type="numbering" w:customStyle="1" w:styleId="Web">
    <w:name w:val="WW8Num8"/>
    <w:pPr>
      <w:numPr>
        <w:numId w:val="7"/>
      </w:numPr>
    </w:pPr>
  </w:style>
  <w:style w:type="numbering" w:customStyle="1" w:styleId="a3">
    <w:name w:val="WW8Num10"/>
    <w:pPr>
      <w:numPr>
        <w:numId w:val="9"/>
      </w:numPr>
    </w:pPr>
  </w:style>
  <w:style w:type="numbering" w:customStyle="1" w:styleId="caaieiaie1">
    <w:name w:val="WW8Num4"/>
    <w:pPr>
      <w:numPr>
        <w:numId w:val="4"/>
      </w:numPr>
    </w:pPr>
  </w:style>
  <w:style w:type="numbering" w:customStyle="1" w:styleId="ConsPlusNormal">
    <w:name w:val="WW8Num3"/>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1813">
      <w:bodyDiv w:val="1"/>
      <w:marLeft w:val="0"/>
      <w:marRight w:val="0"/>
      <w:marTop w:val="0"/>
      <w:marBottom w:val="0"/>
      <w:divBdr>
        <w:top w:val="none" w:sz="0" w:space="0" w:color="auto"/>
        <w:left w:val="none" w:sz="0" w:space="0" w:color="auto"/>
        <w:bottom w:val="none" w:sz="0" w:space="0" w:color="auto"/>
        <w:right w:val="none" w:sz="0" w:space="0" w:color="auto"/>
      </w:divBdr>
    </w:div>
    <w:div w:id="64376450">
      <w:bodyDiv w:val="1"/>
      <w:marLeft w:val="0"/>
      <w:marRight w:val="0"/>
      <w:marTop w:val="0"/>
      <w:marBottom w:val="0"/>
      <w:divBdr>
        <w:top w:val="none" w:sz="0" w:space="0" w:color="auto"/>
        <w:left w:val="none" w:sz="0" w:space="0" w:color="auto"/>
        <w:bottom w:val="none" w:sz="0" w:space="0" w:color="auto"/>
        <w:right w:val="none" w:sz="0" w:space="0" w:color="auto"/>
      </w:divBdr>
    </w:div>
    <w:div w:id="99884344">
      <w:bodyDiv w:val="1"/>
      <w:marLeft w:val="0"/>
      <w:marRight w:val="0"/>
      <w:marTop w:val="0"/>
      <w:marBottom w:val="0"/>
      <w:divBdr>
        <w:top w:val="none" w:sz="0" w:space="0" w:color="auto"/>
        <w:left w:val="none" w:sz="0" w:space="0" w:color="auto"/>
        <w:bottom w:val="none" w:sz="0" w:space="0" w:color="auto"/>
        <w:right w:val="none" w:sz="0" w:space="0" w:color="auto"/>
      </w:divBdr>
    </w:div>
    <w:div w:id="279998742">
      <w:bodyDiv w:val="1"/>
      <w:marLeft w:val="0"/>
      <w:marRight w:val="0"/>
      <w:marTop w:val="0"/>
      <w:marBottom w:val="0"/>
      <w:divBdr>
        <w:top w:val="none" w:sz="0" w:space="0" w:color="auto"/>
        <w:left w:val="none" w:sz="0" w:space="0" w:color="auto"/>
        <w:bottom w:val="none" w:sz="0" w:space="0" w:color="auto"/>
        <w:right w:val="none" w:sz="0" w:space="0" w:color="auto"/>
      </w:divBdr>
    </w:div>
    <w:div w:id="856845477">
      <w:bodyDiv w:val="1"/>
      <w:marLeft w:val="0"/>
      <w:marRight w:val="0"/>
      <w:marTop w:val="0"/>
      <w:marBottom w:val="0"/>
      <w:divBdr>
        <w:top w:val="none" w:sz="0" w:space="0" w:color="auto"/>
        <w:left w:val="none" w:sz="0" w:space="0" w:color="auto"/>
        <w:bottom w:val="none" w:sz="0" w:space="0" w:color="auto"/>
        <w:right w:val="none" w:sz="0" w:space="0" w:color="auto"/>
      </w:divBdr>
    </w:div>
    <w:div w:id="978339139">
      <w:bodyDiv w:val="1"/>
      <w:marLeft w:val="0"/>
      <w:marRight w:val="0"/>
      <w:marTop w:val="0"/>
      <w:marBottom w:val="0"/>
      <w:divBdr>
        <w:top w:val="none" w:sz="0" w:space="0" w:color="auto"/>
        <w:left w:val="none" w:sz="0" w:space="0" w:color="auto"/>
        <w:bottom w:val="none" w:sz="0" w:space="0" w:color="auto"/>
        <w:right w:val="none" w:sz="0" w:space="0" w:color="auto"/>
      </w:divBdr>
    </w:div>
    <w:div w:id="1078791344">
      <w:bodyDiv w:val="1"/>
      <w:marLeft w:val="0"/>
      <w:marRight w:val="0"/>
      <w:marTop w:val="0"/>
      <w:marBottom w:val="0"/>
      <w:divBdr>
        <w:top w:val="none" w:sz="0" w:space="0" w:color="auto"/>
        <w:left w:val="none" w:sz="0" w:space="0" w:color="auto"/>
        <w:bottom w:val="none" w:sz="0" w:space="0" w:color="auto"/>
        <w:right w:val="none" w:sz="0" w:space="0" w:color="auto"/>
      </w:divBdr>
    </w:div>
    <w:div w:id="1173229836">
      <w:bodyDiv w:val="1"/>
      <w:marLeft w:val="0"/>
      <w:marRight w:val="0"/>
      <w:marTop w:val="0"/>
      <w:marBottom w:val="0"/>
      <w:divBdr>
        <w:top w:val="none" w:sz="0" w:space="0" w:color="auto"/>
        <w:left w:val="none" w:sz="0" w:space="0" w:color="auto"/>
        <w:bottom w:val="none" w:sz="0" w:space="0" w:color="auto"/>
        <w:right w:val="none" w:sz="0" w:space="0" w:color="auto"/>
      </w:divBdr>
    </w:div>
    <w:div w:id="1387535634">
      <w:bodyDiv w:val="1"/>
      <w:marLeft w:val="0"/>
      <w:marRight w:val="0"/>
      <w:marTop w:val="0"/>
      <w:marBottom w:val="0"/>
      <w:divBdr>
        <w:top w:val="none" w:sz="0" w:space="0" w:color="auto"/>
        <w:left w:val="none" w:sz="0" w:space="0" w:color="auto"/>
        <w:bottom w:val="none" w:sz="0" w:space="0" w:color="auto"/>
        <w:right w:val="none" w:sz="0" w:space="0" w:color="auto"/>
      </w:divBdr>
    </w:div>
    <w:div w:id="1672440245">
      <w:bodyDiv w:val="1"/>
      <w:marLeft w:val="0"/>
      <w:marRight w:val="0"/>
      <w:marTop w:val="0"/>
      <w:marBottom w:val="0"/>
      <w:divBdr>
        <w:top w:val="none" w:sz="0" w:space="0" w:color="auto"/>
        <w:left w:val="none" w:sz="0" w:space="0" w:color="auto"/>
        <w:bottom w:val="none" w:sz="0" w:space="0" w:color="auto"/>
        <w:right w:val="none" w:sz="0" w:space="0" w:color="auto"/>
      </w:divBdr>
    </w:div>
    <w:div w:id="1801724956">
      <w:bodyDiv w:val="1"/>
      <w:marLeft w:val="0"/>
      <w:marRight w:val="0"/>
      <w:marTop w:val="0"/>
      <w:marBottom w:val="0"/>
      <w:divBdr>
        <w:top w:val="none" w:sz="0" w:space="0" w:color="auto"/>
        <w:left w:val="none" w:sz="0" w:space="0" w:color="auto"/>
        <w:bottom w:val="none" w:sz="0" w:space="0" w:color="auto"/>
        <w:right w:val="none" w:sz="0" w:space="0" w:color="auto"/>
      </w:divBdr>
    </w:div>
    <w:div w:id="1831094948">
      <w:bodyDiv w:val="1"/>
      <w:marLeft w:val="0"/>
      <w:marRight w:val="0"/>
      <w:marTop w:val="0"/>
      <w:marBottom w:val="0"/>
      <w:divBdr>
        <w:top w:val="none" w:sz="0" w:space="0" w:color="auto"/>
        <w:left w:val="none" w:sz="0" w:space="0" w:color="auto"/>
        <w:bottom w:val="none" w:sz="0" w:space="0" w:color="auto"/>
        <w:right w:val="none" w:sz="0" w:space="0" w:color="auto"/>
      </w:divBdr>
    </w:div>
    <w:div w:id="1838887076">
      <w:bodyDiv w:val="1"/>
      <w:marLeft w:val="0"/>
      <w:marRight w:val="0"/>
      <w:marTop w:val="0"/>
      <w:marBottom w:val="0"/>
      <w:divBdr>
        <w:top w:val="none" w:sz="0" w:space="0" w:color="auto"/>
        <w:left w:val="none" w:sz="0" w:space="0" w:color="auto"/>
        <w:bottom w:val="none" w:sz="0" w:space="0" w:color="auto"/>
        <w:right w:val="none" w:sz="0" w:space="0" w:color="auto"/>
      </w:divBdr>
    </w:div>
    <w:div w:id="1983390259">
      <w:bodyDiv w:val="1"/>
      <w:marLeft w:val="0"/>
      <w:marRight w:val="0"/>
      <w:marTop w:val="0"/>
      <w:marBottom w:val="0"/>
      <w:divBdr>
        <w:top w:val="none" w:sz="0" w:space="0" w:color="auto"/>
        <w:left w:val="none" w:sz="0" w:space="0" w:color="auto"/>
        <w:bottom w:val="none" w:sz="0" w:space="0" w:color="auto"/>
        <w:right w:val="none" w:sz="0" w:space="0" w:color="auto"/>
      </w:divBdr>
    </w:div>
    <w:div w:id="210345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13997-EC1F-46C2-90C6-E454A0D19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30</Pages>
  <Words>7523</Words>
  <Characters>42885</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Даниловский Евгений Геннадьевич</dc:creator>
  <cp:keywords/>
  <dc:description/>
  <cp:lastModifiedBy>Нуйя Анна Васильевна</cp:lastModifiedBy>
  <cp:revision>66</cp:revision>
  <cp:lastPrinted>2012-07-16T04:21:00Z</cp:lastPrinted>
  <dcterms:created xsi:type="dcterms:W3CDTF">2012-12-05T05:25:00Z</dcterms:created>
  <dcterms:modified xsi:type="dcterms:W3CDTF">2013-01-29T02:51:00Z</dcterms:modified>
</cp:coreProperties>
</file>